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F5347C" w:rsidTr="004E7B53">
        <w:tc>
          <w:tcPr>
            <w:tcW w:w="4784" w:type="dxa"/>
          </w:tcPr>
          <w:p w:rsidR="00F5347C" w:rsidRDefault="00F5347C" w:rsidP="004E7B53">
            <w:pPr>
              <w:spacing w:line="240" w:lineRule="exact"/>
              <w:jc w:val="center"/>
              <w:rPr>
                <w:rFonts w:ascii="Times New Roman" w:hAnsi="Times New Roman" w:cs="Times New Roman"/>
                <w:sz w:val="28"/>
                <w:szCs w:val="28"/>
              </w:rPr>
            </w:pPr>
          </w:p>
        </w:tc>
        <w:tc>
          <w:tcPr>
            <w:tcW w:w="4785" w:type="dxa"/>
          </w:tcPr>
          <w:p w:rsidR="00F5347C" w:rsidRPr="001D3F8E" w:rsidRDefault="00F5347C" w:rsidP="004E7B53">
            <w:pPr>
              <w:jc w:val="center"/>
              <w:rPr>
                <w:rFonts w:ascii="Times New Roman" w:hAnsi="Times New Roman" w:cs="Times New Roman"/>
                <w:sz w:val="28"/>
                <w:szCs w:val="28"/>
              </w:rPr>
            </w:pPr>
            <w:r>
              <w:rPr>
                <w:rFonts w:ascii="Times New Roman" w:hAnsi="Times New Roman" w:cs="Times New Roman"/>
                <w:sz w:val="28"/>
                <w:szCs w:val="28"/>
              </w:rPr>
              <w:t>УТВЕРЖДЕНА</w:t>
            </w:r>
          </w:p>
          <w:p w:rsidR="00F5347C" w:rsidRDefault="00F5347C" w:rsidP="004E7B53">
            <w:pPr>
              <w:jc w:val="center"/>
              <w:rPr>
                <w:rFonts w:ascii="Times New Roman" w:hAnsi="Times New Roman" w:cs="Times New Roman"/>
                <w:sz w:val="28"/>
                <w:szCs w:val="28"/>
              </w:rPr>
            </w:pPr>
          </w:p>
          <w:p w:rsidR="00F5347C" w:rsidRDefault="00F5347C" w:rsidP="004E7B53">
            <w:pPr>
              <w:spacing w:line="240" w:lineRule="exact"/>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Труновского муниципального округа Ставропольского края </w:t>
            </w:r>
          </w:p>
          <w:p w:rsidR="00F5347C" w:rsidRDefault="00F5347C" w:rsidP="004E7B53">
            <w:pPr>
              <w:rPr>
                <w:rFonts w:ascii="Times New Roman" w:hAnsi="Times New Roman" w:cs="Times New Roman"/>
                <w:sz w:val="28"/>
                <w:szCs w:val="28"/>
              </w:rPr>
            </w:pPr>
          </w:p>
          <w:p w:rsidR="00F5347C" w:rsidRDefault="00F5347C" w:rsidP="004E7B53">
            <w:pPr>
              <w:spacing w:line="240" w:lineRule="exact"/>
              <w:rPr>
                <w:rFonts w:ascii="Times New Roman" w:hAnsi="Times New Roman" w:cs="Times New Roman"/>
                <w:sz w:val="28"/>
                <w:szCs w:val="28"/>
              </w:rPr>
            </w:pPr>
            <w:r>
              <w:rPr>
                <w:rFonts w:ascii="Times New Roman" w:hAnsi="Times New Roman" w:cs="Times New Roman"/>
                <w:sz w:val="28"/>
                <w:szCs w:val="28"/>
              </w:rPr>
              <w:t xml:space="preserve">от 15.02.2022       № 83-п </w:t>
            </w:r>
          </w:p>
        </w:tc>
      </w:tr>
    </w:tbl>
    <w:p w:rsidR="00F5347C" w:rsidRDefault="00F5347C" w:rsidP="00F5347C">
      <w:pPr>
        <w:spacing w:after="0" w:line="240" w:lineRule="auto"/>
        <w:jc w:val="center"/>
        <w:rPr>
          <w:rFonts w:ascii="Times New Roman" w:hAnsi="Times New Roman" w:cs="Times New Roman"/>
          <w:sz w:val="28"/>
          <w:szCs w:val="28"/>
        </w:rPr>
      </w:pPr>
    </w:p>
    <w:p w:rsidR="00F5347C" w:rsidRDefault="00F5347C" w:rsidP="00F5347C">
      <w:pPr>
        <w:spacing w:after="0" w:line="240" w:lineRule="auto"/>
        <w:jc w:val="center"/>
        <w:rPr>
          <w:rFonts w:ascii="Times New Roman" w:hAnsi="Times New Roman" w:cs="Times New Roman"/>
          <w:sz w:val="28"/>
          <w:szCs w:val="28"/>
        </w:rPr>
      </w:pPr>
    </w:p>
    <w:p w:rsidR="00F5347C" w:rsidRDefault="00F5347C" w:rsidP="00F5347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КОНКУРСНАЯ ДОКУМЕНТАЦИЯ </w:t>
      </w:r>
    </w:p>
    <w:p w:rsidR="00F5347C" w:rsidRDefault="00F5347C" w:rsidP="00F5347C">
      <w:pPr>
        <w:spacing w:after="0" w:line="240" w:lineRule="exact"/>
        <w:jc w:val="center"/>
        <w:rPr>
          <w:rFonts w:ascii="Times New Roman" w:hAnsi="Times New Roman" w:cs="Times New Roman"/>
          <w:sz w:val="28"/>
          <w:szCs w:val="28"/>
        </w:rPr>
      </w:pPr>
    </w:p>
    <w:p w:rsidR="00F5347C" w:rsidRPr="00D87F56" w:rsidRDefault="00F5347C" w:rsidP="00F5347C">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Pr="00D87F56" w:rsidRDefault="00F5347C" w:rsidP="00F5347C">
      <w:pPr>
        <w:pStyle w:val="ConsPlusTitle"/>
        <w:jc w:val="center"/>
        <w:outlineLvl w:val="1"/>
        <w:rPr>
          <w:rFonts w:ascii="Times New Roman" w:hAnsi="Times New Roman" w:cs="Times New Roman"/>
          <w:b w:val="0"/>
          <w:sz w:val="28"/>
          <w:szCs w:val="28"/>
        </w:rPr>
      </w:pPr>
      <w:r w:rsidRPr="00D87F56">
        <w:rPr>
          <w:rFonts w:ascii="Times New Roman" w:hAnsi="Times New Roman" w:cs="Times New Roman"/>
          <w:b w:val="0"/>
          <w:sz w:val="28"/>
          <w:szCs w:val="28"/>
        </w:rPr>
        <w:t>1. Общие положения</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Default="00F5347C" w:rsidP="00F5347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Конкурсная документация по проведению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 (далее – конкурсная документация) разработана                     в соответствии со статьей</w:t>
      </w:r>
      <w:r w:rsidRPr="009E04B0">
        <w:rPr>
          <w:rFonts w:ascii="Times New Roman" w:hAnsi="Times New Roman" w:cs="Times New Roman"/>
          <w:sz w:val="28"/>
          <w:szCs w:val="28"/>
        </w:rPr>
        <w:t xml:space="preserve"> 161 </w:t>
      </w:r>
      <w:r>
        <w:rPr>
          <w:rFonts w:ascii="Times New Roman" w:hAnsi="Times New Roman" w:cs="Times New Roman"/>
          <w:color w:val="000000"/>
          <w:sz w:val="27"/>
          <w:szCs w:val="27"/>
        </w:rPr>
        <w:t>Жилищного кодекса</w:t>
      </w:r>
      <w:r w:rsidRPr="009E04B0">
        <w:rPr>
          <w:rFonts w:ascii="Times New Roman" w:hAnsi="Times New Roman" w:cs="Times New Roman"/>
          <w:color w:val="000000"/>
          <w:sz w:val="27"/>
          <w:szCs w:val="27"/>
        </w:rPr>
        <w:t xml:space="preserve"> Росс</w:t>
      </w:r>
      <w:r>
        <w:rPr>
          <w:rFonts w:ascii="Times New Roman" w:hAnsi="Times New Roman" w:cs="Times New Roman"/>
          <w:color w:val="000000"/>
          <w:sz w:val="27"/>
          <w:szCs w:val="27"/>
        </w:rPr>
        <w:t>ийской Федерации, постановлением</w:t>
      </w:r>
      <w:r w:rsidRPr="009E04B0">
        <w:rPr>
          <w:rFonts w:ascii="Times New Roman" w:hAnsi="Times New Roman" w:cs="Times New Roman"/>
          <w:color w:val="000000"/>
          <w:sz w:val="27"/>
          <w:szCs w:val="27"/>
        </w:rPr>
        <w:t xml:space="preserve"> Правительства Российской Федерации </w:t>
      </w:r>
      <w:r>
        <w:rPr>
          <w:rFonts w:ascii="Times New Roman" w:hAnsi="Times New Roman" w:cs="Times New Roman"/>
          <w:color w:val="000000"/>
          <w:sz w:val="27"/>
          <w:szCs w:val="27"/>
        </w:rPr>
        <w:t xml:space="preserve">                                                  от 06 февраля </w:t>
      </w:r>
      <w:r w:rsidRPr="009E04B0">
        <w:rPr>
          <w:rFonts w:ascii="Times New Roman" w:hAnsi="Times New Roman" w:cs="Times New Roman"/>
          <w:color w:val="000000"/>
          <w:sz w:val="27"/>
          <w:szCs w:val="27"/>
        </w:rPr>
        <w:t>2006 года № 75 «О порядке проведения органом местного самоуправления открытого конкурса по отбору управляющей организации для управления многоквартирным</w:t>
      </w:r>
      <w:proofErr w:type="gramEnd"/>
      <w:r w:rsidRPr="009E04B0">
        <w:rPr>
          <w:rFonts w:ascii="Times New Roman" w:hAnsi="Times New Roman" w:cs="Times New Roman"/>
          <w:color w:val="000000"/>
          <w:sz w:val="27"/>
          <w:szCs w:val="27"/>
        </w:rPr>
        <w:t xml:space="preserve"> домом»</w:t>
      </w:r>
      <w:r>
        <w:rPr>
          <w:rFonts w:ascii="Times New Roman" w:hAnsi="Times New Roman" w:cs="Times New Roman"/>
          <w:sz w:val="28"/>
          <w:szCs w:val="28"/>
        </w:rPr>
        <w:t>, с целью проведения</w:t>
      </w:r>
      <w:r w:rsidRPr="00CB43C0">
        <w:rPr>
          <w:rFonts w:ascii="Times New Roman" w:hAnsi="Times New Roman" w:cs="Times New Roman"/>
          <w:sz w:val="28"/>
          <w:szCs w:val="28"/>
        </w:rPr>
        <w:t xml:space="preserve"> </w:t>
      </w:r>
      <w:r>
        <w:rPr>
          <w:rFonts w:ascii="Times New Roman" w:hAnsi="Times New Roman" w:cs="Times New Roman"/>
          <w:sz w:val="28"/>
          <w:szCs w:val="28"/>
        </w:rPr>
        <w:t>открытого конкурса</w:t>
      </w:r>
      <w:r w:rsidRPr="00D87F56">
        <w:rPr>
          <w:rFonts w:ascii="Times New Roman" w:hAnsi="Times New Roman" w:cs="Times New Roman"/>
          <w:sz w:val="28"/>
          <w:szCs w:val="28"/>
        </w:rPr>
        <w:t xml:space="preserve"> по отбору управляющей организации для управления многоквартирным</w:t>
      </w:r>
      <w:r>
        <w:rPr>
          <w:rFonts w:ascii="Times New Roman" w:hAnsi="Times New Roman" w:cs="Times New Roman"/>
          <w:sz w:val="28"/>
          <w:szCs w:val="28"/>
        </w:rPr>
        <w:t xml:space="preserve"> домом, расположенным на территории Труновского муниципального округа Ставропольского края (далее – конкурс).</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В конкурсной документации используются</w:t>
      </w:r>
      <w:r w:rsidRPr="00D87F56">
        <w:rPr>
          <w:rFonts w:ascii="Times New Roman" w:hAnsi="Times New Roman" w:cs="Times New Roman"/>
          <w:sz w:val="28"/>
          <w:szCs w:val="28"/>
        </w:rPr>
        <w:t xml:space="preserve"> </w:t>
      </w:r>
      <w:r>
        <w:rPr>
          <w:rFonts w:ascii="Times New Roman" w:hAnsi="Times New Roman" w:cs="Times New Roman"/>
          <w:sz w:val="28"/>
          <w:szCs w:val="28"/>
        </w:rPr>
        <w:t>следующие понятия                  и сокращения</w:t>
      </w:r>
      <w:r w:rsidRPr="00D87F56">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w:t>
      </w:r>
      <w:r w:rsidRPr="00D87F56">
        <w:rPr>
          <w:rFonts w:ascii="Times New Roman" w:hAnsi="Times New Roman" w:cs="Times New Roman"/>
          <w:sz w:val="28"/>
          <w:szCs w:val="28"/>
        </w:rPr>
        <w:t xml:space="preserve">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w:t>
      </w:r>
      <w:proofErr w:type="gramStart"/>
      <w:r w:rsidRPr="00D87F56">
        <w:rPr>
          <w:rFonts w:ascii="Times New Roman" w:hAnsi="Times New Roman" w:cs="Times New Roman"/>
          <w:sz w:val="28"/>
          <w:szCs w:val="28"/>
        </w:rPr>
        <w:t>управления</w:t>
      </w:r>
      <w:proofErr w:type="gramEnd"/>
      <w:r w:rsidRPr="00D87F56">
        <w:rPr>
          <w:rFonts w:ascii="Times New Roman" w:hAnsi="Times New Roman" w:cs="Times New Roman"/>
          <w:sz w:val="28"/>
          <w:szCs w:val="28"/>
        </w:rPr>
        <w:t xml:space="preserve"> которым проводится конкурс, за наименьший размер платы за содержание </w:t>
      </w:r>
      <w:r>
        <w:rPr>
          <w:rFonts w:ascii="Times New Roman" w:hAnsi="Times New Roman" w:cs="Times New Roman"/>
          <w:sz w:val="28"/>
          <w:szCs w:val="28"/>
        </w:rPr>
        <w:t xml:space="preserve">                </w:t>
      </w:r>
      <w:r w:rsidRPr="00D87F56">
        <w:rPr>
          <w:rFonts w:ascii="Times New Roman" w:hAnsi="Times New Roman" w:cs="Times New Roman"/>
          <w:sz w:val="28"/>
          <w:szCs w:val="28"/>
        </w:rPr>
        <w:t>и ремонт жилого помещения в течение установленного срока;</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предмет ко</w:t>
      </w:r>
      <w:r>
        <w:rPr>
          <w:rFonts w:ascii="Times New Roman" w:hAnsi="Times New Roman" w:cs="Times New Roman"/>
          <w:sz w:val="28"/>
          <w:szCs w:val="28"/>
        </w:rPr>
        <w:t>нкурса</w:t>
      </w:r>
      <w:r w:rsidRPr="00D87F56">
        <w:rPr>
          <w:rFonts w:ascii="Times New Roman" w:hAnsi="Times New Roman" w:cs="Times New Roman"/>
          <w:sz w:val="28"/>
          <w:szCs w:val="28"/>
        </w:rPr>
        <w:t xml:space="preserve"> - право заключения договоров управления многоквартирным домом в отношении объекта конкурса;</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 конкурса</w:t>
      </w:r>
      <w:r w:rsidRPr="00D87F56">
        <w:rPr>
          <w:rFonts w:ascii="Times New Roman" w:hAnsi="Times New Roman" w:cs="Times New Roman"/>
          <w:sz w:val="28"/>
          <w:szCs w:val="28"/>
        </w:rPr>
        <w:t xml:space="preserve"> - общее имущество собственников помещений </w:t>
      </w:r>
      <w:r>
        <w:rPr>
          <w:rFonts w:ascii="Times New Roman" w:hAnsi="Times New Roman" w:cs="Times New Roman"/>
          <w:sz w:val="28"/>
          <w:szCs w:val="28"/>
        </w:rPr>
        <w:t xml:space="preserve">                    </w:t>
      </w:r>
      <w:r w:rsidRPr="00D87F56">
        <w:rPr>
          <w:rFonts w:ascii="Times New Roman" w:hAnsi="Times New Roman" w:cs="Times New Roman"/>
          <w:sz w:val="28"/>
          <w:szCs w:val="28"/>
        </w:rPr>
        <w:t>в многоквартирном доме, на право управления</w:t>
      </w:r>
      <w:r>
        <w:rPr>
          <w:rFonts w:ascii="Times New Roman" w:hAnsi="Times New Roman" w:cs="Times New Roman"/>
          <w:sz w:val="28"/>
          <w:szCs w:val="28"/>
        </w:rPr>
        <w:t>,</w:t>
      </w:r>
      <w:r w:rsidRPr="00D87F56">
        <w:rPr>
          <w:rFonts w:ascii="Times New Roman" w:hAnsi="Times New Roman" w:cs="Times New Roman"/>
          <w:sz w:val="28"/>
          <w:szCs w:val="28"/>
        </w:rPr>
        <w:t xml:space="preserve"> которым проводится конкурс;</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размер платы за содержа</w:t>
      </w:r>
      <w:r>
        <w:rPr>
          <w:rFonts w:ascii="Times New Roman" w:hAnsi="Times New Roman" w:cs="Times New Roman"/>
          <w:sz w:val="28"/>
          <w:szCs w:val="28"/>
        </w:rPr>
        <w:t>ние и ремонт жилого помещения</w:t>
      </w:r>
      <w:r w:rsidRPr="00D87F56">
        <w:rPr>
          <w:rFonts w:ascii="Times New Roman" w:hAnsi="Times New Roman" w:cs="Times New Roman"/>
          <w:sz w:val="28"/>
          <w:szCs w:val="28"/>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w:t>
      </w:r>
      <w:r w:rsidRPr="00D87F56">
        <w:rPr>
          <w:rFonts w:ascii="Times New Roman" w:hAnsi="Times New Roman" w:cs="Times New Roman"/>
          <w:sz w:val="28"/>
          <w:szCs w:val="28"/>
        </w:rPr>
        <w:lastRenderedPageBreak/>
        <w:t>устанавливается одинаковым для собственников жилых и нежилых помещений в многоквартирном доме;</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организатор конкурса</w:t>
      </w:r>
      <w:r w:rsidRPr="00D87F56">
        <w:rPr>
          <w:rFonts w:ascii="Times New Roman" w:hAnsi="Times New Roman" w:cs="Times New Roman"/>
          <w:sz w:val="28"/>
          <w:szCs w:val="28"/>
        </w:rPr>
        <w:t xml:space="preserve"> - </w:t>
      </w:r>
      <w:r>
        <w:rPr>
          <w:rFonts w:ascii="Times New Roman" w:hAnsi="Times New Roman" w:cs="Times New Roman"/>
          <w:sz w:val="28"/>
          <w:szCs w:val="28"/>
        </w:rPr>
        <w:t>администрация Труновского муниципального округа Ставропольского края</w:t>
      </w:r>
      <w:r w:rsidRPr="00D87F56">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управляющая организация</w:t>
      </w:r>
      <w:r w:rsidRPr="00D87F56">
        <w:rPr>
          <w:rFonts w:ascii="Times New Roman" w:hAnsi="Times New Roman" w:cs="Times New Roman"/>
          <w:sz w:val="28"/>
          <w:szCs w:val="28"/>
        </w:rPr>
        <w:t xml:space="preserve"> - юридическое лицо независимо </w:t>
      </w:r>
      <w:r>
        <w:rPr>
          <w:rFonts w:ascii="Times New Roman" w:hAnsi="Times New Roman" w:cs="Times New Roman"/>
          <w:sz w:val="28"/>
          <w:szCs w:val="28"/>
        </w:rPr>
        <w:t xml:space="preserve">                              </w:t>
      </w:r>
      <w:r w:rsidRPr="00D87F56">
        <w:rPr>
          <w:rFonts w:ascii="Times New Roman" w:hAnsi="Times New Roman" w:cs="Times New Roman"/>
          <w:sz w:val="28"/>
          <w:szCs w:val="28"/>
        </w:rPr>
        <w:t>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F5347C" w:rsidRPr="00D87F56" w:rsidRDefault="00F5347C" w:rsidP="00F5347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претендент</w:t>
      </w:r>
      <w:r w:rsidRPr="00D87F56">
        <w:rPr>
          <w:rFonts w:ascii="Times New Roman" w:hAnsi="Times New Roman" w:cs="Times New Roman"/>
          <w:sz w:val="28"/>
          <w:szCs w:val="28"/>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участник конкурса - претендент, допущенный конкурсной комиссией </w:t>
      </w:r>
      <w:r>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87F56">
        <w:rPr>
          <w:rFonts w:ascii="Times New Roman" w:hAnsi="Times New Roman" w:cs="Times New Roman"/>
          <w:sz w:val="28"/>
          <w:szCs w:val="28"/>
        </w:rPr>
        <w:t>3. Конкурс проводится</w:t>
      </w:r>
      <w:r>
        <w:rPr>
          <w:rFonts w:ascii="Times New Roman" w:hAnsi="Times New Roman" w:cs="Times New Roman"/>
          <w:sz w:val="28"/>
          <w:szCs w:val="28"/>
        </w:rPr>
        <w:t xml:space="preserve"> в следующих случаях</w:t>
      </w:r>
      <w:r w:rsidRPr="00D87F56">
        <w:rPr>
          <w:rFonts w:ascii="Times New Roman" w:hAnsi="Times New Roman" w:cs="Times New Roman"/>
          <w:sz w:val="28"/>
          <w:szCs w:val="28"/>
        </w:rPr>
        <w:t>:</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D87F56">
        <w:rPr>
          <w:rFonts w:ascii="Times New Roman" w:hAnsi="Times New Roman" w:cs="Times New Roman"/>
          <w:sz w:val="28"/>
          <w:szCs w:val="28"/>
        </w:rPr>
        <w:t>обственниками помещений в многоквартирном доме не выбран способ управления этим домом</w:t>
      </w:r>
      <w:r>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D87F56">
        <w:rPr>
          <w:rFonts w:ascii="Times New Roman" w:hAnsi="Times New Roman" w:cs="Times New Roman"/>
          <w:sz w:val="28"/>
          <w:szCs w:val="28"/>
        </w:rPr>
        <w:t>ринятое собственниками помещений в многоквартирном доме решение о выборе способа управления домом не реализовано</w:t>
      </w:r>
      <w:r>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D87F56">
        <w:rPr>
          <w:rFonts w:ascii="Times New Roman" w:hAnsi="Times New Roman" w:cs="Times New Roman"/>
          <w:sz w:val="28"/>
          <w:szCs w:val="28"/>
        </w:rPr>
        <w:t>4. Конкурс проводится на основе следующих принципов:</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1.4.1.</w:t>
      </w:r>
      <w:r w:rsidRPr="00D87F56">
        <w:rPr>
          <w:rFonts w:ascii="Times New Roman" w:hAnsi="Times New Roman" w:cs="Times New Roman"/>
          <w:sz w:val="28"/>
          <w:szCs w:val="28"/>
        </w:rPr>
        <w:t xml:space="preserve"> </w:t>
      </w:r>
      <w:r>
        <w:rPr>
          <w:rFonts w:ascii="Times New Roman" w:hAnsi="Times New Roman" w:cs="Times New Roman"/>
          <w:sz w:val="28"/>
          <w:szCs w:val="28"/>
        </w:rPr>
        <w:t>С</w:t>
      </w:r>
      <w:r w:rsidRPr="00D87F56">
        <w:rPr>
          <w:rFonts w:ascii="Times New Roman" w:hAnsi="Times New Roman" w:cs="Times New Roman"/>
          <w:sz w:val="28"/>
          <w:szCs w:val="28"/>
        </w:rPr>
        <w:t xml:space="preserve">оздание равных условий участия в конкурсе для юридических лиц независимо от организационно-правовой формы и </w:t>
      </w:r>
      <w:r>
        <w:rPr>
          <w:rFonts w:ascii="Times New Roman" w:hAnsi="Times New Roman" w:cs="Times New Roman"/>
          <w:sz w:val="28"/>
          <w:szCs w:val="28"/>
        </w:rPr>
        <w:t>индивидуальных предпринимателей.</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w:t>
      </w:r>
      <w:r w:rsidRPr="00D87F56">
        <w:rPr>
          <w:rFonts w:ascii="Times New Roman" w:hAnsi="Times New Roman" w:cs="Times New Roman"/>
          <w:sz w:val="28"/>
          <w:szCs w:val="28"/>
        </w:rPr>
        <w:t xml:space="preserve"> </w:t>
      </w:r>
      <w:r>
        <w:rPr>
          <w:rFonts w:ascii="Times New Roman" w:hAnsi="Times New Roman" w:cs="Times New Roman"/>
          <w:sz w:val="28"/>
          <w:szCs w:val="28"/>
        </w:rPr>
        <w:t>Д</w:t>
      </w:r>
      <w:r w:rsidRPr="00D87F56">
        <w:rPr>
          <w:rFonts w:ascii="Times New Roman" w:hAnsi="Times New Roman" w:cs="Times New Roman"/>
          <w:sz w:val="28"/>
          <w:szCs w:val="28"/>
        </w:rPr>
        <w:t>обросовестная к</w:t>
      </w:r>
      <w:r>
        <w:rPr>
          <w:rFonts w:ascii="Times New Roman" w:hAnsi="Times New Roman" w:cs="Times New Roman"/>
          <w:sz w:val="28"/>
          <w:szCs w:val="28"/>
        </w:rPr>
        <w:t>онкуренция.</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 Э</w:t>
      </w:r>
      <w:r w:rsidRPr="00D87F56">
        <w:rPr>
          <w:rFonts w:ascii="Times New Roman" w:hAnsi="Times New Roman" w:cs="Times New Roman"/>
          <w:sz w:val="28"/>
          <w:szCs w:val="28"/>
        </w:rPr>
        <w:t xml:space="preserve">ффективное использование средств собственников помещений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w:t>
      </w:r>
      <w:r>
        <w:rPr>
          <w:rFonts w:ascii="Times New Roman" w:hAnsi="Times New Roman" w:cs="Times New Roman"/>
          <w:sz w:val="28"/>
          <w:szCs w:val="28"/>
        </w:rPr>
        <w:t>пользующимся помещениями              в доме.</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1.4.4. До</w:t>
      </w:r>
      <w:r w:rsidRPr="00D87F56">
        <w:rPr>
          <w:rFonts w:ascii="Times New Roman" w:hAnsi="Times New Roman" w:cs="Times New Roman"/>
          <w:sz w:val="28"/>
          <w:szCs w:val="28"/>
        </w:rPr>
        <w:t>ступность информации о проведении конкурса и обеспечение открытости его проведения.</w:t>
      </w:r>
    </w:p>
    <w:p w:rsidR="00F5347C" w:rsidRDefault="00F5347C" w:rsidP="00F5347C">
      <w:pPr>
        <w:pStyle w:val="ConsPlusNormal"/>
        <w:ind w:firstLine="540"/>
        <w:jc w:val="both"/>
        <w:rPr>
          <w:rFonts w:ascii="Times New Roman" w:hAnsi="Times New Roman" w:cs="Times New Roman"/>
          <w:sz w:val="28"/>
          <w:szCs w:val="28"/>
        </w:rPr>
      </w:pPr>
    </w:p>
    <w:p w:rsidR="00F5347C" w:rsidRDefault="00F5347C" w:rsidP="00F5347C">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 Требования к претендентам</w:t>
      </w:r>
    </w:p>
    <w:p w:rsidR="00F5347C" w:rsidRPr="00CD1F83" w:rsidRDefault="00F5347C" w:rsidP="00F5347C">
      <w:pPr>
        <w:pStyle w:val="ConsPlusNormal"/>
        <w:ind w:firstLine="540"/>
        <w:jc w:val="center"/>
        <w:rPr>
          <w:rFonts w:ascii="Times New Roman" w:hAnsi="Times New Roman" w:cs="Times New Roman"/>
          <w:sz w:val="28"/>
          <w:szCs w:val="28"/>
        </w:rPr>
      </w:pP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D87F56">
        <w:rPr>
          <w:rFonts w:ascii="Times New Roman" w:hAnsi="Times New Roman" w:cs="Times New Roman"/>
          <w:sz w:val="28"/>
          <w:szCs w:val="28"/>
        </w:rPr>
        <w:t>.</w:t>
      </w:r>
      <w:r>
        <w:rPr>
          <w:rFonts w:ascii="Times New Roman" w:hAnsi="Times New Roman" w:cs="Times New Roman"/>
          <w:sz w:val="28"/>
          <w:szCs w:val="28"/>
        </w:rPr>
        <w:t>1.</w:t>
      </w:r>
      <w:r w:rsidRPr="00D87F56">
        <w:rPr>
          <w:rFonts w:ascii="Times New Roman" w:hAnsi="Times New Roman" w:cs="Times New Roman"/>
          <w:sz w:val="28"/>
          <w:szCs w:val="28"/>
        </w:rPr>
        <w:t xml:space="preserve"> Конкурс является открытым по составу участников и по форме подачи заявок.</w:t>
      </w:r>
    </w:p>
    <w:p w:rsidR="00F5347C" w:rsidRPr="00D87F56" w:rsidRDefault="00F5347C" w:rsidP="00F5347C">
      <w:pPr>
        <w:pStyle w:val="ConsPlusNormal"/>
        <w:ind w:firstLine="540"/>
        <w:jc w:val="both"/>
        <w:rPr>
          <w:rFonts w:ascii="Times New Roman" w:hAnsi="Times New Roman" w:cs="Times New Roman"/>
          <w:sz w:val="28"/>
          <w:szCs w:val="28"/>
        </w:rPr>
      </w:pPr>
      <w:bookmarkStart w:id="0" w:name="P96"/>
      <w:bookmarkEnd w:id="0"/>
      <w:r>
        <w:rPr>
          <w:rFonts w:ascii="Times New Roman" w:hAnsi="Times New Roman" w:cs="Times New Roman"/>
          <w:sz w:val="28"/>
          <w:szCs w:val="28"/>
        </w:rPr>
        <w:t>2.2</w:t>
      </w:r>
      <w:r w:rsidRPr="00D87F56">
        <w:rPr>
          <w:rFonts w:ascii="Times New Roman" w:hAnsi="Times New Roman" w:cs="Times New Roman"/>
          <w:sz w:val="28"/>
          <w:szCs w:val="28"/>
        </w:rPr>
        <w:t xml:space="preserve">. При проведении конкурса устанавливаются следующие требования </w:t>
      </w:r>
      <w:r>
        <w:rPr>
          <w:rFonts w:ascii="Times New Roman" w:hAnsi="Times New Roman" w:cs="Times New Roman"/>
          <w:sz w:val="28"/>
          <w:szCs w:val="28"/>
        </w:rPr>
        <w:t xml:space="preserve">              </w:t>
      </w:r>
      <w:r w:rsidRPr="00D87F56">
        <w:rPr>
          <w:rFonts w:ascii="Times New Roman" w:hAnsi="Times New Roman" w:cs="Times New Roman"/>
          <w:sz w:val="28"/>
          <w:szCs w:val="28"/>
        </w:rPr>
        <w:t>к претендентам:</w:t>
      </w:r>
    </w:p>
    <w:p w:rsidR="00F5347C" w:rsidRPr="00D87F56" w:rsidRDefault="00F5347C" w:rsidP="00F5347C">
      <w:pPr>
        <w:pStyle w:val="ConsPlusNormal"/>
        <w:ind w:firstLine="540"/>
        <w:jc w:val="both"/>
        <w:rPr>
          <w:rFonts w:ascii="Times New Roman" w:hAnsi="Times New Roman" w:cs="Times New Roman"/>
          <w:sz w:val="28"/>
          <w:szCs w:val="28"/>
        </w:rPr>
      </w:pPr>
      <w:bookmarkStart w:id="1" w:name="P97"/>
      <w:bookmarkEnd w:id="1"/>
      <w:r>
        <w:rPr>
          <w:rFonts w:ascii="Times New Roman" w:hAnsi="Times New Roman" w:cs="Times New Roman"/>
          <w:sz w:val="28"/>
          <w:szCs w:val="28"/>
        </w:rPr>
        <w:t>2.2.1. С</w:t>
      </w:r>
      <w:r w:rsidRPr="00D87F56">
        <w:rPr>
          <w:rFonts w:ascii="Times New Roman" w:hAnsi="Times New Roman" w:cs="Times New Roman"/>
          <w:sz w:val="28"/>
          <w:szCs w:val="28"/>
        </w:rPr>
        <w:t>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Pr>
          <w:rFonts w:ascii="Times New Roman" w:hAnsi="Times New Roman" w:cs="Times New Roman"/>
          <w:sz w:val="28"/>
          <w:szCs w:val="28"/>
        </w:rPr>
        <w:t>правления многоквартирным домом.</w:t>
      </w:r>
    </w:p>
    <w:p w:rsidR="00F5347C" w:rsidRPr="00D87F56" w:rsidRDefault="00F5347C" w:rsidP="00F5347C">
      <w:pPr>
        <w:pStyle w:val="ConsPlusNormal"/>
        <w:ind w:firstLine="540"/>
        <w:jc w:val="both"/>
        <w:rPr>
          <w:rFonts w:ascii="Times New Roman" w:hAnsi="Times New Roman" w:cs="Times New Roman"/>
          <w:sz w:val="28"/>
          <w:szCs w:val="28"/>
        </w:rPr>
      </w:pPr>
      <w:bookmarkStart w:id="2" w:name="P98"/>
      <w:bookmarkEnd w:id="2"/>
      <w:r>
        <w:rPr>
          <w:rFonts w:ascii="Times New Roman" w:hAnsi="Times New Roman" w:cs="Times New Roman"/>
          <w:sz w:val="28"/>
          <w:szCs w:val="28"/>
        </w:rPr>
        <w:t>2.2.2. В</w:t>
      </w:r>
      <w:r w:rsidRPr="00D87F56">
        <w:rPr>
          <w:rFonts w:ascii="Times New Roman" w:hAnsi="Times New Roman" w:cs="Times New Roman"/>
          <w:sz w:val="28"/>
          <w:szCs w:val="28"/>
        </w:rPr>
        <w:t xml:space="preserve"> отношении претендента не проводится процедура банкротства либо в отношении претендента - юридического лица не проводится процедура ликвидации</w:t>
      </w:r>
      <w:r>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2.2.3. Д</w:t>
      </w:r>
      <w:r w:rsidRPr="00D87F56">
        <w:rPr>
          <w:rFonts w:ascii="Times New Roman" w:hAnsi="Times New Roman" w:cs="Times New Roman"/>
          <w:sz w:val="28"/>
          <w:szCs w:val="28"/>
        </w:rPr>
        <w:t xml:space="preserve">еятельность претендента не приостановлена в порядке, предусмотренном </w:t>
      </w:r>
      <w:hyperlink r:id="rId6" w:history="1">
        <w:r w:rsidRPr="002A5170">
          <w:rPr>
            <w:rFonts w:ascii="Times New Roman" w:hAnsi="Times New Roman" w:cs="Times New Roman"/>
            <w:sz w:val="28"/>
            <w:szCs w:val="28"/>
          </w:rPr>
          <w:t>Кодексом</w:t>
        </w:r>
      </w:hyperlink>
      <w:r w:rsidRPr="00D87F56">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 О</w:t>
      </w:r>
      <w:r w:rsidRPr="00D87F56">
        <w:rPr>
          <w:rFonts w:ascii="Times New Roman" w:hAnsi="Times New Roman" w:cs="Times New Roman"/>
          <w:sz w:val="28"/>
          <w:szCs w:val="28"/>
        </w:rPr>
        <w:t xml:space="preserve">тсутствие у претендента задолженности по налогам, сборам </w:t>
      </w:r>
      <w:r>
        <w:rPr>
          <w:rFonts w:ascii="Times New Roman" w:hAnsi="Times New Roman" w:cs="Times New Roman"/>
          <w:sz w:val="28"/>
          <w:szCs w:val="28"/>
        </w:rPr>
        <w:t xml:space="preserve">                     </w:t>
      </w:r>
      <w:r w:rsidRPr="00D87F56">
        <w:rPr>
          <w:rFonts w:ascii="Times New Roman" w:hAnsi="Times New Roman" w:cs="Times New Roman"/>
          <w:sz w:val="28"/>
          <w:szCs w:val="28"/>
        </w:rPr>
        <w:t>и</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D87F56">
        <w:rPr>
          <w:rFonts w:ascii="Times New Roman" w:hAnsi="Times New Roman" w:cs="Times New Roman"/>
          <w:sz w:val="28"/>
          <w:szCs w:val="28"/>
        </w:rPr>
        <w:t xml:space="preserve">обжаловал наличие указанной задолженности в соответствии </w:t>
      </w:r>
      <w:r w:rsidRPr="002A5170">
        <w:rPr>
          <w:rFonts w:ascii="Times New Roman" w:hAnsi="Times New Roman" w:cs="Times New Roman"/>
          <w:sz w:val="28"/>
          <w:szCs w:val="28"/>
        </w:rPr>
        <w:t xml:space="preserve">с </w:t>
      </w:r>
      <w:hyperlink r:id="rId7" w:history="1">
        <w:r w:rsidRPr="002A5170">
          <w:rPr>
            <w:rFonts w:ascii="Times New Roman" w:hAnsi="Times New Roman" w:cs="Times New Roman"/>
            <w:sz w:val="28"/>
            <w:szCs w:val="28"/>
          </w:rPr>
          <w:t>законодательством</w:t>
        </w:r>
      </w:hyperlink>
      <w:r w:rsidRPr="00D87F56">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и решение по </w:t>
      </w:r>
      <w:r>
        <w:rPr>
          <w:rFonts w:ascii="Times New Roman" w:hAnsi="Times New Roman" w:cs="Times New Roman"/>
          <w:sz w:val="28"/>
          <w:szCs w:val="28"/>
        </w:rPr>
        <w:t>такой жалобе не вступило</w:t>
      </w:r>
      <w:proofErr w:type="gramEnd"/>
      <w:r>
        <w:rPr>
          <w:rFonts w:ascii="Times New Roman" w:hAnsi="Times New Roman" w:cs="Times New Roman"/>
          <w:sz w:val="28"/>
          <w:szCs w:val="28"/>
        </w:rPr>
        <w:t xml:space="preserve"> в силу.</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2.2.5. О</w:t>
      </w:r>
      <w:r w:rsidRPr="00D87F56">
        <w:rPr>
          <w:rFonts w:ascii="Times New Roman" w:hAnsi="Times New Roman" w:cs="Times New Roman"/>
          <w:sz w:val="28"/>
          <w:szCs w:val="28"/>
        </w:rPr>
        <w:t xml:space="preserve">тсутствие у претендента кредиторской задолженности </w:t>
      </w:r>
      <w:r>
        <w:rPr>
          <w:rFonts w:ascii="Times New Roman" w:hAnsi="Times New Roman" w:cs="Times New Roman"/>
          <w:sz w:val="28"/>
          <w:szCs w:val="28"/>
        </w:rPr>
        <w:t xml:space="preserve">                                 </w:t>
      </w:r>
      <w:r w:rsidRPr="00D87F56">
        <w:rPr>
          <w:rFonts w:ascii="Times New Roman" w:hAnsi="Times New Roman" w:cs="Times New Roman"/>
          <w:sz w:val="28"/>
          <w:szCs w:val="28"/>
        </w:rPr>
        <w:t>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w:t>
      </w:r>
      <w:proofErr w:type="gramStart"/>
      <w:r w:rsidRPr="00D87F56">
        <w:rPr>
          <w:rFonts w:ascii="Times New Roman" w:hAnsi="Times New Roman" w:cs="Times New Roman"/>
          <w:sz w:val="28"/>
          <w:szCs w:val="28"/>
        </w:rPr>
        <w:t>ств пр</w:t>
      </w:r>
      <w:proofErr w:type="gramEnd"/>
      <w:r w:rsidRPr="00D87F56">
        <w:rPr>
          <w:rFonts w:ascii="Times New Roman" w:hAnsi="Times New Roman" w:cs="Times New Roman"/>
          <w:sz w:val="28"/>
          <w:szCs w:val="28"/>
        </w:rPr>
        <w:t xml:space="preserve">етендента (краткосрочных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w:t>
      </w:r>
      <w:r>
        <w:rPr>
          <w:rFonts w:ascii="Times New Roman" w:hAnsi="Times New Roman" w:cs="Times New Roman"/>
          <w:sz w:val="28"/>
          <w:szCs w:val="28"/>
        </w:rPr>
        <w:t xml:space="preserve">                             </w:t>
      </w:r>
      <w:r w:rsidRPr="00D87F56">
        <w:rPr>
          <w:rFonts w:ascii="Times New Roman" w:hAnsi="Times New Roman" w:cs="Times New Roman"/>
          <w:sz w:val="28"/>
          <w:szCs w:val="28"/>
        </w:rPr>
        <w:t>к уменьшению балансовой</w:t>
      </w:r>
      <w:r>
        <w:rPr>
          <w:rFonts w:ascii="Times New Roman" w:hAnsi="Times New Roman" w:cs="Times New Roman"/>
          <w:sz w:val="28"/>
          <w:szCs w:val="28"/>
        </w:rPr>
        <w:t xml:space="preserve"> стоимости активов претендента.</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2.2.6. В</w:t>
      </w:r>
      <w:r w:rsidRPr="00D87F56">
        <w:rPr>
          <w:rFonts w:ascii="Times New Roman" w:hAnsi="Times New Roman" w:cs="Times New Roman"/>
          <w:sz w:val="28"/>
          <w:szCs w:val="28"/>
        </w:rPr>
        <w:t xml:space="preserve">несение претендентом на счет, указанный в </w:t>
      </w:r>
      <w:r>
        <w:rPr>
          <w:rFonts w:ascii="Times New Roman" w:hAnsi="Times New Roman" w:cs="Times New Roman"/>
          <w:sz w:val="28"/>
          <w:szCs w:val="28"/>
        </w:rPr>
        <w:t>извещении конкурса</w:t>
      </w:r>
      <w:r w:rsidRPr="00D87F56">
        <w:rPr>
          <w:rFonts w:ascii="Times New Roman" w:hAnsi="Times New Roman" w:cs="Times New Roman"/>
          <w:sz w:val="28"/>
          <w:szCs w:val="28"/>
        </w:rPr>
        <w:t>, сре</w:t>
      </w:r>
      <w:proofErr w:type="gramStart"/>
      <w:r w:rsidRPr="00D87F56">
        <w:rPr>
          <w:rFonts w:ascii="Times New Roman" w:hAnsi="Times New Roman" w:cs="Times New Roman"/>
          <w:sz w:val="28"/>
          <w:szCs w:val="28"/>
        </w:rPr>
        <w:t>дств в к</w:t>
      </w:r>
      <w:proofErr w:type="gramEnd"/>
      <w:r w:rsidRPr="00D87F56">
        <w:rPr>
          <w:rFonts w:ascii="Times New Roman" w:hAnsi="Times New Roman" w:cs="Times New Roman"/>
          <w:sz w:val="28"/>
          <w:szCs w:val="28"/>
        </w:rPr>
        <w:t xml:space="preserve">ачестве обеспечения заявки на участие в конкурсе. </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2.2.7. О</w:t>
      </w:r>
      <w:r w:rsidRPr="00D87F56">
        <w:rPr>
          <w:rFonts w:ascii="Times New Roman" w:hAnsi="Times New Roman" w:cs="Times New Roman"/>
          <w:sz w:val="28"/>
          <w:szCs w:val="28"/>
        </w:rPr>
        <w:t xml:space="preserve">тсутствие у претендента задолженности перед </w:t>
      </w:r>
      <w:proofErr w:type="spellStart"/>
      <w:r w:rsidRPr="00D87F56">
        <w:rPr>
          <w:rFonts w:ascii="Times New Roman" w:hAnsi="Times New Roman" w:cs="Times New Roman"/>
          <w:sz w:val="28"/>
          <w:szCs w:val="28"/>
        </w:rPr>
        <w:t>ресурсоснабжающей</w:t>
      </w:r>
      <w:proofErr w:type="spellEnd"/>
      <w:r w:rsidRPr="00D87F56">
        <w:rPr>
          <w:rFonts w:ascii="Times New Roman" w:hAnsi="Times New Roman" w:cs="Times New Roman"/>
          <w:sz w:val="28"/>
          <w:szCs w:val="28"/>
        </w:rPr>
        <w:t xml:space="preserve"> организацией за 2 и более </w:t>
      </w:r>
      <w:proofErr w:type="gramStart"/>
      <w:r w:rsidRPr="00D87F56">
        <w:rPr>
          <w:rFonts w:ascii="Times New Roman" w:hAnsi="Times New Roman" w:cs="Times New Roman"/>
          <w:sz w:val="28"/>
          <w:szCs w:val="28"/>
        </w:rPr>
        <w:t>расчетных</w:t>
      </w:r>
      <w:proofErr w:type="gramEnd"/>
      <w:r w:rsidRPr="00D87F56">
        <w:rPr>
          <w:rFonts w:ascii="Times New Roman" w:hAnsi="Times New Roman" w:cs="Times New Roman"/>
          <w:sz w:val="28"/>
          <w:szCs w:val="28"/>
        </w:rPr>
        <w:t xml:space="preserve"> периода, подтвержденное актами сверки либо решением с</w:t>
      </w:r>
      <w:r>
        <w:rPr>
          <w:rFonts w:ascii="Times New Roman" w:hAnsi="Times New Roman" w:cs="Times New Roman"/>
          <w:sz w:val="28"/>
          <w:szCs w:val="28"/>
        </w:rPr>
        <w:t>уда, вступившим в законную силу.</w:t>
      </w:r>
    </w:p>
    <w:p w:rsidR="00F5347C" w:rsidRDefault="00F5347C" w:rsidP="00F5347C">
      <w:pPr>
        <w:pStyle w:val="ConsPlusNormal"/>
        <w:ind w:firstLine="540"/>
        <w:jc w:val="both"/>
        <w:rPr>
          <w:rFonts w:ascii="Times New Roman" w:hAnsi="Times New Roman" w:cs="Times New Roman"/>
          <w:sz w:val="28"/>
          <w:szCs w:val="28"/>
        </w:rPr>
      </w:pPr>
      <w:bookmarkStart w:id="3" w:name="P106"/>
      <w:bookmarkEnd w:id="3"/>
      <w:r>
        <w:rPr>
          <w:rFonts w:ascii="Times New Roman" w:hAnsi="Times New Roman" w:cs="Times New Roman"/>
          <w:sz w:val="28"/>
          <w:szCs w:val="28"/>
        </w:rPr>
        <w:t>2.2.8. О</w:t>
      </w:r>
      <w:r w:rsidRPr="00D87F56">
        <w:rPr>
          <w:rFonts w:ascii="Times New Roman" w:hAnsi="Times New Roman" w:cs="Times New Roman"/>
          <w:sz w:val="28"/>
          <w:szCs w:val="28"/>
        </w:rPr>
        <w:t xml:space="preserve">тсутствие </w:t>
      </w:r>
      <w:proofErr w:type="gramStart"/>
      <w:r w:rsidRPr="00D87F56">
        <w:rPr>
          <w:rFonts w:ascii="Times New Roman" w:hAnsi="Times New Roman" w:cs="Times New Roman"/>
          <w:sz w:val="28"/>
          <w:szCs w:val="28"/>
        </w:rPr>
        <w:t>у претендента задолженности по уплате административных штрафов за совершение правонарушений в сфере предпринимательской деятельности по управлению</w:t>
      </w:r>
      <w:proofErr w:type="gramEnd"/>
      <w:r w:rsidRPr="00D87F56">
        <w:rPr>
          <w:rFonts w:ascii="Times New Roman" w:hAnsi="Times New Roman" w:cs="Times New Roman"/>
          <w:sz w:val="28"/>
          <w:szCs w:val="28"/>
        </w:rPr>
        <w:t xml:space="preserve"> многоквартирными домами.</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Требования, указанные в пункте 2.2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F5347C" w:rsidRPr="00873E5C" w:rsidRDefault="00F5347C" w:rsidP="00F5347C">
      <w:pPr>
        <w:pStyle w:val="ConsPlusNormal"/>
        <w:ind w:firstLine="540"/>
        <w:jc w:val="both"/>
        <w:rPr>
          <w:rFonts w:ascii="Times New Roman" w:hAnsi="Times New Roman" w:cs="Times New Roman"/>
          <w:sz w:val="28"/>
          <w:szCs w:val="28"/>
        </w:rPr>
      </w:pPr>
    </w:p>
    <w:p w:rsidR="00F5347C" w:rsidRPr="006A6750" w:rsidRDefault="00F5347C" w:rsidP="00F534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3</w:t>
      </w:r>
      <w:r w:rsidRPr="006A6750">
        <w:rPr>
          <w:rFonts w:ascii="Times New Roman" w:hAnsi="Times New Roman" w:cs="Times New Roman"/>
          <w:b w:val="0"/>
          <w:sz w:val="28"/>
          <w:szCs w:val="28"/>
        </w:rPr>
        <w:t>. Информационное обеспечение проведения конкурса</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Pr="00D87F56" w:rsidRDefault="00F5347C" w:rsidP="00F5347C">
      <w:pPr>
        <w:pStyle w:val="ConsPlusNormal"/>
        <w:ind w:firstLine="540"/>
        <w:jc w:val="both"/>
        <w:rPr>
          <w:rFonts w:ascii="Times New Roman" w:hAnsi="Times New Roman" w:cs="Times New Roman"/>
          <w:sz w:val="28"/>
          <w:szCs w:val="28"/>
        </w:rPr>
      </w:pPr>
      <w:bookmarkStart w:id="4" w:name="P137"/>
      <w:bookmarkEnd w:id="4"/>
      <w:r>
        <w:rPr>
          <w:rFonts w:ascii="Times New Roman" w:hAnsi="Times New Roman" w:cs="Times New Roman"/>
          <w:sz w:val="28"/>
          <w:szCs w:val="28"/>
        </w:rPr>
        <w:t>3</w:t>
      </w:r>
      <w:r w:rsidRPr="00D87F56">
        <w:rPr>
          <w:rFonts w:ascii="Times New Roman" w:hAnsi="Times New Roman" w:cs="Times New Roman"/>
          <w:sz w:val="28"/>
          <w:szCs w:val="28"/>
        </w:rPr>
        <w:t>.</w:t>
      </w:r>
      <w:r>
        <w:rPr>
          <w:rFonts w:ascii="Times New Roman" w:hAnsi="Times New Roman" w:cs="Times New Roman"/>
          <w:sz w:val="28"/>
          <w:szCs w:val="28"/>
        </w:rPr>
        <w:t>1.</w:t>
      </w:r>
      <w:r w:rsidRPr="00D87F56">
        <w:rPr>
          <w:rFonts w:ascii="Times New Roman" w:hAnsi="Times New Roman" w:cs="Times New Roman"/>
          <w:sz w:val="28"/>
          <w:szCs w:val="28"/>
        </w:rPr>
        <w:t xml:space="preserve"> Информация о проведении конкурса размещается организатором конкурса на официальном сайте Российской Федерации в информаци</w:t>
      </w:r>
      <w:r>
        <w:rPr>
          <w:rFonts w:ascii="Times New Roman" w:hAnsi="Times New Roman" w:cs="Times New Roman"/>
          <w:sz w:val="28"/>
          <w:szCs w:val="28"/>
        </w:rPr>
        <w:t>онно-телекоммуникационной сети «Интернет</w:t>
      </w:r>
      <w:r w:rsidRPr="007939BA">
        <w:rPr>
          <w:rFonts w:ascii="Times New Roman" w:hAnsi="Times New Roman" w:cs="Times New Roman"/>
          <w:sz w:val="28"/>
          <w:szCs w:val="28"/>
        </w:rPr>
        <w:t>» для размещения информации                     о проведении торгов по адресу</w:t>
      </w:r>
      <w:r>
        <w:rPr>
          <w:rFonts w:ascii="Times New Roman" w:hAnsi="Times New Roman" w:cs="Times New Roman"/>
          <w:sz w:val="28"/>
          <w:szCs w:val="28"/>
        </w:rPr>
        <w:t>:</w:t>
      </w:r>
      <w:r w:rsidRPr="007939BA">
        <w:rPr>
          <w:rFonts w:ascii="Times New Roman" w:hAnsi="Times New Roman" w:cs="Times New Roman"/>
          <w:sz w:val="28"/>
          <w:szCs w:val="28"/>
        </w:rPr>
        <w:t xml:space="preserve"> </w:t>
      </w:r>
      <w:hyperlink r:id="rId8" w:history="1">
        <w:r w:rsidRPr="007939BA">
          <w:rPr>
            <w:rStyle w:val="a4"/>
            <w:rFonts w:ascii="Times New Roman" w:hAnsi="Times New Roman" w:cs="Times New Roman"/>
            <w:sz w:val="28"/>
            <w:szCs w:val="28"/>
          </w:rPr>
          <w:t>www.torgi.gov.ru</w:t>
        </w:r>
      </w:hyperlink>
      <w:r>
        <w:rPr>
          <w:rStyle w:val="a4"/>
          <w:rFonts w:ascii="Times New Roman" w:hAnsi="Times New Roman" w:cs="Times New Roman"/>
          <w:sz w:val="28"/>
          <w:szCs w:val="28"/>
        </w:rPr>
        <w:t xml:space="preserve"> (далее – официальный сайт)</w:t>
      </w:r>
      <w:r w:rsidRPr="007939BA">
        <w:rPr>
          <w:rFonts w:ascii="Times New Roman" w:hAnsi="Times New Roman" w:cs="Times New Roman"/>
          <w:sz w:val="28"/>
          <w:szCs w:val="28"/>
        </w:rPr>
        <w:t xml:space="preserve">, а также на официальном сайте органов местного самоуправления Труновского муниципального округа Ставропольского края по адресу: </w:t>
      </w:r>
      <w:hyperlink r:id="rId9" w:history="1">
        <w:r w:rsidRPr="007939BA">
          <w:rPr>
            <w:rStyle w:val="a4"/>
            <w:rFonts w:ascii="Times New Roman" w:hAnsi="Times New Roman" w:cs="Times New Roman"/>
            <w:sz w:val="28"/>
            <w:szCs w:val="28"/>
            <w:lang w:val="en-US" w:eastAsia="zh-CN"/>
          </w:rPr>
          <w:t>www</w:t>
        </w:r>
        <w:r w:rsidRPr="007939BA">
          <w:rPr>
            <w:rStyle w:val="a4"/>
            <w:rFonts w:ascii="Times New Roman" w:hAnsi="Times New Roman" w:cs="Times New Roman"/>
            <w:sz w:val="28"/>
            <w:szCs w:val="28"/>
            <w:lang w:eastAsia="zh-CN"/>
          </w:rPr>
          <w:t>.</w:t>
        </w:r>
        <w:proofErr w:type="spellStart"/>
        <w:r w:rsidRPr="007939BA">
          <w:rPr>
            <w:rStyle w:val="a4"/>
            <w:rFonts w:ascii="Times New Roman" w:hAnsi="Times New Roman" w:cs="Times New Roman"/>
            <w:sz w:val="28"/>
            <w:szCs w:val="28"/>
            <w:lang w:val="en-US" w:eastAsia="zh-CN"/>
          </w:rPr>
          <w:t>trun</w:t>
        </w:r>
        <w:proofErr w:type="spellEnd"/>
        <w:r w:rsidRPr="007939BA">
          <w:rPr>
            <w:rStyle w:val="a4"/>
            <w:rFonts w:ascii="Times New Roman" w:hAnsi="Times New Roman" w:cs="Times New Roman"/>
            <w:sz w:val="28"/>
            <w:szCs w:val="28"/>
            <w:lang w:eastAsia="zh-CN"/>
          </w:rPr>
          <w:t>о</w:t>
        </w:r>
        <w:proofErr w:type="spellStart"/>
        <w:r w:rsidRPr="007939BA">
          <w:rPr>
            <w:rStyle w:val="a4"/>
            <w:rFonts w:ascii="Times New Roman" w:hAnsi="Times New Roman" w:cs="Times New Roman"/>
            <w:sz w:val="28"/>
            <w:szCs w:val="28"/>
            <w:lang w:val="en-US" w:eastAsia="zh-CN"/>
          </w:rPr>
          <w:t>vskiy</w:t>
        </w:r>
        <w:proofErr w:type="spellEnd"/>
        <w:r w:rsidRPr="007939BA">
          <w:rPr>
            <w:rStyle w:val="a4"/>
            <w:rFonts w:ascii="Times New Roman" w:hAnsi="Times New Roman" w:cs="Times New Roman"/>
            <w:sz w:val="28"/>
            <w:szCs w:val="28"/>
            <w:lang w:eastAsia="zh-CN"/>
          </w:rPr>
          <w:t>26</w:t>
        </w:r>
        <w:proofErr w:type="spellStart"/>
        <w:r w:rsidRPr="007939BA">
          <w:rPr>
            <w:rStyle w:val="a4"/>
            <w:rFonts w:ascii="Times New Roman" w:hAnsi="Times New Roman" w:cs="Times New Roman"/>
            <w:sz w:val="28"/>
            <w:szCs w:val="28"/>
            <w:lang w:val="en-US" w:eastAsia="zh-CN"/>
          </w:rPr>
          <w:t>raion</w:t>
        </w:r>
        <w:proofErr w:type="spellEnd"/>
        <w:r w:rsidRPr="007939BA">
          <w:rPr>
            <w:rStyle w:val="a4"/>
            <w:rFonts w:ascii="Times New Roman" w:hAnsi="Times New Roman" w:cs="Times New Roman"/>
            <w:sz w:val="28"/>
            <w:szCs w:val="28"/>
            <w:lang w:eastAsia="zh-CN"/>
          </w:rPr>
          <w:t>.</w:t>
        </w:r>
        <w:proofErr w:type="spellStart"/>
        <w:r w:rsidRPr="007939BA">
          <w:rPr>
            <w:rStyle w:val="a4"/>
            <w:rFonts w:ascii="Times New Roman" w:hAnsi="Times New Roman" w:cs="Times New Roman"/>
            <w:sz w:val="28"/>
            <w:szCs w:val="28"/>
            <w:lang w:val="en-US" w:eastAsia="zh-CN"/>
          </w:rPr>
          <w:t>ru</w:t>
        </w:r>
        <w:proofErr w:type="spellEnd"/>
      </w:hyperlink>
      <w:r w:rsidRPr="007939BA">
        <w:rPr>
          <w:rFonts w:ascii="Times New Roman" w:hAnsi="Times New Roman" w:cs="Times New Roman"/>
          <w:sz w:val="28"/>
          <w:szCs w:val="28"/>
          <w:lang w:eastAsia="zh-CN"/>
        </w:rPr>
        <w:t>.</w:t>
      </w:r>
    </w:p>
    <w:p w:rsidR="00F5347C" w:rsidRDefault="00F5347C" w:rsidP="00F5347C">
      <w:pPr>
        <w:pStyle w:val="ConsPlusNormal"/>
        <w:jc w:val="both"/>
        <w:rPr>
          <w:rFonts w:ascii="Times New Roman" w:hAnsi="Times New Roman" w:cs="Times New Roman"/>
          <w:sz w:val="28"/>
          <w:szCs w:val="28"/>
        </w:rPr>
      </w:pPr>
    </w:p>
    <w:p w:rsidR="00F5347C" w:rsidRDefault="00F5347C" w:rsidP="00F5347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4. Порядок проведения осмотра объекта конкурса заинтересованными лицами и претендентами объекта конкурса и график проведения таких осмотров</w:t>
      </w:r>
    </w:p>
    <w:p w:rsidR="00F5347C" w:rsidRDefault="00F5347C" w:rsidP="00F5347C">
      <w:pPr>
        <w:pStyle w:val="ConsPlusNormal"/>
        <w:widowControl/>
        <w:ind w:firstLine="540"/>
        <w:jc w:val="center"/>
        <w:rPr>
          <w:rFonts w:ascii="Times New Roman" w:hAnsi="Times New Roman" w:cs="Times New Roman"/>
          <w:sz w:val="28"/>
          <w:szCs w:val="28"/>
        </w:rPr>
      </w:pPr>
    </w:p>
    <w:p w:rsidR="00F5347C" w:rsidRDefault="00F5347C" w:rsidP="00F5347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4.1. Каждые 5 рабочих дней с даты опубликования извещения </w:t>
      </w:r>
      <w:r w:rsidRPr="007939BA">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конкурса,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 рабочих дня до даты окончания срока подачи заявок на участие в конкурсе, организатор конкурса организует осмотр претендентами и другими заинтересованными лицами объектов конкурса по графику осмотра объектов конкурса согласно приложению </w:t>
      </w:r>
      <w:r w:rsidRPr="00B832AA">
        <w:rPr>
          <w:rFonts w:ascii="Times New Roman" w:hAnsi="Times New Roman" w:cs="Times New Roman"/>
          <w:sz w:val="28"/>
          <w:szCs w:val="28"/>
        </w:rPr>
        <w:t xml:space="preserve">№ </w:t>
      </w:r>
      <w:r>
        <w:rPr>
          <w:rFonts w:ascii="Times New Roman" w:hAnsi="Times New Roman" w:cs="Times New Roman"/>
          <w:sz w:val="28"/>
          <w:szCs w:val="28"/>
        </w:rPr>
        <w:t xml:space="preserve">20 </w:t>
      </w:r>
      <w:r w:rsidRPr="00B832AA">
        <w:rPr>
          <w:rFonts w:ascii="Times New Roman" w:hAnsi="Times New Roman" w:cs="Times New Roman"/>
          <w:sz w:val="28"/>
          <w:szCs w:val="28"/>
        </w:rPr>
        <w:t>к конкурсной</w:t>
      </w:r>
      <w:r>
        <w:rPr>
          <w:rFonts w:ascii="Times New Roman" w:hAnsi="Times New Roman" w:cs="Times New Roman"/>
          <w:sz w:val="28"/>
          <w:szCs w:val="28"/>
        </w:rPr>
        <w:t xml:space="preserve"> документации. </w:t>
      </w:r>
    </w:p>
    <w:p w:rsidR="00F5347C" w:rsidRDefault="00F5347C" w:rsidP="00F5347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4.2. Осмотры проводятся по письменному заявлению претендента                    и (или) заинтересованного лица. </w:t>
      </w:r>
      <w:proofErr w:type="gramStart"/>
      <w:r>
        <w:rPr>
          <w:rFonts w:ascii="Times New Roman" w:hAnsi="Times New Roman" w:cs="Times New Roman"/>
          <w:sz w:val="28"/>
          <w:szCs w:val="28"/>
        </w:rPr>
        <w:t xml:space="preserve">Претендент и (или) заинтересованное лицо направляет письменную заявку в администрацию Труновского муниципального округа Ставропольского края по адресу: 356170, Ставропольский край, </w:t>
      </w:r>
      <w:proofErr w:type="spellStart"/>
      <w:r>
        <w:rPr>
          <w:rFonts w:ascii="Times New Roman" w:hAnsi="Times New Roman" w:cs="Times New Roman"/>
          <w:sz w:val="28"/>
          <w:szCs w:val="28"/>
        </w:rPr>
        <w:t>Труновский</w:t>
      </w:r>
      <w:proofErr w:type="spellEnd"/>
      <w:r>
        <w:rPr>
          <w:rFonts w:ascii="Times New Roman" w:hAnsi="Times New Roman" w:cs="Times New Roman"/>
          <w:sz w:val="28"/>
          <w:szCs w:val="28"/>
        </w:rPr>
        <w:t xml:space="preserve"> район, с. Донское, ул. Ленина, д. 5,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63, с указанием своей контактной информации.  </w:t>
      </w:r>
      <w:proofErr w:type="gramEnd"/>
    </w:p>
    <w:p w:rsidR="00F5347C" w:rsidRPr="00D87F56" w:rsidRDefault="00F5347C" w:rsidP="00F5347C">
      <w:pPr>
        <w:pStyle w:val="ConsPlusNormal"/>
        <w:jc w:val="both"/>
        <w:rPr>
          <w:rFonts w:ascii="Times New Roman" w:hAnsi="Times New Roman" w:cs="Times New Roman"/>
          <w:sz w:val="28"/>
          <w:szCs w:val="28"/>
        </w:rPr>
      </w:pPr>
    </w:p>
    <w:p w:rsidR="00F5347C" w:rsidRPr="00D543F2" w:rsidRDefault="00F5347C" w:rsidP="00F534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5</w:t>
      </w:r>
      <w:r w:rsidRPr="00D543F2">
        <w:rPr>
          <w:rFonts w:ascii="Times New Roman" w:hAnsi="Times New Roman" w:cs="Times New Roman"/>
          <w:b w:val="0"/>
          <w:sz w:val="28"/>
          <w:szCs w:val="28"/>
        </w:rPr>
        <w:t>. Порядок подачи заявок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Default="00F5347C" w:rsidP="00F5347C">
      <w:pPr>
        <w:pStyle w:val="ConsPlusNormal"/>
        <w:ind w:firstLine="540"/>
        <w:jc w:val="both"/>
        <w:rPr>
          <w:rFonts w:ascii="Times New Roman" w:hAnsi="Times New Roman" w:cs="Times New Roman"/>
          <w:sz w:val="28"/>
          <w:szCs w:val="28"/>
        </w:rPr>
      </w:pPr>
      <w:bookmarkStart w:id="5" w:name="P235"/>
      <w:bookmarkEnd w:id="5"/>
      <w:r>
        <w:rPr>
          <w:rFonts w:ascii="Times New Roman" w:hAnsi="Times New Roman" w:cs="Times New Roman"/>
          <w:sz w:val="28"/>
          <w:szCs w:val="28"/>
        </w:rPr>
        <w:t>5.1.</w:t>
      </w:r>
      <w:r w:rsidRPr="00D87F56">
        <w:rPr>
          <w:rFonts w:ascii="Times New Roman" w:hAnsi="Times New Roman" w:cs="Times New Roman"/>
          <w:sz w:val="28"/>
          <w:szCs w:val="28"/>
        </w:rPr>
        <w:t xml:space="preserve"> Для участия в конкурсе заинтересованное лицо подает заявку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на участие в конкурсе по форме, предусмотренной </w:t>
      </w:r>
      <w:hyperlink w:anchor="P569" w:history="1">
        <w:r w:rsidRPr="00D543F2">
          <w:rPr>
            <w:rFonts w:ascii="Times New Roman" w:hAnsi="Times New Roman" w:cs="Times New Roman"/>
            <w:sz w:val="28"/>
            <w:szCs w:val="28"/>
          </w:rPr>
          <w:t xml:space="preserve">приложением № </w:t>
        </w:r>
      </w:hyperlink>
      <w:r>
        <w:rPr>
          <w:rFonts w:ascii="Times New Roman" w:hAnsi="Times New Roman" w:cs="Times New Roman"/>
          <w:sz w:val="28"/>
          <w:szCs w:val="28"/>
        </w:rPr>
        <w:t>17                                 к конкурсной документации.</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Pr="00D87F56">
        <w:rPr>
          <w:rFonts w:ascii="Times New Roman" w:hAnsi="Times New Roman" w:cs="Times New Roman"/>
          <w:sz w:val="28"/>
          <w:szCs w:val="28"/>
        </w:rPr>
        <w:t xml:space="preserve"> </w:t>
      </w:r>
      <w:bookmarkStart w:id="6" w:name="P237"/>
      <w:bookmarkEnd w:id="6"/>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D87F56">
        <w:rPr>
          <w:rFonts w:ascii="Times New Roman" w:hAnsi="Times New Roman" w:cs="Times New Roman"/>
          <w:sz w:val="28"/>
          <w:szCs w:val="28"/>
        </w:rPr>
        <w:t>. Заявка на участие в конкурсе включает в себя:</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5.2.1. С</w:t>
      </w:r>
      <w:r w:rsidRPr="00D87F56">
        <w:rPr>
          <w:rFonts w:ascii="Times New Roman" w:hAnsi="Times New Roman" w:cs="Times New Roman"/>
          <w:sz w:val="28"/>
          <w:szCs w:val="28"/>
        </w:rPr>
        <w:t>ведения и документы о претенденте:</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F5347C" w:rsidRPr="00D87F56" w:rsidRDefault="00F5347C" w:rsidP="00F5347C">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фамилию, имя, отчество (при наличии), данные документа, удостоверяющего личность, место жительства - для индивидуального предпринимателя;</w:t>
      </w:r>
      <w:proofErr w:type="gramEnd"/>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номер телефона;</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реквизиты банковского счета для возврата средств, внесенных </w:t>
      </w:r>
      <w:r>
        <w:rPr>
          <w:rFonts w:ascii="Times New Roman" w:hAnsi="Times New Roman" w:cs="Times New Roman"/>
          <w:sz w:val="28"/>
          <w:szCs w:val="28"/>
        </w:rPr>
        <w:t xml:space="preserve">                     </w:t>
      </w:r>
      <w:r w:rsidRPr="00D87F56">
        <w:rPr>
          <w:rFonts w:ascii="Times New Roman" w:hAnsi="Times New Roman" w:cs="Times New Roman"/>
          <w:sz w:val="28"/>
          <w:szCs w:val="28"/>
        </w:rPr>
        <w:t>в качестве обеспечен</w:t>
      </w:r>
      <w:r>
        <w:rPr>
          <w:rFonts w:ascii="Times New Roman" w:hAnsi="Times New Roman" w:cs="Times New Roman"/>
          <w:sz w:val="28"/>
          <w:szCs w:val="28"/>
        </w:rPr>
        <w:t>ия заявки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Д</w:t>
      </w:r>
      <w:r w:rsidRPr="00D87F56">
        <w:rPr>
          <w:rFonts w:ascii="Times New Roman" w:hAnsi="Times New Roman" w:cs="Times New Roman"/>
          <w:sz w:val="28"/>
          <w:szCs w:val="28"/>
        </w:rPr>
        <w:t xml:space="preserve">окументы, подтверждающие соответствие претендента установленным требованиям для участия в конкурсе, или заверенные </w:t>
      </w:r>
      <w:r>
        <w:rPr>
          <w:rFonts w:ascii="Times New Roman" w:hAnsi="Times New Roman" w:cs="Times New Roman"/>
          <w:sz w:val="28"/>
          <w:szCs w:val="28"/>
        </w:rPr>
        <w:t xml:space="preserve">                      </w:t>
      </w:r>
      <w:r w:rsidRPr="00D87F56">
        <w:rPr>
          <w:rFonts w:ascii="Times New Roman" w:hAnsi="Times New Roman" w:cs="Times New Roman"/>
          <w:sz w:val="28"/>
          <w:szCs w:val="28"/>
        </w:rPr>
        <w:lastRenderedPageBreak/>
        <w:t>в установленном порядке копии таких документов:</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документы, подтверждающие внесение сре</w:t>
      </w:r>
      <w:proofErr w:type="gramStart"/>
      <w:r w:rsidRPr="00D87F56">
        <w:rPr>
          <w:rFonts w:ascii="Times New Roman" w:hAnsi="Times New Roman" w:cs="Times New Roman"/>
          <w:sz w:val="28"/>
          <w:szCs w:val="28"/>
        </w:rPr>
        <w:t>дств в к</w:t>
      </w:r>
      <w:proofErr w:type="gramEnd"/>
      <w:r w:rsidRPr="00D87F56">
        <w:rPr>
          <w:rFonts w:ascii="Times New Roman" w:hAnsi="Times New Roman" w:cs="Times New Roman"/>
          <w:sz w:val="28"/>
          <w:szCs w:val="28"/>
        </w:rPr>
        <w:t>ачестве обеспечения заявки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копию документов, подтверждающих соответствие претендента требованию, установленному подпунктом </w:t>
      </w:r>
      <w:r>
        <w:rPr>
          <w:rFonts w:ascii="Times New Roman" w:hAnsi="Times New Roman" w:cs="Times New Roman"/>
          <w:sz w:val="28"/>
          <w:szCs w:val="28"/>
        </w:rPr>
        <w:t>2.2.</w:t>
      </w:r>
      <w:r w:rsidRPr="00D87F56">
        <w:rPr>
          <w:rFonts w:ascii="Times New Roman" w:hAnsi="Times New Roman" w:cs="Times New Roman"/>
          <w:sz w:val="28"/>
          <w:szCs w:val="28"/>
        </w:rPr>
        <w:t xml:space="preserve">1 </w:t>
      </w:r>
      <w:hyperlink w:anchor="P97" w:history="1">
        <w:r w:rsidRPr="00D543F2">
          <w:rPr>
            <w:rFonts w:ascii="Times New Roman" w:hAnsi="Times New Roman" w:cs="Times New Roman"/>
            <w:sz w:val="28"/>
            <w:szCs w:val="28"/>
          </w:rPr>
          <w:t xml:space="preserve">пункта </w:t>
        </w:r>
      </w:hyperlink>
      <w:r>
        <w:rPr>
          <w:rFonts w:ascii="Times New Roman" w:hAnsi="Times New Roman" w:cs="Times New Roman"/>
          <w:sz w:val="28"/>
          <w:szCs w:val="28"/>
        </w:rPr>
        <w:t>2.2</w:t>
      </w:r>
      <w:r w:rsidRPr="00D543F2">
        <w:rPr>
          <w:rFonts w:ascii="Times New Roman" w:hAnsi="Times New Roman" w:cs="Times New Roman"/>
          <w:sz w:val="28"/>
          <w:szCs w:val="28"/>
        </w:rPr>
        <w:t xml:space="preserve"> </w:t>
      </w:r>
      <w:r>
        <w:rPr>
          <w:rFonts w:ascii="Times New Roman" w:hAnsi="Times New Roman" w:cs="Times New Roman"/>
          <w:sz w:val="28"/>
          <w:szCs w:val="28"/>
        </w:rPr>
        <w:t>конкурсной документации;</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копии утвержденного бухгалтерского балан</w:t>
      </w:r>
      <w:r>
        <w:rPr>
          <w:rFonts w:ascii="Times New Roman" w:hAnsi="Times New Roman" w:cs="Times New Roman"/>
          <w:sz w:val="28"/>
          <w:szCs w:val="28"/>
        </w:rPr>
        <w:t>са за последний отчетный период.</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w:t>
      </w:r>
      <w:r w:rsidRPr="00D87F56">
        <w:rPr>
          <w:rFonts w:ascii="Times New Roman" w:hAnsi="Times New Roman" w:cs="Times New Roman"/>
          <w:sz w:val="28"/>
          <w:szCs w:val="28"/>
        </w:rPr>
        <w:t xml:space="preserve"> </w:t>
      </w:r>
      <w:proofErr w:type="gramStart"/>
      <w:r>
        <w:rPr>
          <w:rFonts w:ascii="Times New Roman" w:hAnsi="Times New Roman" w:cs="Times New Roman"/>
          <w:sz w:val="28"/>
          <w:szCs w:val="28"/>
        </w:rPr>
        <w:t>Р</w:t>
      </w:r>
      <w:r w:rsidRPr="00D87F56">
        <w:rPr>
          <w:rFonts w:ascii="Times New Roman" w:hAnsi="Times New Roman" w:cs="Times New Roman"/>
          <w:sz w:val="28"/>
          <w:szCs w:val="28"/>
        </w:rPr>
        <w:t xml:space="preserve">еквизиты банковского счета для внесения собственниками помещений в многоквартирном доме, лицами, принявшими помещения,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и нанимателями жилых помещений по договору социального найма </w:t>
      </w:r>
      <w:r>
        <w:rPr>
          <w:rFonts w:ascii="Times New Roman" w:hAnsi="Times New Roman" w:cs="Times New Roman"/>
          <w:sz w:val="28"/>
          <w:szCs w:val="28"/>
        </w:rPr>
        <w:t xml:space="preserve">                        </w:t>
      </w:r>
      <w:r w:rsidRPr="00D87F56">
        <w:rPr>
          <w:rFonts w:ascii="Times New Roman" w:hAnsi="Times New Roman" w:cs="Times New Roman"/>
          <w:sz w:val="28"/>
          <w:szCs w:val="28"/>
        </w:rPr>
        <w:t>и договору найма жилых помещений государственного или муниципального жилищного фонда платы за содержание и ремонт жилого помещения</w:t>
      </w:r>
      <w:r>
        <w:rPr>
          <w:rFonts w:ascii="Times New Roman" w:hAnsi="Times New Roman" w:cs="Times New Roman"/>
          <w:sz w:val="28"/>
          <w:szCs w:val="28"/>
        </w:rPr>
        <w:t xml:space="preserve"> и платы за коммунальные услуги.</w:t>
      </w:r>
      <w:proofErr w:type="gramEnd"/>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5.2.4.</w:t>
      </w:r>
      <w:r w:rsidRPr="00D87F56">
        <w:rPr>
          <w:rFonts w:ascii="Times New Roman" w:hAnsi="Times New Roman" w:cs="Times New Roman"/>
          <w:sz w:val="28"/>
          <w:szCs w:val="28"/>
        </w:rPr>
        <w:t xml:space="preserve"> </w:t>
      </w:r>
      <w:r>
        <w:rPr>
          <w:rFonts w:ascii="Times New Roman" w:hAnsi="Times New Roman" w:cs="Times New Roman"/>
          <w:sz w:val="28"/>
          <w:szCs w:val="28"/>
        </w:rPr>
        <w:t>С</w:t>
      </w:r>
      <w:r w:rsidRPr="00D87F56">
        <w:rPr>
          <w:rFonts w:ascii="Times New Roman" w:hAnsi="Times New Roman" w:cs="Times New Roman"/>
          <w:sz w:val="28"/>
          <w:szCs w:val="28"/>
        </w:rPr>
        <w:t>огласие претендента на включение его в перечень организаций для управления многоквартирным домом</w:t>
      </w:r>
      <w:r>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D87F56">
        <w:rPr>
          <w:rFonts w:ascii="Times New Roman" w:hAnsi="Times New Roman" w:cs="Times New Roman"/>
          <w:sz w:val="28"/>
          <w:szCs w:val="28"/>
        </w:rPr>
        <w:t xml:space="preserve"> Заинтересованное лицо подает заявку на участие в конкурсе </w:t>
      </w:r>
      <w:r>
        <w:rPr>
          <w:rFonts w:ascii="Times New Roman" w:hAnsi="Times New Roman" w:cs="Times New Roman"/>
          <w:sz w:val="28"/>
          <w:szCs w:val="28"/>
        </w:rPr>
        <w:t xml:space="preserve">                       </w:t>
      </w:r>
      <w:r w:rsidRPr="00D87F56">
        <w:rPr>
          <w:rFonts w:ascii="Times New Roman" w:hAnsi="Times New Roman" w:cs="Times New Roman"/>
          <w:sz w:val="28"/>
          <w:szCs w:val="28"/>
        </w:rPr>
        <w:t>в письменной форме. Одно лицо вправе подать в отношении одного лота только одну заявку.</w:t>
      </w:r>
    </w:p>
    <w:p w:rsidR="00F5347C" w:rsidRPr="00D87F56" w:rsidRDefault="00F5347C" w:rsidP="00F5347C">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Pr="00D87F56">
        <w:rPr>
          <w:rFonts w:ascii="Times New Roman" w:hAnsi="Times New Roman" w:cs="Times New Roman"/>
          <w:sz w:val="28"/>
          <w:szCs w:val="28"/>
        </w:rPr>
        <w:t xml:space="preserve"> Каждая заявка на участие в конкурсе</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(при наличии) - для индивидуального предпринимателя, дата, время </w:t>
      </w:r>
      <w:r>
        <w:rPr>
          <w:rFonts w:ascii="Times New Roman" w:hAnsi="Times New Roman" w:cs="Times New Roman"/>
          <w:sz w:val="28"/>
          <w:szCs w:val="28"/>
        </w:rPr>
        <w:t xml:space="preserve">                         </w:t>
      </w:r>
      <w:r w:rsidRPr="00D87F56">
        <w:rPr>
          <w:rFonts w:ascii="Times New Roman" w:hAnsi="Times New Roman" w:cs="Times New Roman"/>
          <w:sz w:val="28"/>
          <w:szCs w:val="28"/>
        </w:rPr>
        <w:t>и регистрационный номер</w:t>
      </w:r>
      <w:r>
        <w:rPr>
          <w:rFonts w:ascii="Times New Roman" w:hAnsi="Times New Roman" w:cs="Times New Roman"/>
          <w:sz w:val="28"/>
          <w:szCs w:val="28"/>
        </w:rPr>
        <w:t xml:space="preserve"> заявки на участие в конкурсе).</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Pr="00D87F56">
        <w:rPr>
          <w:rFonts w:ascii="Times New Roman" w:hAnsi="Times New Roman" w:cs="Times New Roman"/>
          <w:sz w:val="28"/>
          <w:szCs w:val="28"/>
        </w:rPr>
        <w:t xml:space="preserve"> Претендент вправе изменить или отозвать заявку </w:t>
      </w:r>
      <w:proofErr w:type="gramStart"/>
      <w:r w:rsidRPr="00D87F56">
        <w:rPr>
          <w:rFonts w:ascii="Times New Roman" w:hAnsi="Times New Roman" w:cs="Times New Roman"/>
          <w:sz w:val="28"/>
          <w:szCs w:val="28"/>
        </w:rPr>
        <w:t xml:space="preserve">на участие </w:t>
      </w:r>
      <w:r>
        <w:rPr>
          <w:rFonts w:ascii="Times New Roman" w:hAnsi="Times New Roman" w:cs="Times New Roman"/>
          <w:sz w:val="28"/>
          <w:szCs w:val="28"/>
        </w:rPr>
        <w:t xml:space="preserve">                          </w:t>
      </w:r>
      <w:r w:rsidRPr="00D87F56">
        <w:rPr>
          <w:rFonts w:ascii="Times New Roman" w:hAnsi="Times New Roman" w:cs="Times New Roman"/>
          <w:sz w:val="28"/>
          <w:szCs w:val="28"/>
        </w:rPr>
        <w:t>в конкурсе в любое время непосредственно до начала процедуры вскрытия конвертов с заявками</w:t>
      </w:r>
      <w:proofErr w:type="gramEnd"/>
      <w:r w:rsidRPr="00D87F56">
        <w:rPr>
          <w:rFonts w:ascii="Times New Roman" w:hAnsi="Times New Roman" w:cs="Times New Roman"/>
          <w:sz w:val="28"/>
          <w:szCs w:val="28"/>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5 рабочих дней </w:t>
      </w:r>
      <w:proofErr w:type="gramStart"/>
      <w:r w:rsidRPr="00D87F56">
        <w:rPr>
          <w:rFonts w:ascii="Times New Roman" w:hAnsi="Times New Roman" w:cs="Times New Roman"/>
          <w:sz w:val="28"/>
          <w:szCs w:val="28"/>
        </w:rPr>
        <w:t>с даты получения</w:t>
      </w:r>
      <w:proofErr w:type="gramEnd"/>
      <w:r w:rsidRPr="00D87F56">
        <w:rPr>
          <w:rFonts w:ascii="Times New Roman" w:hAnsi="Times New Roman" w:cs="Times New Roman"/>
          <w:sz w:val="28"/>
          <w:szCs w:val="28"/>
        </w:rPr>
        <w:t xml:space="preserve"> организатором конкурса уведомления </w:t>
      </w:r>
      <w:r>
        <w:rPr>
          <w:rFonts w:ascii="Times New Roman" w:hAnsi="Times New Roman" w:cs="Times New Roman"/>
          <w:sz w:val="28"/>
          <w:szCs w:val="28"/>
        </w:rPr>
        <w:t xml:space="preserve">                   </w:t>
      </w:r>
      <w:r w:rsidRPr="00D87F56">
        <w:rPr>
          <w:rFonts w:ascii="Times New Roman" w:hAnsi="Times New Roman" w:cs="Times New Roman"/>
          <w:sz w:val="28"/>
          <w:szCs w:val="28"/>
        </w:rPr>
        <w:t>об отзыве заявки.</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В случае если по окончании срока подачи заявок на участие                          в конкурсе подана только одна заявка,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w:t>
      </w:r>
    </w:p>
    <w:p w:rsidR="00F5347C" w:rsidRPr="00D543F2" w:rsidRDefault="00F5347C" w:rsidP="00F5347C">
      <w:pPr>
        <w:pStyle w:val="ConsPlusNormal"/>
        <w:ind w:firstLine="540"/>
        <w:jc w:val="both"/>
        <w:rPr>
          <w:rFonts w:ascii="Times New Roman" w:hAnsi="Times New Roman" w:cs="Times New Roman"/>
          <w:sz w:val="28"/>
          <w:szCs w:val="28"/>
        </w:rPr>
      </w:pPr>
    </w:p>
    <w:p w:rsidR="00F5347C" w:rsidRPr="00D543F2" w:rsidRDefault="00F5347C" w:rsidP="00F5347C">
      <w:pPr>
        <w:pStyle w:val="ConsPlusTitle"/>
        <w:jc w:val="center"/>
        <w:outlineLvl w:val="1"/>
        <w:rPr>
          <w:rFonts w:ascii="Times New Roman" w:hAnsi="Times New Roman" w:cs="Times New Roman"/>
          <w:b w:val="0"/>
          <w:sz w:val="28"/>
          <w:szCs w:val="28"/>
        </w:rPr>
      </w:pPr>
      <w:bookmarkStart w:id="7" w:name="P266"/>
      <w:bookmarkEnd w:id="7"/>
      <w:r>
        <w:rPr>
          <w:rFonts w:ascii="Times New Roman" w:hAnsi="Times New Roman" w:cs="Times New Roman"/>
          <w:b w:val="0"/>
          <w:sz w:val="28"/>
          <w:szCs w:val="28"/>
        </w:rPr>
        <w:t>6</w:t>
      </w:r>
      <w:r w:rsidRPr="00D543F2">
        <w:rPr>
          <w:rFonts w:ascii="Times New Roman" w:hAnsi="Times New Roman" w:cs="Times New Roman"/>
          <w:b w:val="0"/>
          <w:sz w:val="28"/>
          <w:szCs w:val="28"/>
        </w:rPr>
        <w:t>. Порядок рассмотрения заявок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D87F56">
        <w:rPr>
          <w:rFonts w:ascii="Times New Roman" w:hAnsi="Times New Roman" w:cs="Times New Roman"/>
          <w:sz w:val="28"/>
          <w:szCs w:val="28"/>
        </w:rPr>
        <w:t xml:space="preserve">. Претенденты или их представители вправе присутствовать при вскрытии конвертов с заявками на участие в конкурсе. </w:t>
      </w:r>
      <w:proofErr w:type="gramStart"/>
      <w:r w:rsidRPr="00D87F56">
        <w:rPr>
          <w:rFonts w:ascii="Times New Roman" w:hAnsi="Times New Roman" w:cs="Times New Roman"/>
          <w:sz w:val="28"/>
          <w:szCs w:val="28"/>
        </w:rPr>
        <w:t xml:space="preserve">Непосредственно </w:t>
      </w:r>
      <w:r w:rsidRPr="00D87F56">
        <w:rPr>
          <w:rFonts w:ascii="Times New Roman" w:hAnsi="Times New Roman" w:cs="Times New Roman"/>
          <w:sz w:val="28"/>
          <w:szCs w:val="28"/>
        </w:rPr>
        <w:lastRenderedPageBreak/>
        <w:t>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roofErr w:type="gramEnd"/>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D87F56">
        <w:rPr>
          <w:rFonts w:ascii="Times New Roman" w:hAnsi="Times New Roman" w:cs="Times New Roman"/>
          <w:sz w:val="28"/>
          <w:szCs w:val="28"/>
        </w:rPr>
        <w:t>. Конкурсная комиссия вскрывает все конверты с заявками на участие в конкурсе, которые поступили организатору конкурса.</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D87F56">
        <w:rPr>
          <w:rFonts w:ascii="Times New Roman" w:hAnsi="Times New Roman" w:cs="Times New Roman"/>
          <w:sz w:val="28"/>
          <w:szCs w:val="28"/>
        </w:rPr>
        <w:t>. 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w:t>
      </w:r>
      <w:r>
        <w:rPr>
          <w:rFonts w:ascii="Times New Roman" w:hAnsi="Times New Roman" w:cs="Times New Roman"/>
          <w:sz w:val="28"/>
          <w:szCs w:val="28"/>
        </w:rPr>
        <w:t>,</w:t>
      </w:r>
      <w:r w:rsidRPr="00D87F56">
        <w:rPr>
          <w:rFonts w:ascii="Times New Roman" w:hAnsi="Times New Roman" w:cs="Times New Roman"/>
          <w:sz w:val="28"/>
          <w:szCs w:val="28"/>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w:t>
      </w:r>
      <w:r>
        <w:rPr>
          <w:rFonts w:ascii="Times New Roman" w:hAnsi="Times New Roman" w:cs="Times New Roman"/>
          <w:sz w:val="28"/>
          <w:szCs w:val="28"/>
        </w:rPr>
        <w:t xml:space="preserve">                              </w:t>
      </w:r>
      <w:r w:rsidRPr="00D87F56">
        <w:rPr>
          <w:rFonts w:ascii="Times New Roman" w:hAnsi="Times New Roman" w:cs="Times New Roman"/>
          <w:sz w:val="28"/>
          <w:szCs w:val="28"/>
        </w:rPr>
        <w:t>и заносятся в протокол вскрытия конвертов с заявками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87F56">
        <w:rPr>
          <w:rFonts w:ascii="Times New Roman" w:hAnsi="Times New Roman" w:cs="Times New Roman"/>
          <w:sz w:val="28"/>
          <w:szCs w:val="28"/>
        </w:rPr>
        <w:t xml:space="preserve">4.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Указанные разъяснения вносятся </w:t>
      </w:r>
      <w:proofErr w:type="gramStart"/>
      <w:r w:rsidRPr="00D87F56">
        <w:rPr>
          <w:rFonts w:ascii="Times New Roman" w:hAnsi="Times New Roman" w:cs="Times New Roman"/>
          <w:sz w:val="28"/>
          <w:szCs w:val="28"/>
        </w:rPr>
        <w:t>в протокол вскрытия конвертов с заявками на участие в конкурсе</w:t>
      </w:r>
      <w:r>
        <w:rPr>
          <w:rFonts w:ascii="Times New Roman" w:hAnsi="Times New Roman" w:cs="Times New Roman"/>
          <w:sz w:val="28"/>
          <w:szCs w:val="28"/>
        </w:rPr>
        <w:t xml:space="preserve">             по отбору</w:t>
      </w:r>
      <w:proofErr w:type="gramEnd"/>
      <w:r>
        <w:rPr>
          <w:rFonts w:ascii="Times New Roman" w:hAnsi="Times New Roman" w:cs="Times New Roman"/>
          <w:sz w:val="28"/>
          <w:szCs w:val="28"/>
        </w:rPr>
        <w:t xml:space="preserve"> управляющей организации для управления многоквартирным домом</w:t>
      </w:r>
      <w:r w:rsidRPr="00B84F07">
        <w:rPr>
          <w:rFonts w:ascii="Times New Roman" w:hAnsi="Times New Roman" w:cs="Times New Roman"/>
          <w:sz w:val="28"/>
          <w:szCs w:val="28"/>
        </w:rPr>
        <w:t xml:space="preserve"> </w:t>
      </w:r>
      <w:r w:rsidRPr="00D87F56">
        <w:rPr>
          <w:rFonts w:ascii="Times New Roman" w:hAnsi="Times New Roman" w:cs="Times New Roman"/>
          <w:sz w:val="28"/>
          <w:szCs w:val="28"/>
        </w:rPr>
        <w:t>(далее - протокол вскрытия конвертов).</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87F56">
        <w:rPr>
          <w:rFonts w:ascii="Times New Roman" w:hAnsi="Times New Roman" w:cs="Times New Roman"/>
          <w:sz w:val="28"/>
          <w:szCs w:val="28"/>
        </w:rPr>
        <w:t>5. Протокол вскрытия конвертов ведется конкурсной комиссией</w:t>
      </w:r>
      <w:r>
        <w:rPr>
          <w:rFonts w:ascii="Times New Roman" w:hAnsi="Times New Roman" w:cs="Times New Roman"/>
          <w:sz w:val="28"/>
          <w:szCs w:val="28"/>
        </w:rPr>
        <w:t>,</w:t>
      </w:r>
      <w:r w:rsidRPr="00D87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 подписывается всеми присутствующими членами конкурсной комиссии непосредственно после вскрытия всех конвертов. Протокол размещается </w:t>
      </w:r>
      <w:r>
        <w:rPr>
          <w:rFonts w:ascii="Times New Roman" w:hAnsi="Times New Roman" w:cs="Times New Roman"/>
          <w:sz w:val="28"/>
          <w:szCs w:val="28"/>
        </w:rPr>
        <w:t xml:space="preserve">                </w:t>
      </w:r>
      <w:r w:rsidRPr="00D87F56">
        <w:rPr>
          <w:rFonts w:ascii="Times New Roman" w:hAnsi="Times New Roman" w:cs="Times New Roman"/>
          <w:sz w:val="28"/>
          <w:szCs w:val="28"/>
        </w:rPr>
        <w:t>на официальном сайте организатором конкурса в день его подписания.</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87F56">
        <w:rPr>
          <w:rFonts w:ascii="Times New Roman" w:hAnsi="Times New Roman" w:cs="Times New Roman"/>
          <w:sz w:val="28"/>
          <w:szCs w:val="28"/>
        </w:rPr>
        <w:t xml:space="preserve">6. Организатор конкурса обязан осуществлять аудиозапись процедуры вскрытия конвертов с заявками на участие в конкурсе. </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D87F56">
        <w:rPr>
          <w:rFonts w:ascii="Times New Roman" w:hAnsi="Times New Roman" w:cs="Times New Roman"/>
          <w:sz w:val="28"/>
          <w:szCs w:val="28"/>
        </w:rPr>
        <w:t xml:space="preserve">7.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D87F56">
        <w:rPr>
          <w:rFonts w:ascii="Times New Roman" w:hAnsi="Times New Roman" w:cs="Times New Roman"/>
          <w:sz w:val="28"/>
          <w:szCs w:val="28"/>
        </w:rPr>
        <w:t>с даты подписания</w:t>
      </w:r>
      <w:proofErr w:type="gramEnd"/>
      <w:r w:rsidRPr="00D87F56">
        <w:rPr>
          <w:rFonts w:ascii="Times New Roman" w:hAnsi="Times New Roman" w:cs="Times New Roman"/>
          <w:sz w:val="28"/>
          <w:szCs w:val="28"/>
        </w:rPr>
        <w:t xml:space="preserve"> протокола вскрытия конвертов.</w:t>
      </w:r>
    </w:p>
    <w:p w:rsidR="00F5347C" w:rsidRPr="00B84F07"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w:t>
      </w:r>
      <w:r w:rsidRPr="00D87F56">
        <w:rPr>
          <w:rFonts w:ascii="Times New Roman" w:hAnsi="Times New Roman" w:cs="Times New Roman"/>
          <w:sz w:val="28"/>
          <w:szCs w:val="28"/>
        </w:rPr>
        <w:t xml:space="preserve">. Конкурсная комиссия оценивает заявки на участие в конкурсе </w:t>
      </w:r>
      <w:r>
        <w:rPr>
          <w:rFonts w:ascii="Times New Roman" w:hAnsi="Times New Roman" w:cs="Times New Roman"/>
          <w:sz w:val="28"/>
          <w:szCs w:val="28"/>
        </w:rPr>
        <w:t xml:space="preserve">                       </w:t>
      </w:r>
      <w:r w:rsidRPr="00D87F56">
        <w:rPr>
          <w:rFonts w:ascii="Times New Roman" w:hAnsi="Times New Roman" w:cs="Times New Roman"/>
          <w:sz w:val="28"/>
          <w:szCs w:val="28"/>
        </w:rPr>
        <w:t>на соответствие требованиям, установленным конкурсной документацией</w:t>
      </w:r>
      <w:r>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w:t>
      </w:r>
      <w:r w:rsidRPr="00D87F56">
        <w:rPr>
          <w:rFonts w:ascii="Times New Roman" w:hAnsi="Times New Roman" w:cs="Times New Roman"/>
          <w:sz w:val="28"/>
          <w:szCs w:val="28"/>
        </w:rPr>
        <w:t xml:space="preserve">. На основании результатов рассмотрения заявок на участие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в конкурсе конкурсная комиссия принимает решение о признании претендента участником конкурса или об отказе в допуске претендента </w:t>
      </w:r>
      <w:r>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 Конкурсная комиссия оформляет протокол рассмотрения заявок на участие в конкурсе</w:t>
      </w:r>
      <w:r>
        <w:rPr>
          <w:rFonts w:ascii="Times New Roman" w:hAnsi="Times New Roman" w:cs="Times New Roman"/>
          <w:sz w:val="28"/>
          <w:szCs w:val="28"/>
        </w:rPr>
        <w:t xml:space="preserve"> по отбору управляющей организации для управления многоквартирным домом,</w:t>
      </w:r>
      <w:r w:rsidRPr="00B84F07">
        <w:rPr>
          <w:rFonts w:ascii="Times New Roman" w:hAnsi="Times New Roman" w:cs="Times New Roman"/>
          <w:sz w:val="28"/>
          <w:szCs w:val="28"/>
        </w:rPr>
        <w:t xml:space="preserve"> который подписывается присутствующими на заседани</w:t>
      </w:r>
      <w:r w:rsidRPr="00D87F56">
        <w:rPr>
          <w:rFonts w:ascii="Times New Roman" w:hAnsi="Times New Roman" w:cs="Times New Roman"/>
          <w:sz w:val="28"/>
          <w:szCs w:val="28"/>
        </w:rPr>
        <w:t xml:space="preserve">и членами конкурсной комиссии в день окончания рассмотрения заявок </w:t>
      </w:r>
      <w:r>
        <w:rPr>
          <w:rFonts w:ascii="Times New Roman" w:hAnsi="Times New Roman" w:cs="Times New Roman"/>
          <w:sz w:val="28"/>
          <w:szCs w:val="28"/>
        </w:rPr>
        <w:t xml:space="preserve"> </w:t>
      </w:r>
      <w:r w:rsidRPr="00D87F56">
        <w:rPr>
          <w:rFonts w:ascii="Times New Roman" w:hAnsi="Times New Roman" w:cs="Times New Roman"/>
          <w:sz w:val="28"/>
          <w:szCs w:val="28"/>
        </w:rPr>
        <w:t>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Текст указанного протокола в день окончания рассмотрения заявок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на участие в конкурсе размещается на официальном сайте организатором </w:t>
      </w:r>
      <w:r w:rsidRPr="00D87F56">
        <w:rPr>
          <w:rFonts w:ascii="Times New Roman" w:hAnsi="Times New Roman" w:cs="Times New Roman"/>
          <w:sz w:val="28"/>
          <w:szCs w:val="28"/>
        </w:rPr>
        <w:lastRenderedPageBreak/>
        <w:t>конкурса.</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Претендентам, не допущенным к участию в конкурсе, направляются уведомления о принятых конкурсной комиссией решениях не позднее </w:t>
      </w:r>
      <w:r>
        <w:rPr>
          <w:rFonts w:ascii="Times New Roman" w:hAnsi="Times New Roman" w:cs="Times New Roman"/>
          <w:sz w:val="28"/>
          <w:szCs w:val="28"/>
        </w:rPr>
        <w:t xml:space="preserve">                      </w:t>
      </w:r>
      <w:r w:rsidRPr="00D87F56">
        <w:rPr>
          <w:rFonts w:ascii="Times New Roman" w:hAnsi="Times New Roman" w:cs="Times New Roman"/>
          <w:sz w:val="28"/>
          <w:szCs w:val="28"/>
        </w:rPr>
        <w:t>1 рабочего дня, следующего за днем подписания протокола рассмотрения заявок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bookmarkStart w:id="8" w:name="P285"/>
      <w:bookmarkEnd w:id="8"/>
      <w:r>
        <w:rPr>
          <w:rFonts w:ascii="Times New Roman" w:hAnsi="Times New Roman" w:cs="Times New Roman"/>
          <w:sz w:val="28"/>
          <w:szCs w:val="28"/>
        </w:rPr>
        <w:t>6.10</w:t>
      </w:r>
      <w:r w:rsidRPr="00D87F56">
        <w:rPr>
          <w:rFonts w:ascii="Times New Roman" w:hAnsi="Times New Roman" w:cs="Times New Roman"/>
          <w:sz w:val="28"/>
          <w:szCs w:val="28"/>
        </w:rPr>
        <w:t xml:space="preserve">. В случае если только один претендент признан участником конкурса, организатор конкурса в течение 3 рабочих дней </w:t>
      </w:r>
      <w:proofErr w:type="gramStart"/>
      <w:r w:rsidRPr="00D87F56">
        <w:rPr>
          <w:rFonts w:ascii="Times New Roman" w:hAnsi="Times New Roman" w:cs="Times New Roman"/>
          <w:sz w:val="28"/>
          <w:szCs w:val="28"/>
        </w:rPr>
        <w:t>с даты подписания</w:t>
      </w:r>
      <w:proofErr w:type="gramEnd"/>
      <w:r w:rsidRPr="00D87F56">
        <w:rPr>
          <w:rFonts w:ascii="Times New Roman" w:hAnsi="Times New Roman" w:cs="Times New Roman"/>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w:t>
      </w:r>
      <w:r>
        <w:rPr>
          <w:rFonts w:ascii="Times New Roman" w:hAnsi="Times New Roman" w:cs="Times New Roman"/>
          <w:sz w:val="28"/>
          <w:szCs w:val="28"/>
        </w:rPr>
        <w:t>.</w:t>
      </w:r>
      <w:r w:rsidRPr="00D87F56">
        <w:rPr>
          <w:rFonts w:ascii="Times New Roman" w:hAnsi="Times New Roman" w:cs="Times New Roman"/>
          <w:sz w:val="28"/>
          <w:szCs w:val="28"/>
        </w:rPr>
        <w:t xml:space="preserve"> </w:t>
      </w:r>
      <w:r>
        <w:rPr>
          <w:rFonts w:ascii="Times New Roman" w:hAnsi="Times New Roman" w:cs="Times New Roman"/>
          <w:sz w:val="28"/>
          <w:szCs w:val="28"/>
        </w:rPr>
        <w:t>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6.11</w:t>
      </w:r>
      <w:r w:rsidRPr="00D87F56">
        <w:rPr>
          <w:rFonts w:ascii="Times New Roman" w:hAnsi="Times New Roman" w:cs="Times New Roman"/>
          <w:sz w:val="28"/>
          <w:szCs w:val="28"/>
        </w:rPr>
        <w:t xml:space="preserve">. Средства, внесенные в качестве обеспечения заявки на участие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в конкурсе, возвращаются единственному участнику конкурса в течение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5 рабочих дней </w:t>
      </w:r>
      <w:proofErr w:type="gramStart"/>
      <w:r w:rsidRPr="00D87F56">
        <w:rPr>
          <w:rFonts w:ascii="Times New Roman" w:hAnsi="Times New Roman" w:cs="Times New Roman"/>
          <w:sz w:val="28"/>
          <w:szCs w:val="28"/>
        </w:rPr>
        <w:t>с даты представления</w:t>
      </w:r>
      <w:proofErr w:type="gramEnd"/>
      <w:r w:rsidRPr="00D87F56">
        <w:rPr>
          <w:rFonts w:ascii="Times New Roman" w:hAnsi="Times New Roman" w:cs="Times New Roman"/>
          <w:sz w:val="28"/>
          <w:szCs w:val="28"/>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w:t>
      </w:r>
      <w:r>
        <w:rPr>
          <w:rFonts w:ascii="Times New Roman" w:hAnsi="Times New Roman" w:cs="Times New Roman"/>
          <w:sz w:val="28"/>
          <w:szCs w:val="28"/>
        </w:rPr>
        <w:t xml:space="preserve">                      </w:t>
      </w:r>
      <w:r w:rsidRPr="00D87F56">
        <w:rPr>
          <w:rFonts w:ascii="Times New Roman" w:hAnsi="Times New Roman" w:cs="Times New Roman"/>
          <w:sz w:val="28"/>
          <w:szCs w:val="28"/>
        </w:rPr>
        <w:t>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6.12</w:t>
      </w:r>
      <w:r w:rsidRPr="00D87F56">
        <w:rPr>
          <w:rFonts w:ascii="Times New Roman" w:hAnsi="Times New Roman" w:cs="Times New Roman"/>
          <w:sz w:val="28"/>
          <w:szCs w:val="28"/>
        </w:rPr>
        <w:t xml:space="preserve">. В случае если </w:t>
      </w:r>
      <w:proofErr w:type="gramStart"/>
      <w:r w:rsidRPr="00D87F56">
        <w:rPr>
          <w:rFonts w:ascii="Times New Roman" w:hAnsi="Times New Roman" w:cs="Times New Roman"/>
          <w:sz w:val="28"/>
          <w:szCs w:val="28"/>
        </w:rPr>
        <w:t xml:space="preserve">на основании результатов рассмотрения заявок </w:t>
      </w:r>
      <w:r>
        <w:rPr>
          <w:rFonts w:ascii="Times New Roman" w:hAnsi="Times New Roman" w:cs="Times New Roman"/>
          <w:sz w:val="28"/>
          <w:szCs w:val="28"/>
        </w:rPr>
        <w:t xml:space="preserve">                 </w:t>
      </w:r>
      <w:r w:rsidRPr="00D87F56">
        <w:rPr>
          <w:rFonts w:ascii="Times New Roman" w:hAnsi="Times New Roman" w:cs="Times New Roman"/>
          <w:sz w:val="28"/>
          <w:szCs w:val="28"/>
        </w:rPr>
        <w:t>на участие в конкурсе принято решение об отказе в допуске</w:t>
      </w:r>
      <w:proofErr w:type="gramEnd"/>
      <w:r w:rsidRPr="00D87F56">
        <w:rPr>
          <w:rFonts w:ascii="Times New Roman" w:hAnsi="Times New Roman" w:cs="Times New Roman"/>
          <w:sz w:val="28"/>
          <w:szCs w:val="28"/>
        </w:rPr>
        <w:t xml:space="preserve"> к участию </w:t>
      </w:r>
      <w:r>
        <w:rPr>
          <w:rFonts w:ascii="Times New Roman" w:hAnsi="Times New Roman" w:cs="Times New Roman"/>
          <w:sz w:val="28"/>
          <w:szCs w:val="28"/>
        </w:rPr>
        <w:t xml:space="preserve">                    </w:t>
      </w:r>
      <w:r w:rsidRPr="00D87F56">
        <w:rPr>
          <w:rFonts w:ascii="Times New Roman" w:hAnsi="Times New Roman" w:cs="Times New Roman"/>
          <w:sz w:val="28"/>
          <w:szCs w:val="28"/>
        </w:rPr>
        <w:t>в конкурсе всех претендентов, организатор конкурса в течение 3 месяцев проводит новый кон</w:t>
      </w:r>
      <w:r>
        <w:rPr>
          <w:rFonts w:ascii="Times New Roman" w:hAnsi="Times New Roman" w:cs="Times New Roman"/>
          <w:sz w:val="28"/>
          <w:szCs w:val="28"/>
        </w:rPr>
        <w:t>курс</w:t>
      </w:r>
      <w:r w:rsidRPr="00D87F56">
        <w:rPr>
          <w:rFonts w:ascii="Times New Roman" w:hAnsi="Times New Roman" w:cs="Times New Roman"/>
          <w:sz w:val="28"/>
          <w:szCs w:val="28"/>
        </w:rPr>
        <w:t>. При этом организатор конкурса вправе изменить условия проведения конкурса.</w:t>
      </w:r>
    </w:p>
    <w:p w:rsidR="00F5347C" w:rsidRPr="00D87F56" w:rsidRDefault="00F5347C" w:rsidP="00F5347C">
      <w:pPr>
        <w:pStyle w:val="ConsPlusNormal"/>
        <w:ind w:firstLine="540"/>
        <w:jc w:val="both"/>
        <w:rPr>
          <w:rFonts w:ascii="Times New Roman" w:hAnsi="Times New Roman" w:cs="Times New Roman"/>
          <w:sz w:val="28"/>
          <w:szCs w:val="28"/>
        </w:rPr>
      </w:pPr>
      <w:r w:rsidRPr="00D87F56">
        <w:rPr>
          <w:rFonts w:ascii="Times New Roman" w:hAnsi="Times New Roman" w:cs="Times New Roman"/>
          <w:sz w:val="28"/>
          <w:szCs w:val="28"/>
        </w:rPr>
        <w:t xml:space="preserve">Организатор конкурса возвращает внесенные в качестве обеспечения заявки на участие в конкурсе средства претендентам, не допущенным </w:t>
      </w:r>
      <w:r>
        <w:rPr>
          <w:rFonts w:ascii="Times New Roman" w:hAnsi="Times New Roman" w:cs="Times New Roman"/>
          <w:sz w:val="28"/>
          <w:szCs w:val="28"/>
        </w:rPr>
        <w:t xml:space="preserve">                     </w:t>
      </w:r>
      <w:r w:rsidRPr="00D87F56">
        <w:rPr>
          <w:rFonts w:ascii="Times New Roman" w:hAnsi="Times New Roman" w:cs="Times New Roman"/>
          <w:sz w:val="28"/>
          <w:szCs w:val="28"/>
        </w:rPr>
        <w:t>к участию в конкурсе, в течение 5 рабочих дней со дня подписания протокола рассмотрения заявок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Pr="000201F6" w:rsidRDefault="00F5347C" w:rsidP="00F534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7</w:t>
      </w:r>
      <w:r w:rsidRPr="000201F6">
        <w:rPr>
          <w:rFonts w:ascii="Times New Roman" w:hAnsi="Times New Roman" w:cs="Times New Roman"/>
          <w:b w:val="0"/>
          <w:sz w:val="28"/>
          <w:szCs w:val="28"/>
        </w:rPr>
        <w:t>. Порядок проведения конкурса</w:t>
      </w:r>
    </w:p>
    <w:p w:rsidR="00F5347C" w:rsidRPr="00D87F56" w:rsidRDefault="00F5347C" w:rsidP="00F5347C">
      <w:pPr>
        <w:pStyle w:val="ConsPlusNormal"/>
        <w:ind w:firstLine="540"/>
        <w:jc w:val="both"/>
        <w:rPr>
          <w:rFonts w:ascii="Times New Roman" w:hAnsi="Times New Roman" w:cs="Times New Roman"/>
          <w:sz w:val="28"/>
          <w:szCs w:val="28"/>
        </w:rPr>
      </w:pP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D87F56">
        <w:rPr>
          <w:rFonts w:ascii="Times New Roman" w:hAnsi="Times New Roman" w:cs="Times New Roman"/>
          <w:sz w:val="28"/>
          <w:szCs w:val="28"/>
        </w:rPr>
        <w:t xml:space="preserve">. В конкурсе могут участвовать только лица, признанные участниками конкурса в соответствии с протоколом рассмотрения заявок на участие </w:t>
      </w:r>
      <w:r>
        <w:rPr>
          <w:rFonts w:ascii="Times New Roman" w:hAnsi="Times New Roman" w:cs="Times New Roman"/>
          <w:sz w:val="28"/>
          <w:szCs w:val="28"/>
        </w:rPr>
        <w:t xml:space="preserve">                    </w:t>
      </w:r>
      <w:r w:rsidRPr="00D87F56">
        <w:rPr>
          <w:rFonts w:ascii="Times New Roman" w:hAnsi="Times New Roman" w:cs="Times New Roman"/>
          <w:sz w:val="28"/>
          <w:szCs w:val="28"/>
        </w:rPr>
        <w:t>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7.2</w:t>
      </w:r>
      <w:r w:rsidRPr="00D87F56">
        <w:rPr>
          <w:rFonts w:ascii="Times New Roman" w:hAnsi="Times New Roman" w:cs="Times New Roman"/>
          <w:sz w:val="28"/>
          <w:szCs w:val="28"/>
        </w:rPr>
        <w:t xml:space="preserve">. Конкурс начинается с объявления конкурсной комиссией наименования участника конкурса, заявка на </w:t>
      </w:r>
      <w:proofErr w:type="gramStart"/>
      <w:r w:rsidRPr="00D87F56">
        <w:rPr>
          <w:rFonts w:ascii="Times New Roman" w:hAnsi="Times New Roman" w:cs="Times New Roman"/>
          <w:sz w:val="28"/>
          <w:szCs w:val="28"/>
        </w:rPr>
        <w:t>участие</w:t>
      </w:r>
      <w:proofErr w:type="gramEnd"/>
      <w:r w:rsidRPr="00D87F56">
        <w:rPr>
          <w:rFonts w:ascii="Times New Roman" w:hAnsi="Times New Roman" w:cs="Times New Roman"/>
          <w:sz w:val="28"/>
          <w:szCs w:val="28"/>
        </w:rPr>
        <w:t xml:space="preserve"> в конкурсе которого поступила к организатору конкурса первой, и размера платы за содержание </w:t>
      </w:r>
      <w:r>
        <w:rPr>
          <w:rFonts w:ascii="Times New Roman" w:hAnsi="Times New Roman" w:cs="Times New Roman"/>
          <w:sz w:val="28"/>
          <w:szCs w:val="28"/>
        </w:rPr>
        <w:t xml:space="preserve">              </w:t>
      </w:r>
      <w:r w:rsidRPr="00D87F56">
        <w:rPr>
          <w:rFonts w:ascii="Times New Roman" w:hAnsi="Times New Roman" w:cs="Times New Roman"/>
          <w:sz w:val="28"/>
          <w:szCs w:val="28"/>
        </w:rPr>
        <w:t>и ремонт жилого помещения.</w:t>
      </w:r>
    </w:p>
    <w:p w:rsidR="00F5347C" w:rsidRPr="00D87F56" w:rsidRDefault="00F5347C" w:rsidP="00F5347C">
      <w:pPr>
        <w:pStyle w:val="ConsPlusNormal"/>
        <w:ind w:firstLine="540"/>
        <w:jc w:val="both"/>
        <w:rPr>
          <w:rFonts w:ascii="Times New Roman" w:hAnsi="Times New Roman" w:cs="Times New Roman"/>
          <w:sz w:val="28"/>
          <w:szCs w:val="28"/>
        </w:rPr>
      </w:pPr>
      <w:bookmarkStart w:id="9" w:name="P296"/>
      <w:bookmarkEnd w:id="9"/>
      <w:r>
        <w:rPr>
          <w:rFonts w:ascii="Times New Roman" w:hAnsi="Times New Roman" w:cs="Times New Roman"/>
          <w:sz w:val="28"/>
          <w:szCs w:val="28"/>
        </w:rPr>
        <w:t>7.3</w:t>
      </w:r>
      <w:r w:rsidRPr="00D87F56">
        <w:rPr>
          <w:rFonts w:ascii="Times New Roman" w:hAnsi="Times New Roman" w:cs="Times New Roman"/>
          <w:sz w:val="28"/>
          <w:szCs w:val="28"/>
        </w:rPr>
        <w:t xml:space="preserve">. Участники конкурса предлагают установить размер платы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за содержание и ремонт жилого помещения за выполнение перечня работ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w:t>
      </w:r>
      <w:r>
        <w:rPr>
          <w:rFonts w:ascii="Times New Roman" w:hAnsi="Times New Roman" w:cs="Times New Roman"/>
          <w:sz w:val="28"/>
          <w:szCs w:val="28"/>
        </w:rPr>
        <w:t xml:space="preserve">                     </w:t>
      </w:r>
      <w:r w:rsidRPr="00D87F56">
        <w:rPr>
          <w:rFonts w:ascii="Times New Roman" w:hAnsi="Times New Roman" w:cs="Times New Roman"/>
          <w:sz w:val="28"/>
          <w:szCs w:val="28"/>
        </w:rPr>
        <w:t>на 0,1 процента (далее - предложение).</w:t>
      </w:r>
    </w:p>
    <w:p w:rsidR="00F5347C" w:rsidRPr="00D87F56" w:rsidRDefault="00F5347C" w:rsidP="00F5347C">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D87F56">
        <w:rPr>
          <w:rFonts w:ascii="Times New Roman" w:hAnsi="Times New Roman" w:cs="Times New Roman"/>
          <w:sz w:val="28"/>
          <w:szCs w:val="28"/>
        </w:rPr>
        <w:t xml:space="preserve">. При проведении конкурса допускается снижение размера платы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за содержание и ремонт жилого помещения не более чем на 10 процентов размера платы за содержание и ремонт жилого помещения, указанного </w:t>
      </w:r>
      <w:r>
        <w:rPr>
          <w:rFonts w:ascii="Times New Roman" w:hAnsi="Times New Roman" w:cs="Times New Roman"/>
          <w:sz w:val="28"/>
          <w:szCs w:val="28"/>
        </w:rPr>
        <w:t xml:space="preserve">                     </w:t>
      </w:r>
      <w:r w:rsidRPr="00D87F56">
        <w:rPr>
          <w:rFonts w:ascii="Times New Roman" w:hAnsi="Times New Roman" w:cs="Times New Roman"/>
          <w:sz w:val="28"/>
          <w:szCs w:val="28"/>
        </w:rPr>
        <w:t>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w:t>
      </w:r>
      <w:r>
        <w:rPr>
          <w:rFonts w:ascii="Times New Roman" w:hAnsi="Times New Roman" w:cs="Times New Roman"/>
          <w:sz w:val="28"/>
          <w:szCs w:val="28"/>
        </w:rPr>
        <w:t>курс</w:t>
      </w:r>
      <w:r w:rsidRPr="00D87F56">
        <w:rPr>
          <w:rFonts w:ascii="Times New Roman" w:hAnsi="Times New Roman" w:cs="Times New Roman"/>
          <w:sz w:val="28"/>
          <w:szCs w:val="28"/>
        </w:rPr>
        <w:t>.</w:t>
      </w:r>
    </w:p>
    <w:p w:rsidR="00F5347C" w:rsidRPr="00D87F56" w:rsidRDefault="00F5347C" w:rsidP="00F5347C">
      <w:pPr>
        <w:pStyle w:val="ConsPlusNormal"/>
        <w:ind w:firstLine="540"/>
        <w:jc w:val="both"/>
        <w:rPr>
          <w:rFonts w:ascii="Times New Roman" w:hAnsi="Times New Roman" w:cs="Times New Roman"/>
          <w:sz w:val="28"/>
          <w:szCs w:val="28"/>
        </w:rPr>
      </w:pPr>
      <w:bookmarkStart w:id="10" w:name="P301"/>
      <w:bookmarkEnd w:id="10"/>
      <w:r>
        <w:rPr>
          <w:rFonts w:ascii="Times New Roman" w:hAnsi="Times New Roman" w:cs="Times New Roman"/>
          <w:sz w:val="28"/>
          <w:szCs w:val="28"/>
        </w:rPr>
        <w:t>7.5</w:t>
      </w:r>
      <w:r w:rsidRPr="00D87F56">
        <w:rPr>
          <w:rFonts w:ascii="Times New Roman" w:hAnsi="Times New Roman" w:cs="Times New Roman"/>
          <w:sz w:val="28"/>
          <w:szCs w:val="28"/>
        </w:rPr>
        <w:t>.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w:t>
      </w:r>
      <w:r w:rsidRPr="00D87F56">
        <w:rPr>
          <w:rFonts w:ascii="Times New Roman" w:hAnsi="Times New Roman" w:cs="Times New Roman"/>
          <w:sz w:val="28"/>
          <w:szCs w:val="28"/>
        </w:rPr>
        <w:t>. Конкурсная комиссия ведет протокол конкурса</w:t>
      </w:r>
      <w:r>
        <w:rPr>
          <w:rFonts w:ascii="Times New Roman" w:hAnsi="Times New Roman" w:cs="Times New Roman"/>
          <w:sz w:val="28"/>
          <w:szCs w:val="28"/>
        </w:rPr>
        <w:t xml:space="preserve"> по отбору управляющей организации для управления многоквартирным домом, </w:t>
      </w:r>
      <w:r w:rsidRPr="00D87F56">
        <w:rPr>
          <w:rFonts w:ascii="Times New Roman" w:hAnsi="Times New Roman" w:cs="Times New Roman"/>
          <w:sz w:val="28"/>
          <w:szCs w:val="28"/>
        </w:rPr>
        <w:t>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w:t>
      </w:r>
      <w:r w:rsidRPr="00D87F56">
        <w:rPr>
          <w:rFonts w:ascii="Times New Roman" w:hAnsi="Times New Roman" w:cs="Times New Roman"/>
          <w:sz w:val="28"/>
          <w:szCs w:val="28"/>
        </w:rPr>
        <w:t xml:space="preserve">. Организатор конкурса в течение 3 рабочих дней </w:t>
      </w:r>
      <w:proofErr w:type="gramStart"/>
      <w:r w:rsidRPr="00D87F56">
        <w:rPr>
          <w:rFonts w:ascii="Times New Roman" w:hAnsi="Times New Roman" w:cs="Times New Roman"/>
          <w:sz w:val="28"/>
          <w:szCs w:val="28"/>
        </w:rPr>
        <w:t>с даты утверждения</w:t>
      </w:r>
      <w:proofErr w:type="gramEnd"/>
      <w:r w:rsidRPr="00D87F56">
        <w:rPr>
          <w:rFonts w:ascii="Times New Roman" w:hAnsi="Times New Roman" w:cs="Times New Roman"/>
          <w:sz w:val="28"/>
          <w:szCs w:val="28"/>
        </w:rPr>
        <w:t xml:space="preserve"> протокола конкурса передает победителю конкурса один экземпляр протокола и проект договора у</w:t>
      </w:r>
      <w:r>
        <w:rPr>
          <w:rFonts w:ascii="Times New Roman" w:hAnsi="Times New Roman" w:cs="Times New Roman"/>
          <w:sz w:val="28"/>
          <w:szCs w:val="28"/>
        </w:rPr>
        <w:t>правления многоквартирным домом, согласно приложению № 21 к конкурсной документации.</w:t>
      </w:r>
    </w:p>
    <w:p w:rsidR="00F5347C" w:rsidRPr="00D87F56" w:rsidRDefault="00F5347C" w:rsidP="00F5347C">
      <w:pPr>
        <w:pStyle w:val="ConsPlusNormal"/>
        <w:ind w:firstLine="540"/>
        <w:jc w:val="both"/>
        <w:rPr>
          <w:rFonts w:ascii="Times New Roman" w:hAnsi="Times New Roman" w:cs="Times New Roman"/>
          <w:sz w:val="28"/>
          <w:szCs w:val="28"/>
        </w:rPr>
      </w:pPr>
      <w:proofErr w:type="gramStart"/>
      <w:r w:rsidRPr="00D87F56">
        <w:rPr>
          <w:rFonts w:ascii="Times New Roman" w:hAnsi="Times New Roman" w:cs="Times New Roman"/>
          <w:sz w:val="28"/>
          <w:szCs w:val="28"/>
        </w:rPr>
        <w:t xml:space="preserve">При этом указываемая в договоре управления многоквартирным домом стоимость каждой работы и услуги, входящей в перечень работ и услуг,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w:t>
      </w:r>
      <w:r w:rsidRPr="00F074F6">
        <w:rPr>
          <w:rFonts w:ascii="Times New Roman" w:hAnsi="Times New Roman" w:cs="Times New Roman"/>
          <w:sz w:val="28"/>
          <w:szCs w:val="28"/>
        </w:rPr>
        <w:t xml:space="preserve">с </w:t>
      </w:r>
      <w:hyperlink w:anchor="P296" w:history="1">
        <w:r w:rsidRPr="00F074F6">
          <w:rPr>
            <w:rFonts w:ascii="Times New Roman" w:hAnsi="Times New Roman" w:cs="Times New Roman"/>
            <w:sz w:val="28"/>
            <w:szCs w:val="28"/>
          </w:rPr>
          <w:t xml:space="preserve">пунктами </w:t>
        </w:r>
      </w:hyperlink>
      <w:r w:rsidRPr="00F074F6">
        <w:rPr>
          <w:rFonts w:ascii="Times New Roman" w:hAnsi="Times New Roman" w:cs="Times New Roman"/>
          <w:sz w:val="28"/>
          <w:szCs w:val="28"/>
        </w:rPr>
        <w:t xml:space="preserve">7.3 и 7.5 </w:t>
      </w:r>
      <w:r>
        <w:rPr>
          <w:rFonts w:ascii="Times New Roman" w:hAnsi="Times New Roman" w:cs="Times New Roman"/>
          <w:sz w:val="28"/>
          <w:szCs w:val="28"/>
        </w:rPr>
        <w:t>конкурсной</w:t>
      </w:r>
      <w:proofErr w:type="gramEnd"/>
      <w:r>
        <w:rPr>
          <w:rFonts w:ascii="Times New Roman" w:hAnsi="Times New Roman" w:cs="Times New Roman"/>
          <w:sz w:val="28"/>
          <w:szCs w:val="28"/>
        </w:rPr>
        <w:t xml:space="preserve"> документации.</w:t>
      </w:r>
    </w:p>
    <w:p w:rsidR="00F5347C" w:rsidRPr="00D87F5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w:t>
      </w:r>
      <w:r w:rsidRPr="00D87F56">
        <w:rPr>
          <w:rFonts w:ascii="Times New Roman" w:hAnsi="Times New Roman" w:cs="Times New Roman"/>
          <w:sz w:val="28"/>
          <w:szCs w:val="28"/>
        </w:rPr>
        <w:t>. Те</w:t>
      </w:r>
      <w:proofErr w:type="gramStart"/>
      <w:r w:rsidRPr="00D87F56">
        <w:rPr>
          <w:rFonts w:ascii="Times New Roman" w:hAnsi="Times New Roman" w:cs="Times New Roman"/>
          <w:sz w:val="28"/>
          <w:szCs w:val="28"/>
        </w:rPr>
        <w:t>кст пр</w:t>
      </w:r>
      <w:proofErr w:type="gramEnd"/>
      <w:r w:rsidRPr="00D87F56">
        <w:rPr>
          <w:rFonts w:ascii="Times New Roman" w:hAnsi="Times New Roman" w:cs="Times New Roman"/>
          <w:sz w:val="28"/>
          <w:szCs w:val="28"/>
        </w:rPr>
        <w:t xml:space="preserve">отокола конкурса размещается на официальном сайте </w:t>
      </w:r>
      <w:r w:rsidRPr="00D87F56">
        <w:rPr>
          <w:rFonts w:ascii="Times New Roman" w:hAnsi="Times New Roman" w:cs="Times New Roman"/>
          <w:sz w:val="28"/>
          <w:szCs w:val="28"/>
        </w:rPr>
        <w:lastRenderedPageBreak/>
        <w:t>организатором конкурса в течение 1 рабочего дня с даты его утверждения.</w:t>
      </w:r>
    </w:p>
    <w:p w:rsidR="00F5347C" w:rsidRPr="00D21AB6"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w:t>
      </w:r>
      <w:r w:rsidRPr="00D87F56">
        <w:rPr>
          <w:rFonts w:ascii="Times New Roman" w:hAnsi="Times New Roman" w:cs="Times New Roman"/>
          <w:sz w:val="28"/>
          <w:szCs w:val="28"/>
        </w:rPr>
        <w:t xml:space="preserve">. </w:t>
      </w:r>
      <w:proofErr w:type="gramStart"/>
      <w:r w:rsidRPr="00D87F56">
        <w:rPr>
          <w:rFonts w:ascii="Times New Roman" w:hAnsi="Times New Roman" w:cs="Times New Roman"/>
          <w:sz w:val="28"/>
          <w:szCs w:val="28"/>
        </w:rPr>
        <w:t xml:space="preserve">Организатор конкурса обязан возвратить в течение 5 рабочих дней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с даты утверждения протокола конкурса средства, внесенные в качестве обеспечения заявки на участие в конкурсе, участникам конкурса, которые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не стали победителями конкурса, за исключением участника конкурса, сделавшего предпоследнее предложение по наименьшему размеру платы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за содержание и ремонт жилого помещения, которому средства возвращаются </w:t>
      </w:r>
      <w:r>
        <w:rPr>
          <w:rFonts w:ascii="Times New Roman" w:hAnsi="Times New Roman" w:cs="Times New Roman"/>
          <w:sz w:val="28"/>
          <w:szCs w:val="28"/>
        </w:rPr>
        <w:t>в течение 5 рабочих дней с даты предоставления организатору</w:t>
      </w:r>
      <w:proofErr w:type="gramEnd"/>
      <w:r>
        <w:rPr>
          <w:rFonts w:ascii="Times New Roman" w:hAnsi="Times New Roman" w:cs="Times New Roman"/>
          <w:sz w:val="28"/>
          <w:szCs w:val="28"/>
        </w:rPr>
        <w:t xml:space="preserve"> конкурса подписанного победителем конкурса проекта договора управления многоквартирным домом и обеспечения исполнения обязательств. </w:t>
      </w:r>
    </w:p>
    <w:p w:rsidR="00F5347C" w:rsidRDefault="00F5347C" w:rsidP="00F534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7.10</w:t>
      </w:r>
      <w:r w:rsidRPr="00D87F56">
        <w:rPr>
          <w:rFonts w:ascii="Times New Roman" w:hAnsi="Times New Roman" w:cs="Times New Roman"/>
          <w:sz w:val="28"/>
          <w:szCs w:val="28"/>
        </w:rPr>
        <w:t xml:space="preserve">. Протоколы, составленные в ходе проведения конкурса, заявки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на участие в конкурсе, конкурсная документация, изменения, внесенные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в конкурсную документацию, и разъяснения конкурсной документации,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а также аудиозаписи процедуры вскрытия конвертов с заявками на участие </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в конкурсе и проведения конкурса хранятся организатором конкурса </w:t>
      </w:r>
      <w:r>
        <w:rPr>
          <w:rFonts w:ascii="Times New Roman" w:hAnsi="Times New Roman" w:cs="Times New Roman"/>
          <w:sz w:val="28"/>
          <w:szCs w:val="28"/>
        </w:rPr>
        <w:t xml:space="preserve">                       </w:t>
      </w:r>
      <w:r w:rsidRPr="00D87F56">
        <w:rPr>
          <w:rFonts w:ascii="Times New Roman" w:hAnsi="Times New Roman" w:cs="Times New Roman"/>
          <w:sz w:val="28"/>
          <w:szCs w:val="28"/>
        </w:rPr>
        <w:t>в течение 3 лет.</w:t>
      </w:r>
      <w:r w:rsidRPr="00F45284">
        <w:rPr>
          <w:rFonts w:ascii="Times New Roman" w:hAnsi="Times New Roman" w:cs="Times New Roman"/>
          <w:sz w:val="28"/>
          <w:szCs w:val="28"/>
        </w:rPr>
        <w:t xml:space="preserve"> </w:t>
      </w:r>
    </w:p>
    <w:p w:rsidR="00F5347C" w:rsidRDefault="00F5347C" w:rsidP="00F5347C">
      <w:pPr>
        <w:pStyle w:val="ConsPlusNormal"/>
        <w:widowControl/>
        <w:ind w:firstLine="540"/>
        <w:jc w:val="both"/>
        <w:rPr>
          <w:rFonts w:ascii="Times New Roman" w:hAnsi="Times New Roman" w:cs="Times New Roman"/>
          <w:sz w:val="28"/>
          <w:szCs w:val="28"/>
        </w:rPr>
      </w:pPr>
    </w:p>
    <w:p w:rsidR="00F5347C" w:rsidRDefault="00F5347C" w:rsidP="00F5347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8. Подписание договора управления многоквартирным домом</w:t>
      </w:r>
    </w:p>
    <w:p w:rsidR="00F5347C" w:rsidRDefault="00F5347C" w:rsidP="00F5347C">
      <w:pPr>
        <w:pStyle w:val="ConsPlusNormal"/>
        <w:widowControl/>
        <w:ind w:firstLine="540"/>
        <w:jc w:val="center"/>
        <w:rPr>
          <w:rFonts w:ascii="Times New Roman" w:hAnsi="Times New Roman" w:cs="Times New Roman"/>
          <w:sz w:val="28"/>
          <w:szCs w:val="28"/>
        </w:rPr>
      </w:pP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 Победитель конкурса в течение 10 рабочих дней </w:t>
      </w:r>
      <w:proofErr w:type="gramStart"/>
      <w:r>
        <w:rPr>
          <w:rFonts w:ascii="Times New Roman" w:hAnsi="Times New Roman" w:cs="Times New Roman"/>
          <w:sz w:val="28"/>
          <w:szCs w:val="28"/>
        </w:rPr>
        <w:t>с даты утверждения</w:t>
      </w:r>
      <w:proofErr w:type="gramEnd"/>
      <w:r>
        <w:rPr>
          <w:rFonts w:ascii="Times New Roman" w:hAnsi="Times New Roman" w:cs="Times New Roman"/>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8.2. </w:t>
      </w:r>
      <w:proofErr w:type="gramStart"/>
      <w:r>
        <w:rPr>
          <w:rFonts w:ascii="Times New Roman" w:hAnsi="Times New Roman" w:cs="Times New Roman"/>
          <w:sz w:val="28"/>
          <w:szCs w:val="28"/>
        </w:rP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0" w:history="1">
        <w:r w:rsidRPr="003672EC">
          <w:rPr>
            <w:rStyle w:val="a4"/>
            <w:rFonts w:ascii="Times New Roman" w:hAnsi="Times New Roman" w:cs="Times New Roman"/>
            <w:sz w:val="28"/>
            <w:szCs w:val="28"/>
          </w:rPr>
          <w:t>статьей 445</w:t>
        </w:r>
      </w:hyperlink>
      <w:r w:rsidRPr="003672EC">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w:t>
      </w:r>
      <w:proofErr w:type="gramEnd"/>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8.3. </w:t>
      </w:r>
      <w:proofErr w:type="gramStart"/>
      <w:r>
        <w:rPr>
          <w:rFonts w:ascii="Times New Roman" w:hAnsi="Times New Roman" w:cs="Times New Roman"/>
          <w:sz w:val="28"/>
          <w:szCs w:val="28"/>
        </w:rPr>
        <w:t xml:space="preserve">В случае если победитель конкурса в срок, предусмотренный </w:t>
      </w:r>
      <w:hyperlink r:id="rId11" w:anchor="P323" w:history="1">
        <w:r w:rsidRPr="003672EC">
          <w:rPr>
            <w:rStyle w:val="a4"/>
            <w:rFonts w:ascii="Times New Roman" w:hAnsi="Times New Roman" w:cs="Times New Roman"/>
            <w:sz w:val="28"/>
            <w:szCs w:val="28"/>
          </w:rPr>
          <w:t xml:space="preserve">пунктом </w:t>
        </w:r>
      </w:hyperlink>
      <w:r w:rsidRPr="003672EC">
        <w:rPr>
          <w:rFonts w:ascii="Times New Roman" w:hAnsi="Times New Roman" w:cs="Times New Roman"/>
          <w:sz w:val="28"/>
          <w:szCs w:val="28"/>
        </w:rPr>
        <w:t xml:space="preserve">8.1 </w:t>
      </w:r>
      <w:r>
        <w:rPr>
          <w:rFonts w:ascii="Times New Roman" w:hAnsi="Times New Roman" w:cs="Times New Roman"/>
          <w:sz w:val="28"/>
          <w:szCs w:val="28"/>
        </w:rPr>
        <w:t>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8.4. В случае признания победителя конкурса, признанного победителем в соответствии с пунктом 7.3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8.5. </w:t>
      </w:r>
      <w:proofErr w:type="gramStart"/>
      <w:r>
        <w:rPr>
          <w:rFonts w:ascii="Times New Roman" w:hAnsi="Times New Roman" w:cs="Times New Roman"/>
          <w:sz w:val="28"/>
          <w:szCs w:val="28"/>
        </w:rPr>
        <w:t xml:space="preserve">В случае признания победителя конкурса, признанного победителем </w:t>
      </w:r>
      <w:r>
        <w:rPr>
          <w:rFonts w:ascii="Times New Roman" w:hAnsi="Times New Roman" w:cs="Times New Roman"/>
          <w:sz w:val="28"/>
          <w:szCs w:val="28"/>
        </w:rPr>
        <w:lastRenderedPageBreak/>
        <w:t xml:space="preserve">в соответствии с пунктом 7.5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 </w:t>
      </w:r>
      <w:proofErr w:type="gramEnd"/>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8.6.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F5347C" w:rsidRDefault="00F5347C" w:rsidP="00F5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8.7. Победитель конкурса принимает на себя обязательства выполнить работы и услуги, входящие в перечень работ и услуг, за плату за содержание и ремонт жилого помещения в размере, предложенном таким победителем (таким участником) конкурса.</w:t>
      </w:r>
    </w:p>
    <w:p w:rsidR="00F5347C" w:rsidRDefault="00F5347C" w:rsidP="00F5347C">
      <w:pPr>
        <w:pStyle w:val="ConsPlusNormal"/>
        <w:widowControl/>
        <w:ind w:firstLine="540"/>
        <w:jc w:val="both"/>
        <w:rPr>
          <w:rFonts w:ascii="Times New Roman" w:hAnsi="Times New Roman" w:cs="Times New Roman"/>
          <w:sz w:val="28"/>
          <w:szCs w:val="28"/>
        </w:rPr>
      </w:pPr>
    </w:p>
    <w:p w:rsidR="00F5347C" w:rsidRDefault="00F5347C" w:rsidP="00F5347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9. Требования к порядку изменения обязатель</w:t>
      </w:r>
      <w:proofErr w:type="gramStart"/>
      <w:r>
        <w:rPr>
          <w:rFonts w:ascii="Times New Roman" w:hAnsi="Times New Roman" w:cs="Times New Roman"/>
          <w:sz w:val="28"/>
          <w:szCs w:val="28"/>
        </w:rPr>
        <w:t>ств ст</w:t>
      </w:r>
      <w:proofErr w:type="gramEnd"/>
      <w:r>
        <w:rPr>
          <w:rFonts w:ascii="Times New Roman" w:hAnsi="Times New Roman" w:cs="Times New Roman"/>
          <w:sz w:val="28"/>
          <w:szCs w:val="28"/>
        </w:rPr>
        <w:t>орон по договору управления многоквартирным домом</w:t>
      </w:r>
    </w:p>
    <w:p w:rsidR="00F5347C" w:rsidRDefault="00F5347C" w:rsidP="00F5347C">
      <w:pPr>
        <w:pStyle w:val="ConsPlusNormal"/>
        <w:widowControl/>
        <w:ind w:firstLine="540"/>
        <w:jc w:val="center"/>
        <w:rPr>
          <w:rFonts w:ascii="Times New Roman" w:hAnsi="Times New Roman" w:cs="Times New Roman"/>
          <w:sz w:val="28"/>
          <w:szCs w:val="28"/>
        </w:rPr>
      </w:pPr>
    </w:p>
    <w:p w:rsidR="00F5347C" w:rsidRPr="00B80E25" w:rsidRDefault="00F5347C" w:rsidP="00F5347C">
      <w:pPr>
        <w:autoSpaceDE w:val="0"/>
        <w:spacing w:after="0" w:line="240" w:lineRule="auto"/>
        <w:ind w:firstLine="53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 xml:space="preserve">9.1. </w:t>
      </w:r>
      <w:r w:rsidRPr="00B80E25">
        <w:rPr>
          <w:rFonts w:ascii="Times New Roman" w:eastAsia="Times New Roman" w:hAnsi="Times New Roman" w:cs="Times New Roman"/>
          <w:sz w:val="28"/>
          <w:szCs w:val="28"/>
          <w:lang w:eastAsia="ar-SA"/>
        </w:rPr>
        <w:t xml:space="preserve">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80E25">
        <w:rPr>
          <w:rFonts w:ascii="Times New Roman" w:eastAsia="Times New Roman" w:hAnsi="Times New Roman" w:cs="Times New Roman"/>
          <w:sz w:val="28"/>
          <w:szCs w:val="28"/>
          <w:lang w:eastAsia="ar-SA"/>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B80E25">
        <w:rPr>
          <w:rFonts w:ascii="Times New Roman" w:eastAsia="Times New Roman" w:hAnsi="Times New Roman" w:cs="Times New Roman"/>
          <w:sz w:val="28"/>
          <w:szCs w:val="28"/>
          <w:lang w:eastAsia="ar-SA"/>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5347C" w:rsidRDefault="00F5347C" w:rsidP="00F5347C">
      <w:pPr>
        <w:pStyle w:val="ConsPlusNormal"/>
        <w:widowControl/>
        <w:ind w:firstLine="540"/>
        <w:jc w:val="both"/>
        <w:rPr>
          <w:rFonts w:ascii="Times New Roman" w:hAnsi="Times New Roman" w:cs="Times New Roman"/>
          <w:sz w:val="28"/>
          <w:szCs w:val="28"/>
        </w:rPr>
      </w:pPr>
    </w:p>
    <w:p w:rsidR="00F5347C" w:rsidRDefault="00F5347C" w:rsidP="00F5347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10. Срок начала выполнения управляющей организацией возникших                по результатам конкурса обязательств</w:t>
      </w:r>
    </w:p>
    <w:p w:rsidR="00F5347C" w:rsidRDefault="00F5347C" w:rsidP="00F5347C">
      <w:pPr>
        <w:pStyle w:val="ConsPlusNormal"/>
        <w:widowControl/>
        <w:ind w:firstLine="540"/>
        <w:jc w:val="both"/>
        <w:rPr>
          <w:rFonts w:ascii="Times New Roman" w:hAnsi="Times New Roman" w:cs="Times New Roman"/>
          <w:sz w:val="28"/>
          <w:szCs w:val="28"/>
        </w:rPr>
      </w:pPr>
    </w:p>
    <w:p w:rsidR="00F5347C" w:rsidRDefault="00F5347C" w:rsidP="00F5347C">
      <w:pPr>
        <w:autoSpaceDE w:val="0"/>
        <w:spacing w:after="0" w:line="240" w:lineRule="auto"/>
        <w:ind w:firstLine="539"/>
        <w:jc w:val="both"/>
        <w:rPr>
          <w:rFonts w:ascii="Times New Roman" w:eastAsia="Times New Roman" w:hAnsi="Times New Roman" w:cs="Times New Roman"/>
          <w:sz w:val="24"/>
          <w:szCs w:val="24"/>
          <w:lang w:eastAsia="ar-SA"/>
        </w:rPr>
      </w:pPr>
      <w:r>
        <w:rPr>
          <w:rFonts w:ascii="Times New Roman" w:hAnsi="Times New Roman" w:cs="Times New Roman"/>
          <w:sz w:val="28"/>
          <w:szCs w:val="28"/>
        </w:rPr>
        <w:t xml:space="preserve">10.1. Срок начала выполнения управляющей организацией возникших              по результатам конкурса обязательств должен составлять не более 30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в порядке, определенную результатами конкурса и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r w:rsidRPr="004F21D9">
        <w:rPr>
          <w:rFonts w:ascii="Times New Roman" w:eastAsia="Times New Roman" w:hAnsi="Times New Roman" w:cs="Times New Roman"/>
          <w:sz w:val="24"/>
          <w:szCs w:val="24"/>
          <w:lang w:eastAsia="ar-SA"/>
        </w:rPr>
        <w:t xml:space="preserve"> </w:t>
      </w:r>
    </w:p>
    <w:p w:rsidR="00F5347C" w:rsidRPr="004F21D9" w:rsidRDefault="00F5347C" w:rsidP="00F5347C">
      <w:pPr>
        <w:autoSpaceDE w:val="0"/>
        <w:spacing w:after="0" w:line="240" w:lineRule="auto"/>
        <w:ind w:firstLine="53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10</w:t>
      </w:r>
      <w:r w:rsidRPr="004F21D9">
        <w:rPr>
          <w:rFonts w:ascii="Times New Roman" w:eastAsia="Times New Roman" w:hAnsi="Times New Roman" w:cs="Times New Roman"/>
          <w:sz w:val="28"/>
          <w:szCs w:val="28"/>
          <w:lang w:eastAsia="ar-SA"/>
        </w:rPr>
        <w:t xml:space="preserve">.2. </w:t>
      </w:r>
      <w:proofErr w:type="gramStart"/>
      <w:r w:rsidRPr="004F21D9">
        <w:rPr>
          <w:rFonts w:ascii="Times New Roman" w:eastAsia="Times New Roman" w:hAnsi="Times New Roman" w:cs="Times New Roman"/>
          <w:sz w:val="28"/>
          <w:szCs w:val="28"/>
          <w:lang w:eastAsia="ar-SA"/>
        </w:rPr>
        <w:t>Плата за жилое помещение и коммунальные услуги вносится собственниками помещений ежемесячно до 10-го числа месяца, следующего за истекшим месяцем на основании платежных документов, предоставленных управляющей организацией не позднее первого числа месяца, следующего за истекшим.</w:t>
      </w:r>
      <w:proofErr w:type="gramEnd"/>
    </w:p>
    <w:p w:rsidR="00F5347C" w:rsidRDefault="00F5347C" w:rsidP="00F5347C">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10.3. Собственники помещений в многоквартирном доме, уклонившиеся от подписания договора, могут быть на основании ст. 445 Гражданского кодекса понуждены судом по требованию управляющей организации к его подписанию. </w:t>
      </w:r>
    </w:p>
    <w:p w:rsidR="00F5347C" w:rsidRDefault="00F5347C" w:rsidP="00F5347C">
      <w:pPr>
        <w:pStyle w:val="ConsPlusNormal"/>
        <w:widowControl/>
        <w:ind w:firstLine="540"/>
        <w:jc w:val="both"/>
        <w:rPr>
          <w:rFonts w:ascii="Times New Roman" w:hAnsi="Times New Roman" w:cs="Times New Roman"/>
          <w:sz w:val="28"/>
          <w:szCs w:val="28"/>
        </w:rPr>
      </w:pPr>
    </w:p>
    <w:p w:rsidR="00F5347C" w:rsidRDefault="00F5347C" w:rsidP="00F5347C">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11. Предоставление обеспечения исполнения обязательств</w:t>
      </w:r>
    </w:p>
    <w:p w:rsidR="00F5347C" w:rsidRDefault="00F5347C" w:rsidP="00F5347C">
      <w:pPr>
        <w:pStyle w:val="ConsPlusNormal"/>
        <w:widowControl/>
        <w:jc w:val="both"/>
        <w:rPr>
          <w:rFonts w:ascii="Times New Roman" w:hAnsi="Times New Roman" w:cs="Times New Roman"/>
          <w:sz w:val="28"/>
          <w:szCs w:val="28"/>
        </w:rPr>
      </w:pP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11.1. Победитель конкурса в течение 10 рабочих дней от даты утверждения протокола конкурса представляет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согласно приложению № 18 конкурсной документации.</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11.2. Способ обеспечения исполнения обязательств по договору управления определяется участником конкурса самостоятельно.</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11.3. Обеспечение исполнения обязательств устанавливается на весь срок действия договора управления и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причинения управляющей организацией вреда общему имуществу.</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 xml:space="preserve">11.4. </w:t>
      </w:r>
      <w:proofErr w:type="gramStart"/>
      <w:r>
        <w:rPr>
          <w:rFonts w:ascii="Times New Roman" w:hAnsi="Times New Roman" w:cs="Times New Roman"/>
          <w:sz w:val="28"/>
          <w:szCs w:val="28"/>
        </w:rPr>
        <w:t>Обеспечение исполнения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возмещении вреда, причиненного общему имуществу, предоставляется в пользу собственников помещений                              в многоквартирном доме.</w:t>
      </w:r>
      <w:proofErr w:type="gramEnd"/>
      <w:r>
        <w:rPr>
          <w:rFonts w:ascii="Times New Roman" w:hAnsi="Times New Roman" w:cs="Times New Roman"/>
          <w:sz w:val="28"/>
          <w:szCs w:val="28"/>
        </w:rPr>
        <w:t xml:space="preserve"> Лица, в пользу которых предоставляется обеспечение исполнения обязательств, вправе предъявлять требования                      по ненадлежащему исполнению обязательств за счет средств обеспечения.</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11.5. В случае реализации обеспечения исполнения обязательств управляющая организация обязана гарантировать его ежемесячное возобновление.</w:t>
      </w:r>
    </w:p>
    <w:p w:rsidR="00F5347C" w:rsidRDefault="00F5347C" w:rsidP="00F5347C">
      <w:pPr>
        <w:pStyle w:val="ConsPlusNormal"/>
        <w:widowControl/>
        <w:jc w:val="both"/>
        <w:rPr>
          <w:rFonts w:ascii="Times New Roman" w:hAnsi="Times New Roman" w:cs="Times New Roman"/>
          <w:sz w:val="28"/>
          <w:szCs w:val="28"/>
        </w:rPr>
      </w:pPr>
    </w:p>
    <w:p w:rsidR="00F5347C" w:rsidRDefault="00F5347C" w:rsidP="00F5347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12. Формы и способы осуществления собственниками помещений</w:t>
      </w:r>
    </w:p>
    <w:p w:rsidR="00F5347C" w:rsidRDefault="00F5347C" w:rsidP="00F5347C">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в многоквартирном доме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управляющей организацией ее обязательств по договору управления многоквартирным домом</w:t>
      </w:r>
    </w:p>
    <w:p w:rsidR="00F5347C" w:rsidRDefault="00F5347C" w:rsidP="00F5347C">
      <w:pPr>
        <w:pStyle w:val="ConsPlusNormal"/>
        <w:widowControl/>
        <w:jc w:val="center"/>
        <w:rPr>
          <w:rFonts w:ascii="Times New Roman" w:hAnsi="Times New Roman" w:cs="Times New Roman"/>
          <w:sz w:val="28"/>
          <w:szCs w:val="28"/>
        </w:rPr>
      </w:pP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12.1. Формы и способы осуществления собственниками помещений                 в многоквартирном доме и лицами, принявшими помещения,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управляющей организацией ее обязательств по договорам управления многоквартирным домом предусматривают:</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обязанность управляющей организации предоставить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по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включающим</w:t>
      </w:r>
      <w:proofErr w:type="gramEnd"/>
      <w:r>
        <w:rPr>
          <w:rFonts w:ascii="Times New Roman" w:hAnsi="Times New Roman" w:cs="Times New Roman"/>
          <w:sz w:val="28"/>
          <w:szCs w:val="28"/>
        </w:rPr>
        <w:t xml:space="preserve">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12.2. Контроль осуществляется путем:</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 xml:space="preserve">получения от управляющей организации не позднее 3 рабочих дней                </w:t>
      </w:r>
      <w:proofErr w:type="gramStart"/>
      <w:r>
        <w:rPr>
          <w:rFonts w:ascii="Times New Roman" w:hAnsi="Times New Roman" w:cs="Times New Roman"/>
          <w:sz w:val="28"/>
          <w:szCs w:val="28"/>
        </w:rPr>
        <w:t>с даты обращения</w:t>
      </w:r>
      <w:proofErr w:type="gramEnd"/>
      <w:r>
        <w:rPr>
          <w:rFonts w:ascii="Times New Roman" w:hAnsi="Times New Roman" w:cs="Times New Roman"/>
          <w:sz w:val="28"/>
          <w:szCs w:val="28"/>
        </w:rPr>
        <w:t xml:space="preserve"> информации о перечнях, объектах, качестве                          и периодичности оказанных услуг и (или) выполненных работ; </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проверки объемов, качества и периодичности оказания услуг                 и выполнения работ (в том числе путем проведения соответствующей экспертизы);</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участия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участие в приемке всех видов работ, в том числе по подготовке дома к сезонной эксплуатации;</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составления актов о нарушении условий договора;</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 xml:space="preserve">обращения в органы, осуществляющие государственной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полномочные органы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действующего законодательства; </w:t>
      </w:r>
    </w:p>
    <w:p w:rsidR="00F5347C"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ab/>
        <w:t xml:space="preserve">предоставления собственнику помещений отчета о выполнении договора за истекший календарный год в течение первого квартала, следующего за истекшим годом действия договора, а по окончании срока действия договора управления многоквартирным домом – не ранее чем за два </w:t>
      </w:r>
      <w:r>
        <w:rPr>
          <w:rFonts w:ascii="Times New Roman" w:hAnsi="Times New Roman" w:cs="Times New Roman"/>
          <w:sz w:val="28"/>
          <w:szCs w:val="28"/>
        </w:rPr>
        <w:lastRenderedPageBreak/>
        <w:t xml:space="preserve">месяца и не позднее, чем за 15 дней до истечения срока его действия. Отчет размещается на досках объявлений в подъездах или в пределах земельного </w:t>
      </w:r>
      <w:proofErr w:type="gramStart"/>
      <w:r>
        <w:rPr>
          <w:rFonts w:ascii="Times New Roman" w:hAnsi="Times New Roman" w:cs="Times New Roman"/>
          <w:sz w:val="28"/>
          <w:szCs w:val="28"/>
        </w:rPr>
        <w:t>участка</w:t>
      </w:r>
      <w:proofErr w:type="gramEnd"/>
      <w:r>
        <w:rPr>
          <w:rFonts w:ascii="Times New Roman" w:hAnsi="Times New Roman" w:cs="Times New Roman"/>
          <w:sz w:val="28"/>
          <w:szCs w:val="28"/>
        </w:rPr>
        <w:t xml:space="preserve"> на котором расположен многоквартирный дом и в помещении, где располагается управляющая организация. </w:t>
      </w:r>
    </w:p>
    <w:p w:rsidR="00F5347C" w:rsidRDefault="00F5347C" w:rsidP="00F5347C">
      <w:pPr>
        <w:pStyle w:val="ConsPlusNormal"/>
        <w:widowControl/>
        <w:jc w:val="both"/>
        <w:rPr>
          <w:rFonts w:ascii="Times New Roman" w:hAnsi="Times New Roman" w:cs="Times New Roman"/>
          <w:sz w:val="28"/>
          <w:szCs w:val="28"/>
        </w:rPr>
      </w:pPr>
    </w:p>
    <w:p w:rsidR="00F5347C" w:rsidRPr="006739C0" w:rsidRDefault="00F5347C" w:rsidP="00F5347C">
      <w:pPr>
        <w:pStyle w:val="ConsPlusNormal"/>
        <w:widowControl/>
        <w:ind w:firstLine="540"/>
        <w:jc w:val="center"/>
        <w:rPr>
          <w:rFonts w:ascii="Times New Roman" w:hAnsi="Times New Roman" w:cs="Times New Roman"/>
          <w:sz w:val="28"/>
          <w:szCs w:val="28"/>
        </w:rPr>
      </w:pPr>
      <w:r w:rsidRPr="006739C0">
        <w:rPr>
          <w:rFonts w:ascii="Times New Roman" w:hAnsi="Times New Roman" w:cs="Times New Roman"/>
          <w:sz w:val="28"/>
          <w:szCs w:val="28"/>
        </w:rPr>
        <w:t>1</w:t>
      </w:r>
      <w:r>
        <w:rPr>
          <w:rFonts w:ascii="Times New Roman" w:hAnsi="Times New Roman" w:cs="Times New Roman"/>
          <w:sz w:val="28"/>
          <w:szCs w:val="28"/>
        </w:rPr>
        <w:t>3</w:t>
      </w:r>
      <w:r w:rsidRPr="006739C0">
        <w:rPr>
          <w:rFonts w:ascii="Times New Roman" w:hAnsi="Times New Roman" w:cs="Times New Roman"/>
          <w:sz w:val="28"/>
          <w:szCs w:val="28"/>
        </w:rPr>
        <w:t>. Срок действия договоров управления многоквартирным домом</w:t>
      </w:r>
    </w:p>
    <w:p w:rsidR="00F5347C" w:rsidRPr="006739C0" w:rsidRDefault="00F5347C" w:rsidP="00F5347C">
      <w:pPr>
        <w:pStyle w:val="ConsPlusNormal"/>
        <w:widowControl/>
        <w:rPr>
          <w:rFonts w:ascii="Times New Roman" w:hAnsi="Times New Roman" w:cs="Times New Roman"/>
          <w:sz w:val="28"/>
          <w:szCs w:val="28"/>
          <w:highlight w:val="green"/>
        </w:rPr>
      </w:pPr>
    </w:p>
    <w:p w:rsidR="00F5347C" w:rsidRPr="006739C0" w:rsidRDefault="00F5347C" w:rsidP="00F534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w:t>
      </w:r>
      <w:r w:rsidRPr="006739C0">
        <w:rPr>
          <w:rFonts w:ascii="Times New Roman" w:hAnsi="Times New Roman" w:cs="Times New Roman"/>
          <w:sz w:val="28"/>
          <w:szCs w:val="28"/>
        </w:rPr>
        <w:t>.1. Срок действия договоров управления</w:t>
      </w:r>
      <w:r>
        <w:rPr>
          <w:rFonts w:ascii="Times New Roman" w:hAnsi="Times New Roman" w:cs="Times New Roman"/>
          <w:sz w:val="28"/>
          <w:szCs w:val="28"/>
        </w:rPr>
        <w:t xml:space="preserve"> многоквартирным домом равен 3 года</w:t>
      </w:r>
      <w:r w:rsidRPr="006739C0">
        <w:rPr>
          <w:rFonts w:ascii="Times New Roman" w:hAnsi="Times New Roman" w:cs="Times New Roman"/>
          <w:sz w:val="28"/>
          <w:szCs w:val="28"/>
        </w:rPr>
        <w:t>.</w:t>
      </w:r>
    </w:p>
    <w:p w:rsidR="00F5347C" w:rsidRDefault="00F5347C" w:rsidP="00F5347C">
      <w:pPr>
        <w:pStyle w:val="ConsPlusNormal"/>
        <w:widowControl/>
        <w:ind w:left="540"/>
        <w:jc w:val="both"/>
        <w:rPr>
          <w:rFonts w:ascii="Times New Roman" w:hAnsi="Times New Roman" w:cs="Times New Roman"/>
          <w:sz w:val="28"/>
          <w:szCs w:val="28"/>
        </w:rPr>
      </w:pPr>
      <w:r>
        <w:rPr>
          <w:rFonts w:ascii="Times New Roman" w:hAnsi="Times New Roman" w:cs="Times New Roman"/>
          <w:sz w:val="28"/>
          <w:szCs w:val="28"/>
        </w:rPr>
        <w:t>13</w:t>
      </w:r>
      <w:r w:rsidRPr="004F380E">
        <w:rPr>
          <w:rFonts w:ascii="Times New Roman" w:hAnsi="Times New Roman" w:cs="Times New Roman"/>
          <w:sz w:val="28"/>
          <w:szCs w:val="28"/>
        </w:rPr>
        <w:t>.2.</w:t>
      </w:r>
      <w:r>
        <w:rPr>
          <w:rFonts w:ascii="Times New Roman" w:hAnsi="Times New Roman" w:cs="Times New Roman"/>
          <w:sz w:val="28"/>
          <w:szCs w:val="28"/>
        </w:rPr>
        <w:t xml:space="preserve"> </w:t>
      </w:r>
      <w:r w:rsidRPr="004F380E">
        <w:rPr>
          <w:rFonts w:ascii="Times New Roman" w:hAnsi="Times New Roman" w:cs="Times New Roman"/>
          <w:sz w:val="28"/>
          <w:szCs w:val="28"/>
        </w:rPr>
        <w:t xml:space="preserve"> Срок </w:t>
      </w:r>
      <w:r>
        <w:rPr>
          <w:rFonts w:ascii="Times New Roman" w:hAnsi="Times New Roman" w:cs="Times New Roman"/>
          <w:sz w:val="28"/>
          <w:szCs w:val="28"/>
        </w:rPr>
        <w:t xml:space="preserve"> </w:t>
      </w:r>
      <w:r w:rsidRPr="004F380E">
        <w:rPr>
          <w:rFonts w:ascii="Times New Roman" w:hAnsi="Times New Roman" w:cs="Times New Roman"/>
          <w:sz w:val="28"/>
          <w:szCs w:val="28"/>
        </w:rPr>
        <w:t xml:space="preserve">действия </w:t>
      </w:r>
      <w:r>
        <w:rPr>
          <w:rFonts w:ascii="Times New Roman" w:hAnsi="Times New Roman" w:cs="Times New Roman"/>
          <w:sz w:val="28"/>
          <w:szCs w:val="28"/>
        </w:rPr>
        <w:t xml:space="preserve"> </w:t>
      </w:r>
      <w:r w:rsidRPr="004F380E">
        <w:rPr>
          <w:rFonts w:ascii="Times New Roman" w:hAnsi="Times New Roman" w:cs="Times New Roman"/>
          <w:sz w:val="28"/>
          <w:szCs w:val="28"/>
        </w:rPr>
        <w:t>договоров</w:t>
      </w:r>
      <w:r>
        <w:rPr>
          <w:rFonts w:ascii="Times New Roman" w:hAnsi="Times New Roman" w:cs="Times New Roman"/>
          <w:sz w:val="28"/>
          <w:szCs w:val="28"/>
        </w:rPr>
        <w:t xml:space="preserve">   </w:t>
      </w:r>
      <w:r w:rsidRPr="004F380E">
        <w:rPr>
          <w:rFonts w:ascii="Times New Roman" w:hAnsi="Times New Roman" w:cs="Times New Roman"/>
          <w:sz w:val="28"/>
          <w:szCs w:val="28"/>
        </w:rPr>
        <w:t>уп</w:t>
      </w:r>
      <w:r>
        <w:rPr>
          <w:rFonts w:ascii="Times New Roman" w:hAnsi="Times New Roman" w:cs="Times New Roman"/>
          <w:sz w:val="28"/>
          <w:szCs w:val="28"/>
        </w:rPr>
        <w:t>равления  многоквартирным  домом,</w:t>
      </w:r>
    </w:p>
    <w:p w:rsidR="00F5347C" w:rsidRPr="004F380E" w:rsidRDefault="00F5347C" w:rsidP="00F5347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может быть </w:t>
      </w:r>
      <w:proofErr w:type="gramStart"/>
      <w:r>
        <w:rPr>
          <w:rFonts w:ascii="Times New Roman" w:hAnsi="Times New Roman" w:cs="Times New Roman"/>
          <w:sz w:val="28"/>
          <w:szCs w:val="28"/>
        </w:rPr>
        <w:t>продлен</w:t>
      </w:r>
      <w:proofErr w:type="gramEnd"/>
      <w:r>
        <w:rPr>
          <w:rFonts w:ascii="Times New Roman" w:hAnsi="Times New Roman" w:cs="Times New Roman"/>
          <w:sz w:val="28"/>
          <w:szCs w:val="28"/>
        </w:rPr>
        <w:t xml:space="preserve"> на 3 месяца, если</w:t>
      </w:r>
      <w:r w:rsidRPr="004F380E">
        <w:rPr>
          <w:rFonts w:ascii="Times New Roman" w:hAnsi="Times New Roman" w:cs="Times New Roman"/>
          <w:sz w:val="28"/>
          <w:szCs w:val="28"/>
        </w:rPr>
        <w:t>:</w:t>
      </w:r>
    </w:p>
    <w:p w:rsidR="00F5347C" w:rsidRPr="004F380E" w:rsidRDefault="00F5347C" w:rsidP="00F534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w:t>
      </w:r>
      <w:r w:rsidRPr="004F380E">
        <w:rPr>
          <w:rFonts w:ascii="Times New Roman" w:hAnsi="Times New Roman" w:cs="Times New Roman"/>
          <w:sz w:val="28"/>
          <w:szCs w:val="28"/>
        </w:rPr>
        <w:t>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w:t>
      </w:r>
      <w:r>
        <w:rPr>
          <w:rFonts w:ascii="Times New Roman" w:hAnsi="Times New Roman" w:cs="Times New Roman"/>
          <w:sz w:val="28"/>
          <w:szCs w:val="28"/>
        </w:rPr>
        <w:t>ответствующие виды деятельности;</w:t>
      </w:r>
    </w:p>
    <w:p w:rsidR="00F5347C" w:rsidRPr="004F380E" w:rsidRDefault="00F5347C" w:rsidP="00F5347C">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r>
        <w:rPr>
          <w:rFonts w:ascii="Times New Roman" w:hAnsi="Times New Roman" w:cs="Times New Roman"/>
          <w:sz w:val="28"/>
          <w:szCs w:val="28"/>
        </w:rPr>
        <w:t>;</w:t>
      </w:r>
    </w:p>
    <w:p w:rsidR="00F5347C" w:rsidRPr="004F380E" w:rsidRDefault="00F5347C" w:rsidP="00F5347C">
      <w:pPr>
        <w:pStyle w:val="ConsPlusNormal"/>
        <w:widowControl/>
        <w:ind w:firstLine="540"/>
        <w:jc w:val="both"/>
        <w:rPr>
          <w:rFonts w:ascii="Times New Roman" w:hAnsi="Times New Roman" w:cs="Times New Roman"/>
          <w:sz w:val="28"/>
          <w:szCs w:val="28"/>
        </w:rPr>
      </w:pPr>
      <w:proofErr w:type="gramStart"/>
      <w:r w:rsidRPr="004F380E">
        <w:rPr>
          <w:rFonts w:ascii="Times New Roman" w:hAnsi="Times New Roman" w:cs="Times New Roman"/>
          <w:sz w:val="28"/>
          <w:szCs w:val="2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w:t>
      </w:r>
      <w:r>
        <w:rPr>
          <w:rFonts w:ascii="Times New Roman" w:hAnsi="Times New Roman" w:cs="Times New Roman"/>
          <w:sz w:val="28"/>
          <w:szCs w:val="28"/>
        </w:rPr>
        <w:t>а не приступила к их выполнению;</w:t>
      </w:r>
      <w:proofErr w:type="gramEnd"/>
    </w:p>
    <w:p w:rsidR="00F5347C" w:rsidRPr="004F380E" w:rsidRDefault="00F5347C" w:rsidP="00F5347C">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w:t>
      </w:r>
      <w:r>
        <w:rPr>
          <w:rFonts w:ascii="Times New Roman" w:hAnsi="Times New Roman" w:cs="Times New Roman"/>
          <w:sz w:val="28"/>
          <w:szCs w:val="28"/>
        </w:rPr>
        <w:t>оссийской Федерации</w:t>
      </w:r>
      <w:r w:rsidRPr="004F380E">
        <w:rPr>
          <w:rFonts w:ascii="Times New Roman" w:hAnsi="Times New Roman" w:cs="Times New Roman"/>
          <w:sz w:val="28"/>
          <w:szCs w:val="28"/>
        </w:rPr>
        <w:t xml:space="preserve"> от 06</w:t>
      </w:r>
      <w:r>
        <w:rPr>
          <w:rFonts w:ascii="Times New Roman" w:hAnsi="Times New Roman" w:cs="Times New Roman"/>
          <w:sz w:val="28"/>
          <w:szCs w:val="28"/>
        </w:rPr>
        <w:t xml:space="preserve"> февраля </w:t>
      </w:r>
      <w:r w:rsidRPr="004F380E">
        <w:rPr>
          <w:rFonts w:ascii="Times New Roman" w:hAnsi="Times New Roman" w:cs="Times New Roman"/>
          <w:sz w:val="28"/>
          <w:szCs w:val="28"/>
        </w:rPr>
        <w:t>2006 г. №</w:t>
      </w:r>
      <w:r>
        <w:rPr>
          <w:rFonts w:ascii="Times New Roman" w:hAnsi="Times New Roman" w:cs="Times New Roman"/>
          <w:sz w:val="28"/>
          <w:szCs w:val="28"/>
        </w:rPr>
        <w:t xml:space="preserve"> </w:t>
      </w:r>
      <w:r w:rsidRPr="004F380E">
        <w:rPr>
          <w:rFonts w:ascii="Times New Roman" w:hAnsi="Times New Roman" w:cs="Times New Roman"/>
          <w:sz w:val="28"/>
          <w:szCs w:val="28"/>
        </w:rPr>
        <w:t xml:space="preserve">75, </w:t>
      </w:r>
      <w:r>
        <w:rPr>
          <w:rFonts w:ascii="Times New Roman" w:hAnsi="Times New Roman" w:cs="Times New Roman"/>
          <w:sz w:val="28"/>
          <w:szCs w:val="28"/>
        </w:rPr>
        <w:t xml:space="preserve">                  </w:t>
      </w:r>
      <w:r w:rsidRPr="004F380E">
        <w:rPr>
          <w:rFonts w:ascii="Times New Roman" w:hAnsi="Times New Roman" w:cs="Times New Roman"/>
          <w:sz w:val="28"/>
          <w:szCs w:val="28"/>
        </w:rPr>
        <w:t>не приступила к выполнению договора управления многоквартирным домом.</w:t>
      </w:r>
    </w:p>
    <w:p w:rsidR="00F5347C" w:rsidRPr="004F380E" w:rsidRDefault="00F5347C" w:rsidP="00F5347C">
      <w:pPr>
        <w:pStyle w:val="ConsPlusNormal"/>
        <w:widowControl/>
        <w:ind w:firstLine="540"/>
        <w:jc w:val="both"/>
        <w:rPr>
          <w:rFonts w:ascii="Times New Roman" w:hAnsi="Times New Roman" w:cs="Times New Roman"/>
          <w:sz w:val="28"/>
          <w:szCs w:val="28"/>
        </w:rPr>
      </w:pPr>
    </w:p>
    <w:p w:rsidR="00F5347C" w:rsidRPr="00F37387" w:rsidRDefault="00F5347C" w:rsidP="00F5347C">
      <w:pPr>
        <w:jc w:val="center"/>
        <w:rPr>
          <w:rFonts w:ascii="Times New Roman" w:hAnsi="Times New Roman" w:cs="Times New Roman"/>
          <w:sz w:val="28"/>
          <w:szCs w:val="28"/>
        </w:rPr>
      </w:pPr>
      <w:r>
        <w:rPr>
          <w:rFonts w:ascii="Times New Roman" w:hAnsi="Times New Roman" w:cs="Times New Roman"/>
          <w:bCs/>
          <w:sz w:val="28"/>
          <w:szCs w:val="28"/>
        </w:rPr>
        <w:t xml:space="preserve">      14</w:t>
      </w:r>
      <w:r w:rsidRPr="00F37387">
        <w:rPr>
          <w:rFonts w:ascii="Times New Roman" w:hAnsi="Times New Roman" w:cs="Times New Roman"/>
          <w:bCs/>
          <w:sz w:val="28"/>
          <w:szCs w:val="28"/>
        </w:rPr>
        <w:t xml:space="preserve">. Разъяснение положений конкурсной документации </w:t>
      </w:r>
      <w:r>
        <w:rPr>
          <w:rFonts w:ascii="Times New Roman" w:hAnsi="Times New Roman" w:cs="Times New Roman"/>
          <w:sz w:val="28"/>
          <w:szCs w:val="28"/>
        </w:rPr>
        <w:t>и внесение                в нее изменений</w:t>
      </w:r>
    </w:p>
    <w:p w:rsidR="00F5347C" w:rsidRPr="004F380E" w:rsidRDefault="00F5347C" w:rsidP="00F5347C">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t>1</w:t>
      </w:r>
      <w:r>
        <w:rPr>
          <w:rFonts w:ascii="Times New Roman" w:hAnsi="Times New Roman" w:cs="Times New Roman"/>
          <w:sz w:val="28"/>
          <w:szCs w:val="28"/>
        </w:rPr>
        <w:t>4</w:t>
      </w:r>
      <w:r w:rsidRPr="004F380E">
        <w:rPr>
          <w:rFonts w:ascii="Times New Roman" w:hAnsi="Times New Roman" w:cs="Times New Roman"/>
          <w:sz w:val="28"/>
          <w:szCs w:val="28"/>
        </w:rPr>
        <w:t xml:space="preserve">.1. Любое заинтересованное лицо вправе направить в письменной форме в уполномоченный орган запрос о разъяснении положений конкурсной документации. В течение 2-х рабочих дней с даты поступления запроса уполномоченный орган направляет разъяснения в письменной форме, если указанный запрос поступил в уполномоченный орган не </w:t>
      </w:r>
      <w:proofErr w:type="gramStart"/>
      <w:r w:rsidRPr="004F380E">
        <w:rPr>
          <w:rFonts w:ascii="Times New Roman" w:hAnsi="Times New Roman" w:cs="Times New Roman"/>
          <w:sz w:val="28"/>
          <w:szCs w:val="28"/>
        </w:rPr>
        <w:t>позднее</w:t>
      </w:r>
      <w:proofErr w:type="gramEnd"/>
      <w:r w:rsidRPr="004F380E">
        <w:rPr>
          <w:rFonts w:ascii="Times New Roman" w:hAnsi="Times New Roman" w:cs="Times New Roman"/>
          <w:sz w:val="28"/>
          <w:szCs w:val="28"/>
        </w:rPr>
        <w:t xml:space="preserve"> чем за 2 рабочих дня до даты окончания срока подачи заявок на участие </w:t>
      </w:r>
      <w:r w:rsidRPr="006B0D4E">
        <w:rPr>
          <w:rFonts w:ascii="Times New Roman" w:hAnsi="Times New Roman" w:cs="Times New Roman"/>
          <w:sz w:val="28"/>
          <w:szCs w:val="28"/>
        </w:rPr>
        <w:t xml:space="preserve">                   </w:t>
      </w:r>
      <w:r w:rsidRPr="004F380E">
        <w:rPr>
          <w:rFonts w:ascii="Times New Roman" w:hAnsi="Times New Roman" w:cs="Times New Roman"/>
          <w:sz w:val="28"/>
          <w:szCs w:val="28"/>
        </w:rPr>
        <w:t>в конкурсе.</w:t>
      </w:r>
    </w:p>
    <w:p w:rsidR="00F5347C" w:rsidRPr="004F380E" w:rsidRDefault="00F5347C" w:rsidP="00F5347C">
      <w:pPr>
        <w:pStyle w:val="ConsPlusNormal"/>
        <w:widowControl/>
        <w:ind w:firstLine="540"/>
        <w:jc w:val="both"/>
        <w:rPr>
          <w:rFonts w:ascii="Times New Roman" w:hAnsi="Times New Roman" w:cs="Times New Roman"/>
          <w:sz w:val="28"/>
          <w:szCs w:val="28"/>
        </w:rPr>
      </w:pPr>
      <w:r w:rsidRPr="004F380E">
        <w:rPr>
          <w:rFonts w:ascii="Times New Roman" w:hAnsi="Times New Roman" w:cs="Times New Roman"/>
          <w:sz w:val="28"/>
          <w:szCs w:val="28"/>
        </w:rPr>
        <w:lastRenderedPageBreak/>
        <w:t>1</w:t>
      </w:r>
      <w:r>
        <w:rPr>
          <w:rFonts w:ascii="Times New Roman" w:hAnsi="Times New Roman" w:cs="Times New Roman"/>
          <w:sz w:val="28"/>
          <w:szCs w:val="28"/>
        </w:rPr>
        <w:t>4</w:t>
      </w:r>
      <w:r w:rsidRPr="004F380E">
        <w:rPr>
          <w:rFonts w:ascii="Times New Roman" w:hAnsi="Times New Roman" w:cs="Times New Roman"/>
          <w:sz w:val="28"/>
          <w:szCs w:val="28"/>
        </w:rPr>
        <w:t xml:space="preserve">.2. В течение 1 рабочего дня </w:t>
      </w:r>
      <w:proofErr w:type="gramStart"/>
      <w:r w:rsidRPr="004F380E">
        <w:rPr>
          <w:rFonts w:ascii="Times New Roman" w:hAnsi="Times New Roman" w:cs="Times New Roman"/>
          <w:sz w:val="28"/>
          <w:szCs w:val="28"/>
        </w:rPr>
        <w:t>с даты направления</w:t>
      </w:r>
      <w:proofErr w:type="gramEnd"/>
      <w:r w:rsidRPr="004F380E">
        <w:rPr>
          <w:rFonts w:ascii="Times New Roman" w:hAnsi="Times New Roman" w:cs="Times New Roman"/>
          <w:sz w:val="28"/>
          <w:szCs w:val="28"/>
        </w:rPr>
        <w:t xml:space="preserve"> разъяснения положений конкурсной документации по запросу заинтересованного лица это разъяснение размещается организатором конкурса, уполномоченным органом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F5347C" w:rsidRPr="004F21D9" w:rsidRDefault="00F5347C" w:rsidP="00F534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w:t>
      </w:r>
      <w:r w:rsidRPr="004F380E">
        <w:rPr>
          <w:rFonts w:ascii="Times New Roman" w:hAnsi="Times New Roman" w:cs="Times New Roman"/>
          <w:sz w:val="28"/>
          <w:szCs w:val="28"/>
        </w:rPr>
        <w:t xml:space="preserve">.3. Организатор конкурса по собственной инициативе или </w:t>
      </w:r>
      <w:r w:rsidRPr="006B0D4E">
        <w:rPr>
          <w:rFonts w:ascii="Times New Roman" w:hAnsi="Times New Roman" w:cs="Times New Roman"/>
          <w:sz w:val="28"/>
          <w:szCs w:val="28"/>
        </w:rPr>
        <w:t xml:space="preserve">                             </w:t>
      </w:r>
      <w:r w:rsidRPr="004F380E">
        <w:rPr>
          <w:rFonts w:ascii="Times New Roman" w:hAnsi="Times New Roman" w:cs="Times New Roman"/>
          <w:sz w:val="28"/>
          <w:szCs w:val="28"/>
        </w:rPr>
        <w:t xml:space="preserve">в соответствии с запросом заинтересованного лица вправе внести изменения в конкурсную документацию не </w:t>
      </w:r>
      <w:proofErr w:type="gramStart"/>
      <w:r w:rsidRPr="004F380E">
        <w:rPr>
          <w:rFonts w:ascii="Times New Roman" w:hAnsi="Times New Roman" w:cs="Times New Roman"/>
          <w:sz w:val="28"/>
          <w:szCs w:val="28"/>
        </w:rPr>
        <w:t>позднее</w:t>
      </w:r>
      <w:proofErr w:type="gramEnd"/>
      <w:r w:rsidRPr="004F380E">
        <w:rPr>
          <w:rFonts w:ascii="Times New Roman" w:hAnsi="Times New Roman" w:cs="Times New Roman"/>
          <w:sz w:val="28"/>
          <w:szCs w:val="28"/>
        </w:rPr>
        <w:t xml:space="preserve"> чем за 15 дней до даты окончания срока подачи заявок на участие в конкурсе. В течение 2-х рабочих дней </w:t>
      </w:r>
      <w:r w:rsidRPr="006B0D4E">
        <w:rPr>
          <w:rFonts w:ascii="Times New Roman" w:hAnsi="Times New Roman" w:cs="Times New Roman"/>
          <w:sz w:val="28"/>
          <w:szCs w:val="28"/>
        </w:rPr>
        <w:t xml:space="preserve">                    </w:t>
      </w:r>
      <w:proofErr w:type="gramStart"/>
      <w:r w:rsidRPr="004F380E">
        <w:rPr>
          <w:rFonts w:ascii="Times New Roman" w:hAnsi="Times New Roman" w:cs="Times New Roman"/>
          <w:sz w:val="28"/>
          <w:szCs w:val="28"/>
        </w:rPr>
        <w:t>с даты принятия</w:t>
      </w:r>
      <w:proofErr w:type="gramEnd"/>
      <w:r w:rsidRPr="004F380E">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уполномоченным органом на официальном сайте и направляются заказными письмами с уведомлением всем лицам, которым была предоставлена конкурсная документация.</w:t>
      </w:r>
    </w:p>
    <w:p w:rsidR="00F5347C" w:rsidRPr="004F21D9" w:rsidRDefault="00F5347C" w:rsidP="00F5347C">
      <w:pPr>
        <w:pStyle w:val="ConsPlusNormal"/>
        <w:widowControl/>
        <w:ind w:firstLine="540"/>
        <w:jc w:val="both"/>
        <w:rPr>
          <w:rFonts w:ascii="Times New Roman" w:hAnsi="Times New Roman" w:cs="Times New Roman"/>
          <w:sz w:val="28"/>
          <w:szCs w:val="28"/>
        </w:rPr>
      </w:pPr>
    </w:p>
    <w:p w:rsidR="00F5347C" w:rsidRPr="009B23ED" w:rsidRDefault="00F5347C" w:rsidP="00F5347C">
      <w:pPr>
        <w:pStyle w:val="ConsPlusNonformat"/>
        <w:widowControl/>
        <w:jc w:val="center"/>
        <w:rPr>
          <w:rFonts w:ascii="Times New Roman" w:hAnsi="Times New Roman" w:cs="Times New Roman"/>
          <w:sz w:val="28"/>
          <w:szCs w:val="28"/>
        </w:rPr>
      </w:pPr>
      <w:r w:rsidRPr="006739C0">
        <w:rPr>
          <w:rFonts w:ascii="Times New Roman" w:hAnsi="Times New Roman" w:cs="Times New Roman"/>
          <w:sz w:val="28"/>
          <w:szCs w:val="28"/>
        </w:rPr>
        <w:t>1</w:t>
      </w:r>
      <w:r>
        <w:rPr>
          <w:rFonts w:ascii="Times New Roman" w:hAnsi="Times New Roman" w:cs="Times New Roman"/>
          <w:sz w:val="28"/>
          <w:szCs w:val="28"/>
        </w:rPr>
        <w:t>5</w:t>
      </w:r>
      <w:r w:rsidRPr="006739C0">
        <w:rPr>
          <w:rFonts w:ascii="Times New Roman" w:hAnsi="Times New Roman" w:cs="Times New Roman"/>
          <w:sz w:val="28"/>
          <w:szCs w:val="28"/>
        </w:rPr>
        <w:t>. Отказ от проведения конкурса</w:t>
      </w:r>
    </w:p>
    <w:p w:rsidR="00F5347C" w:rsidRPr="004F380E" w:rsidRDefault="00F5347C" w:rsidP="00F5347C">
      <w:pPr>
        <w:pStyle w:val="ConsPlusNormal"/>
        <w:widowControl/>
        <w:ind w:firstLine="540"/>
        <w:jc w:val="both"/>
        <w:rPr>
          <w:rFonts w:ascii="Times New Roman" w:hAnsi="Times New Roman" w:cs="Times New Roman"/>
          <w:b/>
          <w:sz w:val="28"/>
          <w:szCs w:val="28"/>
        </w:rPr>
      </w:pPr>
      <w:r>
        <w:rPr>
          <w:rFonts w:ascii="Times New Roman" w:hAnsi="Times New Roman" w:cs="Times New Roman"/>
          <w:sz w:val="28"/>
          <w:szCs w:val="28"/>
        </w:rPr>
        <w:t>15</w:t>
      </w:r>
      <w:r w:rsidRPr="004F380E">
        <w:rPr>
          <w:rFonts w:ascii="Times New Roman" w:hAnsi="Times New Roman" w:cs="Times New Roman"/>
          <w:sz w:val="28"/>
          <w:szCs w:val="28"/>
        </w:rPr>
        <w:t xml:space="preserve">.1.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r w:rsidRPr="004E519B">
        <w:rPr>
          <w:rFonts w:ascii="Times New Roman" w:hAnsi="Times New Roman" w:cs="Times New Roman"/>
          <w:sz w:val="28"/>
          <w:szCs w:val="28"/>
        </w:rPr>
        <w:t>Отказ от проведения конкурса по иным основаниям не допускается.</w:t>
      </w:r>
    </w:p>
    <w:p w:rsidR="00F5347C" w:rsidRDefault="00F5347C" w:rsidP="00F5347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w:t>
      </w:r>
      <w:r w:rsidRPr="004F380E">
        <w:rPr>
          <w:rFonts w:ascii="Times New Roman" w:hAnsi="Times New Roman" w:cs="Times New Roman"/>
          <w:sz w:val="28"/>
          <w:szCs w:val="28"/>
        </w:rPr>
        <w:t xml:space="preserve">.2. Если организатор конкурса отказался от проведения конкурса, </w:t>
      </w:r>
      <w:r w:rsidRPr="006B0D4E">
        <w:rPr>
          <w:rFonts w:ascii="Times New Roman" w:hAnsi="Times New Roman" w:cs="Times New Roman"/>
          <w:sz w:val="28"/>
          <w:szCs w:val="28"/>
        </w:rPr>
        <w:t xml:space="preserve">                  </w:t>
      </w:r>
      <w:r w:rsidRPr="004F380E">
        <w:rPr>
          <w:rFonts w:ascii="Times New Roman" w:hAnsi="Times New Roman" w:cs="Times New Roman"/>
          <w:sz w:val="28"/>
          <w:szCs w:val="28"/>
        </w:rPr>
        <w:t xml:space="preserve">то организатор конкурса, в течение 2-х рабочих дней </w:t>
      </w:r>
      <w:proofErr w:type="gramStart"/>
      <w:r w:rsidRPr="004F380E">
        <w:rPr>
          <w:rFonts w:ascii="Times New Roman" w:hAnsi="Times New Roman" w:cs="Times New Roman"/>
          <w:sz w:val="28"/>
          <w:szCs w:val="28"/>
        </w:rPr>
        <w:t>с даты принятия</w:t>
      </w:r>
      <w:proofErr w:type="gramEnd"/>
      <w:r w:rsidRPr="004F380E">
        <w:rPr>
          <w:rFonts w:ascii="Times New Roman" w:hAnsi="Times New Roman" w:cs="Times New Roman"/>
          <w:sz w:val="28"/>
          <w:szCs w:val="28"/>
        </w:rPr>
        <w:t xml:space="preserve"> такого решения обязаны разместить такое извещение на официальном сайте. </w:t>
      </w:r>
      <w:r w:rsidRPr="006B0D4E">
        <w:rPr>
          <w:rFonts w:ascii="Times New Roman" w:hAnsi="Times New Roman" w:cs="Times New Roman"/>
          <w:sz w:val="28"/>
          <w:szCs w:val="28"/>
        </w:rPr>
        <w:t xml:space="preserve">                     </w:t>
      </w:r>
      <w:r w:rsidRPr="004F380E">
        <w:rPr>
          <w:rFonts w:ascii="Times New Roman" w:hAnsi="Times New Roman" w:cs="Times New Roman"/>
          <w:sz w:val="28"/>
          <w:szCs w:val="28"/>
        </w:rPr>
        <w:t xml:space="preserve">В течение 2-х рабочих дней </w:t>
      </w:r>
      <w:proofErr w:type="gramStart"/>
      <w:r w:rsidRPr="004F380E">
        <w:rPr>
          <w:rFonts w:ascii="Times New Roman" w:hAnsi="Times New Roman" w:cs="Times New Roman"/>
          <w:sz w:val="28"/>
          <w:szCs w:val="28"/>
        </w:rPr>
        <w:t>с даты принятия</w:t>
      </w:r>
      <w:proofErr w:type="gramEnd"/>
      <w:r w:rsidRPr="004F380E">
        <w:rPr>
          <w:rFonts w:ascii="Times New Roman" w:hAnsi="Times New Roman" w:cs="Times New Roman"/>
          <w:sz w:val="28"/>
          <w:szCs w:val="28"/>
        </w:rPr>
        <w:t xml:space="preserve"> указанног</w:t>
      </w:r>
      <w:r>
        <w:rPr>
          <w:rFonts w:ascii="Times New Roman" w:hAnsi="Times New Roman" w:cs="Times New Roman"/>
          <w:sz w:val="28"/>
          <w:szCs w:val="28"/>
        </w:rPr>
        <w:t>о решения организатор конкурса</w:t>
      </w:r>
      <w:r w:rsidRPr="006B0D4E">
        <w:rPr>
          <w:rFonts w:ascii="Times New Roman" w:hAnsi="Times New Roman" w:cs="Times New Roman"/>
          <w:sz w:val="28"/>
          <w:szCs w:val="28"/>
        </w:rPr>
        <w:t xml:space="preserve"> </w:t>
      </w:r>
      <w:r>
        <w:rPr>
          <w:rFonts w:ascii="Times New Roman" w:hAnsi="Times New Roman" w:cs="Times New Roman"/>
          <w:sz w:val="28"/>
          <w:szCs w:val="28"/>
        </w:rPr>
        <w:t>обязан</w:t>
      </w:r>
      <w:r w:rsidRPr="004F380E">
        <w:rPr>
          <w:rFonts w:ascii="Times New Roman" w:hAnsi="Times New Roman" w:cs="Times New Roman"/>
          <w:sz w:val="28"/>
          <w:szCs w:val="28"/>
        </w:rPr>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w:t>
      </w:r>
      <w:r w:rsidRPr="006B0D4E">
        <w:rPr>
          <w:rFonts w:ascii="Times New Roman" w:hAnsi="Times New Roman" w:cs="Times New Roman"/>
          <w:sz w:val="28"/>
          <w:szCs w:val="28"/>
        </w:rPr>
        <w:t xml:space="preserve">                   </w:t>
      </w:r>
      <w:r w:rsidRPr="004F380E">
        <w:rPr>
          <w:rFonts w:ascii="Times New Roman" w:hAnsi="Times New Roman" w:cs="Times New Roman"/>
          <w:sz w:val="28"/>
          <w:szCs w:val="28"/>
        </w:rPr>
        <w:t xml:space="preserve">(в случае если организатору конкурса известны адреса электронной почты претендентов, участников конкурса). </w:t>
      </w:r>
      <w:r>
        <w:rPr>
          <w:rFonts w:ascii="Times New Roman" w:hAnsi="Times New Roman" w:cs="Times New Roman"/>
          <w:sz w:val="28"/>
          <w:szCs w:val="28"/>
        </w:rPr>
        <w:t xml:space="preserve">Организатор конкурса </w:t>
      </w:r>
      <w:r w:rsidRPr="004F380E">
        <w:rPr>
          <w:rFonts w:ascii="Times New Roman" w:hAnsi="Times New Roman" w:cs="Times New Roman"/>
          <w:sz w:val="28"/>
          <w:szCs w:val="28"/>
        </w:rPr>
        <w:t xml:space="preserve">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4F380E">
        <w:rPr>
          <w:rFonts w:ascii="Times New Roman" w:hAnsi="Times New Roman" w:cs="Times New Roman"/>
          <w:sz w:val="28"/>
          <w:szCs w:val="28"/>
        </w:rPr>
        <w:t>с даты принятия</w:t>
      </w:r>
      <w:proofErr w:type="gramEnd"/>
      <w:r w:rsidRPr="004F380E">
        <w:rPr>
          <w:rFonts w:ascii="Times New Roman" w:hAnsi="Times New Roman" w:cs="Times New Roman"/>
          <w:sz w:val="28"/>
          <w:szCs w:val="28"/>
        </w:rPr>
        <w:t xml:space="preserve"> решения об отказе от проведения конкурса.</w:t>
      </w:r>
    </w:p>
    <w:p w:rsidR="00F5347C" w:rsidRDefault="00F5347C" w:rsidP="00F5347C">
      <w:pPr>
        <w:pStyle w:val="ConsPlusNormal"/>
        <w:widowControl/>
        <w:ind w:firstLine="540"/>
        <w:jc w:val="both"/>
        <w:rPr>
          <w:rFonts w:ascii="Times New Roman" w:hAnsi="Times New Roman" w:cs="Times New Roman"/>
          <w:sz w:val="28"/>
          <w:szCs w:val="28"/>
        </w:rPr>
      </w:pPr>
    </w:p>
    <w:p w:rsidR="00F5347C" w:rsidRDefault="00F5347C" w:rsidP="00F5347C">
      <w:pPr>
        <w:pStyle w:val="ConsPlusNormal"/>
        <w:widowControl/>
        <w:pBdr>
          <w:bottom w:val="single" w:sz="12" w:space="1" w:color="auto"/>
        </w:pBdr>
        <w:ind w:firstLine="540"/>
        <w:jc w:val="both"/>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p w:rsidR="00706E04" w:rsidRDefault="00706E04" w:rsidP="00F5347C">
      <w:pPr>
        <w:pStyle w:val="ConsPlusNormal"/>
        <w:widowControl/>
        <w:ind w:firstLine="540"/>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6"/>
                <w:szCs w:val="16"/>
              </w:rPr>
            </w:pPr>
            <w:r w:rsidRPr="00D20C3F">
              <w:rPr>
                <w:rFonts w:ascii="Times New Roman" w:hAnsi="Times New Roman" w:cs="Times New Roman"/>
                <w:sz w:val="16"/>
                <w:szCs w:val="16"/>
              </w:rPr>
              <w:t xml:space="preserve">                                            Приложение № 1</w:t>
            </w:r>
          </w:p>
          <w:p w:rsidR="00706E04" w:rsidRPr="00D20C3F" w:rsidRDefault="00706E04" w:rsidP="00816563">
            <w:pPr>
              <w:pStyle w:val="ConsPlusNormal"/>
              <w:spacing w:line="240" w:lineRule="exact"/>
              <w:jc w:val="center"/>
              <w:rPr>
                <w:rFonts w:ascii="Times New Roman" w:hAnsi="Times New Roman" w:cs="Times New Roman"/>
                <w:sz w:val="16"/>
                <w:szCs w:val="16"/>
              </w:rPr>
            </w:pPr>
          </w:p>
          <w:p w:rsidR="00706E04" w:rsidRPr="00D20C3F" w:rsidRDefault="00706E04" w:rsidP="00816563">
            <w:pPr>
              <w:spacing w:line="240" w:lineRule="exact"/>
              <w:jc w:val="both"/>
              <w:rPr>
                <w:rFonts w:ascii="Times New Roman" w:hAnsi="Times New Roman" w:cs="Times New Roman"/>
                <w:sz w:val="16"/>
                <w:szCs w:val="16"/>
              </w:rPr>
            </w:pPr>
            <w:r w:rsidRPr="00D20C3F">
              <w:rPr>
                <w:rFonts w:ascii="Times New Roman" w:hAnsi="Times New Roman" w:cs="Times New Roman"/>
                <w:sz w:val="16"/>
                <w:szCs w:val="16"/>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bookmarkStart w:id="11" w:name="P361"/>
      <w:bookmarkEnd w:id="11"/>
    </w:p>
    <w:p w:rsidR="00706E04" w:rsidRPr="00D20C3F" w:rsidRDefault="00706E04" w:rsidP="00706E04">
      <w:pPr>
        <w:pStyle w:val="ConsPlusNonformat"/>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RPr="00D20C3F" w:rsidTr="00816563">
        <w:tc>
          <w:tcPr>
            <w:tcW w:w="3936" w:type="dxa"/>
          </w:tcPr>
          <w:p w:rsidR="00706E04" w:rsidRPr="00D20C3F" w:rsidRDefault="00706E04" w:rsidP="00816563">
            <w:pPr>
              <w:pStyle w:val="ConsPlusNonformat"/>
              <w:spacing w:line="240" w:lineRule="exact"/>
              <w:jc w:val="both"/>
              <w:rPr>
                <w:rFonts w:ascii="Times New Roman" w:hAnsi="Times New Roman" w:cs="Times New Roman"/>
                <w:sz w:val="24"/>
                <w:szCs w:val="24"/>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2"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D20C3F" w:rsidRDefault="00706E04" w:rsidP="00816563">
            <w:pPr>
              <w:pStyle w:val="ConsPlusNonformat"/>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             </w:t>
            </w:r>
          </w:p>
        </w:tc>
      </w:tr>
    </w:tbl>
    <w:p w:rsidR="00706E04" w:rsidRDefault="00706E04" w:rsidP="00706E04">
      <w:pPr>
        <w:pStyle w:val="ConsPlusNonformat"/>
        <w:spacing w:line="240" w:lineRule="exact"/>
        <w:jc w:val="center"/>
        <w:rPr>
          <w:rFonts w:ascii="Times New Roman" w:hAnsi="Times New Roman" w:cs="Times New Roman"/>
          <w:sz w:val="28"/>
          <w:szCs w:val="28"/>
        </w:rPr>
      </w:pPr>
    </w:p>
    <w:p w:rsidR="00706E04" w:rsidRPr="0032793D" w:rsidRDefault="00706E04" w:rsidP="00706E04">
      <w:pPr>
        <w:pStyle w:val="ConsPlusNonformat"/>
        <w:spacing w:line="240" w:lineRule="exact"/>
        <w:jc w:val="center"/>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1)</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с. </w:t>
      </w:r>
      <w:proofErr w:type="gramStart"/>
      <w:r>
        <w:rPr>
          <w:rFonts w:ascii="Times New Roman" w:hAnsi="Times New Roman" w:cs="Times New Roman"/>
          <w:sz w:val="24"/>
          <w:szCs w:val="24"/>
        </w:rPr>
        <w:t>Безопасное</w:t>
      </w:r>
      <w:proofErr w:type="gramEnd"/>
      <w:r>
        <w:rPr>
          <w:rFonts w:ascii="Times New Roman" w:hAnsi="Times New Roman" w:cs="Times New Roman"/>
          <w:sz w:val="24"/>
          <w:szCs w:val="24"/>
        </w:rPr>
        <w:t>, ул. Строительная</w:t>
      </w:r>
      <w:r w:rsidRPr="000A5445">
        <w:rPr>
          <w:rFonts w:ascii="Times New Roman" w:hAnsi="Times New Roman" w:cs="Times New Roman"/>
          <w:sz w:val="24"/>
          <w:szCs w:val="24"/>
        </w:rPr>
        <w:t>, д. 25.</w:t>
      </w:r>
    </w:p>
    <w:p w:rsidR="00706E04" w:rsidRPr="00381A04"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26:05:023214:166</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1974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6. Степень фактического износа</w:t>
      </w:r>
      <w:r>
        <w:rPr>
          <w:rFonts w:ascii="Times New Roman" w:hAnsi="Times New Roman" w:cs="Times New Roman"/>
          <w:sz w:val="24"/>
          <w:szCs w:val="24"/>
        </w:rPr>
        <w:t>: 6</w:t>
      </w:r>
      <w:r w:rsidRPr="000A5445">
        <w:rPr>
          <w:rFonts w:ascii="Times New Roman" w:hAnsi="Times New Roman" w:cs="Times New Roman"/>
          <w:sz w:val="24"/>
          <w:szCs w:val="24"/>
        </w:rPr>
        <w:t>8 %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7. Год последнего капитального ремонта: 1974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 xml:space="preserve">3906 </w:t>
      </w:r>
      <w:r w:rsidRPr="000A5445">
        <w:rPr>
          <w:rFonts w:ascii="Times New Roman" w:hAnsi="Times New Roman" w:cs="Times New Roman"/>
          <w:sz w:val="24"/>
          <w:szCs w:val="24"/>
        </w:rPr>
        <w:t>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 xml:space="preserve">434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 xml:space="preserve">400,9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в) нежилых помещений</w:t>
      </w:r>
      <w:r>
        <w:rPr>
          <w:rFonts w:ascii="Times New Roman" w:hAnsi="Times New Roman" w:cs="Times New Roman"/>
          <w:sz w:val="24"/>
          <w:szCs w:val="24"/>
        </w:rPr>
        <w:t xml:space="preserve"> (общая площадь</w:t>
      </w:r>
      <w:r w:rsidRPr="000A5445">
        <w:rPr>
          <w:rFonts w:ascii="Times New Roman" w:hAnsi="Times New Roman" w:cs="Times New Roman"/>
          <w:sz w:val="24"/>
          <w:szCs w:val="24"/>
        </w:rPr>
        <w:t xml:space="preserve">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20. Количество лестниц: </w:t>
      </w:r>
      <w:r>
        <w:rPr>
          <w:rFonts w:ascii="Times New Roman" w:hAnsi="Times New Roman" w:cs="Times New Roman"/>
          <w:sz w:val="24"/>
          <w:szCs w:val="24"/>
        </w:rPr>
        <w:t>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29,4</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24. Площадь земельного участка, входящего в состав общего имущества многоквартирного дома: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25. Кадастровый номер земельного участка (при его наличии): отсутствует</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bookmarkStart w:id="12" w:name="P417"/>
      <w:bookmarkEnd w:id="12"/>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381A04" w:rsidRDefault="00706E04" w:rsidP="00816563">
            <w:pPr>
              <w:pStyle w:val="ConsPlusNonformat"/>
              <w:jc w:val="both"/>
              <w:rPr>
                <w:rFonts w:ascii="Times New Roman" w:hAnsi="Times New Roman" w:cs="Times New Roman"/>
                <w:sz w:val="24"/>
                <w:szCs w:val="24"/>
                <w:lang w:val="en-US"/>
              </w:rPr>
            </w:pPr>
            <w:r>
              <w:rPr>
                <w:rFonts w:ascii="Times New Roman" w:hAnsi="Times New Roman" w:cs="Times New Roman"/>
                <w:sz w:val="24"/>
                <w:szCs w:val="24"/>
              </w:rPr>
              <w:t>Железобетон</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Отсутствуют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Pr="000A5445"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2</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3"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pStyle w:val="ConsPlusNonformat"/>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2)</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с. </w:t>
      </w:r>
      <w:proofErr w:type="gramStart"/>
      <w:r w:rsidRPr="000A5445">
        <w:rPr>
          <w:rFonts w:ascii="Times New Roman" w:hAnsi="Times New Roman" w:cs="Times New Roman"/>
          <w:sz w:val="24"/>
          <w:szCs w:val="24"/>
        </w:rPr>
        <w:t>Б</w:t>
      </w:r>
      <w:r>
        <w:rPr>
          <w:rFonts w:ascii="Times New Roman" w:hAnsi="Times New Roman" w:cs="Times New Roman"/>
          <w:sz w:val="24"/>
          <w:szCs w:val="24"/>
        </w:rPr>
        <w:t>езопасное</w:t>
      </w:r>
      <w:proofErr w:type="gramEnd"/>
      <w:r>
        <w:rPr>
          <w:rFonts w:ascii="Times New Roman" w:hAnsi="Times New Roman" w:cs="Times New Roman"/>
          <w:sz w:val="24"/>
          <w:szCs w:val="24"/>
        </w:rPr>
        <w:t>, ул. Строительная, д. 27</w:t>
      </w:r>
      <w:r w:rsidRPr="000A5445">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1970</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54</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1970</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 xml:space="preserve">3906 </w:t>
      </w:r>
      <w:r w:rsidRPr="000A5445">
        <w:rPr>
          <w:rFonts w:ascii="Times New Roman" w:hAnsi="Times New Roman" w:cs="Times New Roman"/>
          <w:sz w:val="24"/>
          <w:szCs w:val="24"/>
        </w:rPr>
        <w:t>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и лестничными клетками</w:t>
      </w:r>
      <w:r>
        <w:rPr>
          <w:rFonts w:ascii="Times New Roman" w:hAnsi="Times New Roman" w:cs="Times New Roman"/>
          <w:sz w:val="24"/>
          <w:szCs w:val="24"/>
        </w:rPr>
        <w:t xml:space="preserve"> 434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 xml:space="preserve">407,3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29,4</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24. Площадь земельного участка, входящего в состав общего имущества многоквартирного дома: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25. Кадастровый номер земельного участка (при его наличии): отсутствует</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Железобетонный</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Pr="000A5445"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Pr="006F10B7" w:rsidRDefault="00706E04" w:rsidP="00706E04">
      <w:pPr>
        <w:pStyle w:val="ConsPlusNonformat"/>
        <w:spacing w:line="240" w:lineRule="exact"/>
        <w:jc w:val="both"/>
        <w:rPr>
          <w:rFonts w:ascii="Times New Roman" w:hAnsi="Times New Roman" w:cs="Times New Roman"/>
          <w:sz w:val="28"/>
          <w:szCs w:val="28"/>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3</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4"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pStyle w:val="ConsPlusNonformat"/>
        <w:rPr>
          <w:rFonts w:ascii="Times New Roman" w:hAnsi="Times New Roman" w:cs="Times New Roman"/>
          <w:sz w:val="28"/>
          <w:szCs w:val="28"/>
        </w:rPr>
      </w:pPr>
    </w:p>
    <w:p w:rsidR="00706E04" w:rsidRDefault="00706E04" w:rsidP="00706E04">
      <w:pPr>
        <w:pStyle w:val="ConsPlusNonformat"/>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3)</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с. </w:t>
      </w:r>
      <w:proofErr w:type="gramStart"/>
      <w:r w:rsidRPr="000A5445">
        <w:rPr>
          <w:rFonts w:ascii="Times New Roman" w:hAnsi="Times New Roman" w:cs="Times New Roman"/>
          <w:sz w:val="24"/>
          <w:szCs w:val="24"/>
        </w:rPr>
        <w:t>Б</w:t>
      </w:r>
      <w:r>
        <w:rPr>
          <w:rFonts w:ascii="Times New Roman" w:hAnsi="Times New Roman" w:cs="Times New Roman"/>
          <w:sz w:val="24"/>
          <w:szCs w:val="24"/>
        </w:rPr>
        <w:t>езопасное</w:t>
      </w:r>
      <w:proofErr w:type="gramEnd"/>
      <w:r>
        <w:rPr>
          <w:rFonts w:ascii="Times New Roman" w:hAnsi="Times New Roman" w:cs="Times New Roman"/>
          <w:sz w:val="24"/>
          <w:szCs w:val="24"/>
        </w:rPr>
        <w:t>, ул. Строительная, д. 29</w:t>
      </w:r>
      <w:r w:rsidRPr="000A5445">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26:05:023214:165</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197</w:t>
      </w:r>
      <w:r>
        <w:rPr>
          <w:rFonts w:ascii="Times New Roman" w:hAnsi="Times New Roman" w:cs="Times New Roman"/>
          <w:sz w:val="24"/>
          <w:szCs w:val="24"/>
        </w:rPr>
        <w:t>0</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1970</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3906</w:t>
      </w:r>
      <w:r w:rsidRPr="000A5445">
        <w:rPr>
          <w:rFonts w:ascii="Times New Roman" w:hAnsi="Times New Roman" w:cs="Times New Roman"/>
          <w:sz w:val="24"/>
          <w:szCs w:val="24"/>
        </w:rPr>
        <w:t>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434</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402,3</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 xml:space="preserve">15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15</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23. Уборочная </w:t>
      </w:r>
      <w:r w:rsidRPr="000A5445">
        <w:rPr>
          <w:rFonts w:ascii="Times New Roman" w:hAnsi="Times New Roman" w:cs="Times New Roman"/>
          <w:sz w:val="24"/>
          <w:szCs w:val="24"/>
        </w:rPr>
        <w:t xml:space="preserve">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29,4</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24. Площадь земельного участка, входящего в состав общего имущества многоквартирного дома: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25. Кадастровый номер земельного участка (при его наличии): отсутствует</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Pr="000A5445"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Pr="006F10B7" w:rsidRDefault="00706E04" w:rsidP="00706E04">
      <w:pPr>
        <w:pStyle w:val="ConsPlusNonformat"/>
        <w:spacing w:line="240" w:lineRule="exact"/>
        <w:jc w:val="both"/>
        <w:rPr>
          <w:rFonts w:ascii="Times New Roman" w:hAnsi="Times New Roman" w:cs="Times New Roman"/>
          <w:sz w:val="28"/>
          <w:szCs w:val="28"/>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4</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5"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pStyle w:val="ConsPlusNonformat"/>
        <w:rPr>
          <w:rFonts w:ascii="Times New Roman" w:hAnsi="Times New Roman" w:cs="Times New Roman"/>
          <w:sz w:val="28"/>
          <w:szCs w:val="28"/>
        </w:rPr>
      </w:pPr>
    </w:p>
    <w:p w:rsidR="00706E04" w:rsidRDefault="00706E04" w:rsidP="00706E04">
      <w:pPr>
        <w:pStyle w:val="ConsPlusNonformat"/>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4)</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с. </w:t>
      </w:r>
      <w:proofErr w:type="gramStart"/>
      <w:r w:rsidRPr="000A5445">
        <w:rPr>
          <w:rFonts w:ascii="Times New Roman" w:hAnsi="Times New Roman" w:cs="Times New Roman"/>
          <w:sz w:val="24"/>
          <w:szCs w:val="24"/>
        </w:rPr>
        <w:t>Б</w:t>
      </w:r>
      <w:r>
        <w:rPr>
          <w:rFonts w:ascii="Times New Roman" w:hAnsi="Times New Roman" w:cs="Times New Roman"/>
          <w:sz w:val="24"/>
          <w:szCs w:val="24"/>
        </w:rPr>
        <w:t>езопасное</w:t>
      </w:r>
      <w:proofErr w:type="gramEnd"/>
      <w:r>
        <w:rPr>
          <w:rFonts w:ascii="Times New Roman" w:hAnsi="Times New Roman" w:cs="Times New Roman"/>
          <w:sz w:val="24"/>
          <w:szCs w:val="24"/>
        </w:rPr>
        <w:t>, ул. Строительная, д. 41</w:t>
      </w:r>
      <w:r w:rsidRPr="000A5445">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26:05:023214:410</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4. Год постройки: 197</w:t>
      </w:r>
      <w:r>
        <w:rPr>
          <w:rFonts w:ascii="Times New Roman" w:hAnsi="Times New Roman" w:cs="Times New Roman"/>
          <w:sz w:val="24"/>
          <w:szCs w:val="24"/>
        </w:rPr>
        <w:t>1</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6.</w:t>
      </w:r>
      <w:r>
        <w:rPr>
          <w:rFonts w:ascii="Times New Roman" w:hAnsi="Times New Roman" w:cs="Times New Roman"/>
          <w:sz w:val="24"/>
          <w:szCs w:val="24"/>
        </w:rPr>
        <w:t xml:space="preserve"> Степень фактического износа: 65</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7. Год после</w:t>
      </w:r>
      <w:r>
        <w:rPr>
          <w:rFonts w:ascii="Times New Roman" w:hAnsi="Times New Roman" w:cs="Times New Roman"/>
          <w:sz w:val="24"/>
          <w:szCs w:val="24"/>
        </w:rPr>
        <w:t>днего капитального ремонта: 1971</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5222,0</w:t>
      </w:r>
      <w:r w:rsidRPr="000A5445">
        <w:rPr>
          <w:rFonts w:ascii="Times New Roman" w:hAnsi="Times New Roman" w:cs="Times New Roman"/>
          <w:sz w:val="24"/>
          <w:szCs w:val="24"/>
        </w:rPr>
        <w:t xml:space="preserve"> 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711,8</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565,5</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w:t>
      </w:r>
      <w:r w:rsidRPr="000A5445">
        <w:rPr>
          <w:rFonts w:ascii="Times New Roman" w:hAnsi="Times New Roman" w:cs="Times New Roman"/>
          <w:sz w:val="24"/>
          <w:szCs w:val="24"/>
        </w:rPr>
        <w:t>.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20. Количество лестниц: </w:t>
      </w:r>
      <w:r>
        <w:rPr>
          <w:rFonts w:ascii="Times New Roman" w:hAnsi="Times New Roman" w:cs="Times New Roman"/>
          <w:sz w:val="24"/>
          <w:szCs w:val="24"/>
        </w:rPr>
        <w:t>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 xml:space="preserve">30,4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65,7</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w:t>
      </w:r>
      <w:r>
        <w:rPr>
          <w:rFonts w:ascii="Times New Roman" w:hAnsi="Times New Roman" w:cs="Times New Roman"/>
          <w:sz w:val="24"/>
          <w:szCs w:val="24"/>
        </w:rPr>
        <w:t xml:space="preserve"> 50,2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450,4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26:05:023207:004</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Плоская (</w:t>
            </w:r>
            <w:proofErr w:type="spellStart"/>
            <w:r>
              <w:rPr>
                <w:rFonts w:ascii="Times New Roman" w:hAnsi="Times New Roman" w:cs="Times New Roman"/>
                <w:sz w:val="24"/>
                <w:szCs w:val="24"/>
              </w:rPr>
              <w:t>технопластикэкп</w:t>
            </w:r>
            <w:proofErr w:type="spellEnd"/>
            <w:r>
              <w:rPr>
                <w:rFonts w:ascii="Times New Roman" w:hAnsi="Times New Roman" w:cs="Times New Roman"/>
                <w:sz w:val="24"/>
                <w:szCs w:val="24"/>
              </w:rPr>
              <w:t>)</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Отстуствует</w:t>
            </w:r>
            <w:proofErr w:type="spellEnd"/>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Pr="000A5445"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5</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6"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pStyle w:val="ConsPlusNonformat"/>
        <w:rPr>
          <w:rFonts w:ascii="Times New Roman" w:hAnsi="Times New Roman" w:cs="Times New Roman"/>
          <w:sz w:val="28"/>
          <w:szCs w:val="28"/>
        </w:rPr>
      </w:pPr>
    </w:p>
    <w:p w:rsidR="00706E04" w:rsidRPr="0032793D" w:rsidRDefault="00706E04" w:rsidP="00706E04">
      <w:pPr>
        <w:pStyle w:val="ConsPlusNonformat"/>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5)</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Мира, д. 5</w:t>
      </w:r>
      <w:r w:rsidRPr="000A5445">
        <w:rPr>
          <w:rFonts w:ascii="Times New Roman" w:hAnsi="Times New Roman" w:cs="Times New Roman"/>
          <w:sz w:val="24"/>
          <w:szCs w:val="24"/>
        </w:rPr>
        <w:t>.</w:t>
      </w:r>
      <w:proofErr w:type="gramEnd"/>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3521,7</w:t>
      </w:r>
      <w:r w:rsidRPr="000A5445">
        <w:rPr>
          <w:rFonts w:ascii="Times New Roman" w:hAnsi="Times New Roman" w:cs="Times New Roman"/>
          <w:sz w:val="24"/>
          <w:szCs w:val="24"/>
        </w:rPr>
        <w:t xml:space="preserve"> 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391,3</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367,7</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47,2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47,2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24. Площадь земельного участка, входящего в состав общего имущества многоквартирного дома: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25. Кадастровый номер земельного участка (при его наличии): отсутствует</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lang w:val="en-US"/>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Pr="00270CCF"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6</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7"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pStyle w:val="ConsPlusNonformat"/>
        <w:rPr>
          <w:rFonts w:ascii="Times New Roman" w:hAnsi="Times New Roman" w:cs="Times New Roman"/>
          <w:sz w:val="28"/>
          <w:szCs w:val="28"/>
        </w:rPr>
      </w:pPr>
    </w:p>
    <w:p w:rsidR="00706E04" w:rsidRDefault="00706E04" w:rsidP="00706E04">
      <w:pPr>
        <w:pStyle w:val="ConsPlusNonformat"/>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6)</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w:t>
      </w:r>
      <w:proofErr w:type="gramStart"/>
      <w:r w:rsidRPr="000A5445">
        <w:rPr>
          <w:rFonts w:ascii="Times New Roman" w:hAnsi="Times New Roman" w:cs="Times New Roman"/>
          <w:sz w:val="24"/>
          <w:szCs w:val="24"/>
        </w:rPr>
        <w:t xml:space="preserve">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Мира, д. 3</w:t>
      </w:r>
      <w:r w:rsidRPr="000A5445">
        <w:rPr>
          <w:rFonts w:ascii="Times New Roman" w:hAnsi="Times New Roman" w:cs="Times New Roman"/>
          <w:sz w:val="24"/>
          <w:szCs w:val="24"/>
        </w:rPr>
        <w:t>.</w:t>
      </w:r>
      <w:proofErr w:type="gramEnd"/>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1965</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3583,8</w:t>
      </w:r>
      <w:r w:rsidRPr="000A5445">
        <w:rPr>
          <w:rFonts w:ascii="Times New Roman" w:hAnsi="Times New Roman" w:cs="Times New Roman"/>
          <w:sz w:val="24"/>
          <w:szCs w:val="24"/>
        </w:rPr>
        <w:t xml:space="preserve"> 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398,2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374,2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20. Количество лестниц: 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48</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24. Площадь земельного участка, входящего в состав общего имущества многоквартирного дома: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25. Кадастровый номер земельного участка (при его наличии): отсутствует</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r>
              <w:rPr>
                <w:rFonts w:ascii="Times New Roman" w:hAnsi="Times New Roman" w:cs="Times New Roman"/>
                <w:sz w:val="24"/>
                <w:szCs w:val="24"/>
              </w:rPr>
              <w:t xml:space="preserve"> на деревянной обрешетке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Pr="000A5445" w:rsidRDefault="00706E04" w:rsidP="00706E04">
      <w:pPr>
        <w:pStyle w:val="ConsPlusNonformat"/>
        <w:jc w:val="both"/>
        <w:rPr>
          <w:rFonts w:ascii="Times New Roman" w:hAnsi="Times New Roman" w:cs="Times New Roman"/>
          <w:sz w:val="24"/>
          <w:szCs w:val="24"/>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7</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D20C3F" w:rsidRDefault="00706E04" w:rsidP="00816563">
            <w:pPr>
              <w:pStyle w:val="ConsPlusNormal"/>
              <w:spacing w:line="240" w:lineRule="exact"/>
              <w:jc w:val="both"/>
              <w:rPr>
                <w:rFonts w:ascii="Times New Roman" w:hAnsi="Times New Roman" w:cs="Times New Roman"/>
                <w:sz w:val="18"/>
                <w:szCs w:val="18"/>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8"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pStyle w:val="ConsPlusNonformat"/>
        <w:rPr>
          <w:rFonts w:ascii="Times New Roman" w:hAnsi="Times New Roman" w:cs="Times New Roman"/>
          <w:sz w:val="28"/>
          <w:szCs w:val="28"/>
        </w:rPr>
      </w:pPr>
    </w:p>
    <w:p w:rsidR="00706E04" w:rsidRDefault="00706E04" w:rsidP="00706E04">
      <w:pPr>
        <w:pStyle w:val="ConsPlusNonformat"/>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7)</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поселок им. Кирова</w:t>
      </w:r>
      <w:r w:rsidRPr="000A5445">
        <w:rPr>
          <w:rFonts w:ascii="Times New Roman" w:hAnsi="Times New Roman" w:cs="Times New Roman"/>
          <w:sz w:val="24"/>
          <w:szCs w:val="24"/>
        </w:rPr>
        <w:t xml:space="preserve">, ул. </w:t>
      </w:r>
      <w:r>
        <w:rPr>
          <w:rFonts w:ascii="Times New Roman" w:hAnsi="Times New Roman" w:cs="Times New Roman"/>
          <w:sz w:val="24"/>
          <w:szCs w:val="24"/>
        </w:rPr>
        <w:t>Школьная, 12</w:t>
      </w:r>
      <w:r w:rsidRPr="000A5445">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1969</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60</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1969</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10. Наличие подвала: </w:t>
      </w:r>
      <w:r>
        <w:rPr>
          <w:rFonts w:ascii="Times New Roman" w:hAnsi="Times New Roman" w:cs="Times New Roman"/>
          <w:sz w:val="24"/>
          <w:szCs w:val="24"/>
        </w:rPr>
        <w:t>имеется</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14. Количество квартир: 8</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 xml:space="preserve">18. Строительный объем </w:t>
      </w:r>
      <w:r>
        <w:rPr>
          <w:rFonts w:ascii="Times New Roman" w:hAnsi="Times New Roman" w:cs="Times New Roman"/>
          <w:sz w:val="24"/>
          <w:szCs w:val="24"/>
        </w:rPr>
        <w:t>5716,8</w:t>
      </w:r>
      <w:r w:rsidRPr="000A5445">
        <w:rPr>
          <w:rFonts w:ascii="Times New Roman" w:hAnsi="Times New Roman" w:cs="Times New Roman"/>
          <w:sz w:val="24"/>
          <w:szCs w:val="24"/>
        </w:rPr>
        <w:t xml:space="preserve"> 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635,2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611,2</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48,4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20. Количество лестн</w:t>
      </w:r>
      <w:r>
        <w:rPr>
          <w:rFonts w:ascii="Times New Roman" w:hAnsi="Times New Roman" w:cs="Times New Roman"/>
          <w:sz w:val="24"/>
          <w:szCs w:val="24"/>
        </w:rPr>
        <w:t>иц:2</w:t>
      </w:r>
      <w:r w:rsidRPr="000A5445">
        <w:rPr>
          <w:rFonts w:ascii="Times New Roman" w:hAnsi="Times New Roman" w:cs="Times New Roman"/>
          <w:sz w:val="24"/>
          <w:szCs w:val="24"/>
        </w:rPr>
        <w:t xml:space="preserve">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21. Уборочная площадь лестниц (включая   межквартирные лестничные площадки): </w:t>
      </w:r>
      <w:r>
        <w:rPr>
          <w:rFonts w:ascii="Times New Roman" w:hAnsi="Times New Roman" w:cs="Times New Roman"/>
          <w:sz w:val="24"/>
          <w:szCs w:val="24"/>
        </w:rPr>
        <w:t>48,4</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48,4</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13150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26:05:061401:6</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8</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240CD3" w:rsidRDefault="00706E04" w:rsidP="00816563">
            <w:pPr>
              <w:pStyle w:val="ConsPlusNormal"/>
              <w:spacing w:line="240" w:lineRule="exact"/>
              <w:jc w:val="both"/>
              <w:rPr>
                <w:rFonts w:ascii="Times New Roman" w:hAnsi="Times New Roman" w:cs="Times New Roman"/>
                <w:szCs w:val="22"/>
              </w:rPr>
            </w:pPr>
          </w:p>
        </w:tc>
      </w:tr>
    </w:tbl>
    <w:p w:rsidR="00706E04" w:rsidRDefault="00706E04" w:rsidP="00706E04">
      <w:pPr>
        <w:pStyle w:val="ConsPlusNonforma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RPr="00D20C3F" w:rsidTr="00816563">
        <w:tc>
          <w:tcPr>
            <w:tcW w:w="3936" w:type="dxa"/>
          </w:tcPr>
          <w:p w:rsidR="00706E04" w:rsidRPr="00D20C3F" w:rsidRDefault="00706E04" w:rsidP="00816563">
            <w:pPr>
              <w:pStyle w:val="ConsPlusNonformat"/>
              <w:spacing w:line="240" w:lineRule="exact"/>
              <w:jc w:val="both"/>
              <w:rPr>
                <w:rFonts w:ascii="Times New Roman" w:hAnsi="Times New Roman" w:cs="Times New Roman"/>
                <w:sz w:val="24"/>
                <w:szCs w:val="24"/>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19"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
        </w:tc>
      </w:tr>
    </w:tbl>
    <w:p w:rsidR="00706E04" w:rsidRPr="00D20C3F" w:rsidRDefault="00706E04" w:rsidP="00706E04">
      <w:pPr>
        <w:pStyle w:val="ConsPlusNonformat"/>
        <w:rPr>
          <w:rFonts w:ascii="Times New Roman" w:hAnsi="Times New Roman" w:cs="Times New Roman"/>
          <w:sz w:val="24"/>
          <w:szCs w:val="24"/>
        </w:rPr>
      </w:pPr>
    </w:p>
    <w:p w:rsidR="00706E04" w:rsidRDefault="00706E04" w:rsidP="00706E04">
      <w:pPr>
        <w:pStyle w:val="ConsPlusNonformat"/>
        <w:rPr>
          <w:rFonts w:ascii="Times New Roman" w:hAnsi="Times New Roman" w:cs="Times New Roman"/>
          <w:sz w:val="28"/>
          <w:szCs w:val="28"/>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АКТ</w:t>
      </w:r>
    </w:p>
    <w:p w:rsidR="00706E04" w:rsidRPr="000A5445" w:rsidRDefault="00706E04" w:rsidP="00706E04">
      <w:pPr>
        <w:pStyle w:val="ConsPlusNonformat"/>
        <w:spacing w:line="240" w:lineRule="exact"/>
        <w:jc w:val="center"/>
        <w:rPr>
          <w:rFonts w:ascii="Times New Roman" w:hAnsi="Times New Roman" w:cs="Times New Roman"/>
          <w:sz w:val="24"/>
          <w:szCs w:val="24"/>
        </w:rPr>
      </w:pPr>
    </w:p>
    <w:p w:rsidR="00706E04" w:rsidRPr="000A5445" w:rsidRDefault="00706E04" w:rsidP="00706E04">
      <w:pPr>
        <w:pStyle w:val="ConsPlusNonformat"/>
        <w:spacing w:line="240" w:lineRule="exact"/>
        <w:jc w:val="center"/>
        <w:rPr>
          <w:rFonts w:ascii="Times New Roman" w:hAnsi="Times New Roman" w:cs="Times New Roman"/>
          <w:sz w:val="24"/>
          <w:szCs w:val="24"/>
        </w:rPr>
      </w:pPr>
      <w:r w:rsidRPr="000A5445">
        <w:rPr>
          <w:rFonts w:ascii="Times New Roman" w:hAnsi="Times New Roman" w:cs="Times New Roman"/>
          <w:sz w:val="24"/>
          <w:szCs w:val="24"/>
        </w:rPr>
        <w:t xml:space="preserve">о состоянии общего имущества собственников помещений в многоквартирном доме, являющегося </w:t>
      </w:r>
      <w:r>
        <w:rPr>
          <w:rFonts w:ascii="Times New Roman" w:hAnsi="Times New Roman" w:cs="Times New Roman"/>
          <w:sz w:val="24"/>
          <w:szCs w:val="24"/>
        </w:rPr>
        <w:t>объектом</w:t>
      </w:r>
      <w:r w:rsidRPr="000A5445">
        <w:rPr>
          <w:rFonts w:ascii="Times New Roman" w:hAnsi="Times New Roman" w:cs="Times New Roman"/>
          <w:sz w:val="24"/>
          <w:szCs w:val="24"/>
        </w:rPr>
        <w:t xml:space="preserve"> конкурса</w:t>
      </w:r>
      <w:r>
        <w:rPr>
          <w:rFonts w:ascii="Times New Roman" w:hAnsi="Times New Roman" w:cs="Times New Roman"/>
          <w:sz w:val="24"/>
          <w:szCs w:val="24"/>
        </w:rPr>
        <w:t xml:space="preserve"> (Лот 8)</w:t>
      </w:r>
    </w:p>
    <w:p w:rsidR="00706E04" w:rsidRPr="000A5445" w:rsidRDefault="00706E04" w:rsidP="00706E04">
      <w:pPr>
        <w:pStyle w:val="ConsPlusNonformat"/>
        <w:jc w:val="center"/>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Общие сведения о многоквартирном доме</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 Адрес многоквартирного дома: Ставропольский край, </w:t>
      </w:r>
      <w:proofErr w:type="spellStart"/>
      <w:r w:rsidRPr="000A5445">
        <w:rPr>
          <w:rFonts w:ascii="Times New Roman" w:hAnsi="Times New Roman" w:cs="Times New Roman"/>
          <w:sz w:val="24"/>
          <w:szCs w:val="24"/>
        </w:rPr>
        <w:t>Труновский</w:t>
      </w:r>
      <w:proofErr w:type="spellEnd"/>
      <w:r w:rsidRPr="000A5445">
        <w:rPr>
          <w:rFonts w:ascii="Times New Roman" w:hAnsi="Times New Roman" w:cs="Times New Roman"/>
          <w:sz w:val="24"/>
          <w:szCs w:val="24"/>
        </w:rPr>
        <w:t xml:space="preserve"> район, </w:t>
      </w:r>
      <w:r>
        <w:rPr>
          <w:rFonts w:ascii="Times New Roman" w:hAnsi="Times New Roman" w:cs="Times New Roman"/>
          <w:sz w:val="24"/>
          <w:szCs w:val="24"/>
        </w:rPr>
        <w:t xml:space="preserve">                     с. </w:t>
      </w:r>
      <w:proofErr w:type="gramStart"/>
      <w:r>
        <w:rPr>
          <w:rFonts w:ascii="Times New Roman" w:hAnsi="Times New Roman" w:cs="Times New Roman"/>
          <w:sz w:val="24"/>
          <w:szCs w:val="24"/>
        </w:rPr>
        <w:t>Донское</w:t>
      </w:r>
      <w:proofErr w:type="gramEnd"/>
      <w:r w:rsidRPr="000A5445">
        <w:rPr>
          <w:rFonts w:ascii="Times New Roman" w:hAnsi="Times New Roman" w:cs="Times New Roman"/>
          <w:sz w:val="24"/>
          <w:szCs w:val="24"/>
        </w:rPr>
        <w:t xml:space="preserve">, ул. </w:t>
      </w:r>
      <w:r>
        <w:rPr>
          <w:rFonts w:ascii="Times New Roman" w:hAnsi="Times New Roman" w:cs="Times New Roman"/>
          <w:sz w:val="24"/>
          <w:szCs w:val="24"/>
        </w:rPr>
        <w:t>Мира, д. 35А</w:t>
      </w:r>
      <w:r w:rsidRPr="000A5445">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 Кадастровый номер многоквартирного дома (при его наличии):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3. Серия, тип постройки: многоквартирный</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4. Год постройки: </w:t>
      </w:r>
      <w:r>
        <w:rPr>
          <w:rFonts w:ascii="Times New Roman" w:hAnsi="Times New Roman" w:cs="Times New Roman"/>
          <w:sz w:val="24"/>
          <w:szCs w:val="24"/>
        </w:rPr>
        <w:t>1995</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5. Степень износа по данным государственного технического учета: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21</w:t>
      </w:r>
      <w:r w:rsidRPr="000A5445">
        <w:rPr>
          <w:rFonts w:ascii="Times New Roman" w:hAnsi="Times New Roman" w:cs="Times New Roman"/>
          <w:sz w:val="24"/>
          <w:szCs w:val="24"/>
        </w:rPr>
        <w:t xml:space="preserve"> %</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1995</w:t>
      </w:r>
      <w:r w:rsidRPr="000A5445">
        <w:rPr>
          <w:rFonts w:ascii="Times New Roman" w:hAnsi="Times New Roman" w:cs="Times New Roman"/>
          <w:sz w:val="24"/>
          <w:szCs w:val="24"/>
        </w:rPr>
        <w:t xml:space="preserve"> год</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8. Реквизиты правового акта о признании многоквартирного дома аварийным и подлежащим сносу: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9. Количество этажей: 2</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10. Наличие подвала: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11. Наличие цокольного этажа: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12. Наличие мансарды: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13. Наличие мезонина: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14. Количество квартир: </w:t>
      </w:r>
      <w:r>
        <w:rPr>
          <w:rFonts w:ascii="Times New Roman" w:hAnsi="Times New Roman" w:cs="Times New Roman"/>
          <w:sz w:val="24"/>
          <w:szCs w:val="24"/>
        </w:rPr>
        <w:t>6</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15. Количество нежилых помещений, не входящих в состав  общего имущества: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16. Реквизиты правового акта о признании всех жилых помещений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в многоквартирном доме </w:t>
      </w:r>
      <w:proofErr w:type="gramStart"/>
      <w:r w:rsidRPr="000A5445">
        <w:rPr>
          <w:rFonts w:ascii="Times New Roman" w:hAnsi="Times New Roman" w:cs="Times New Roman"/>
          <w:sz w:val="24"/>
          <w:szCs w:val="24"/>
        </w:rPr>
        <w:t>непригодными</w:t>
      </w:r>
      <w:proofErr w:type="gramEnd"/>
      <w:r w:rsidRPr="000A5445">
        <w:rPr>
          <w:rFonts w:ascii="Times New Roman" w:hAnsi="Times New Roman" w:cs="Times New Roman"/>
          <w:sz w:val="24"/>
          <w:szCs w:val="24"/>
        </w:rPr>
        <w:t xml:space="preserve">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17. Перечень жилых помещений, признанных непригодными для прожив</w:t>
      </w:r>
      <w:r>
        <w:rPr>
          <w:rFonts w:ascii="Times New Roman" w:hAnsi="Times New Roman" w:cs="Times New Roman"/>
          <w:sz w:val="24"/>
          <w:szCs w:val="24"/>
        </w:rPr>
        <w:t xml:space="preserve">ания                 (с  указанием  реквизитов правовых  актов о признании </w:t>
      </w:r>
      <w:r w:rsidRPr="000A5445">
        <w:rPr>
          <w:rFonts w:ascii="Times New Roman" w:hAnsi="Times New Roman" w:cs="Times New Roman"/>
          <w:sz w:val="24"/>
          <w:szCs w:val="24"/>
        </w:rPr>
        <w:t>жилых помещений непригодными для проживания): отсутствует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lastRenderedPageBreak/>
        <w:t>18. Строительный объем</w:t>
      </w:r>
      <w:r>
        <w:rPr>
          <w:rFonts w:ascii="Times New Roman" w:hAnsi="Times New Roman" w:cs="Times New Roman"/>
          <w:sz w:val="24"/>
          <w:szCs w:val="24"/>
        </w:rPr>
        <w:t xml:space="preserve"> 3869,1</w:t>
      </w:r>
      <w:r w:rsidRPr="000A5445">
        <w:rPr>
          <w:rFonts w:ascii="Times New Roman" w:hAnsi="Times New Roman" w:cs="Times New Roman"/>
          <w:sz w:val="24"/>
          <w:szCs w:val="24"/>
        </w:rPr>
        <w:t xml:space="preserve"> куб.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19. Площадь:</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а) многоквартирного дома с лоджиями, балконами, шкафами, коридорами </w:t>
      </w:r>
      <w:r>
        <w:rPr>
          <w:rFonts w:ascii="Times New Roman" w:hAnsi="Times New Roman" w:cs="Times New Roman"/>
          <w:sz w:val="24"/>
          <w:szCs w:val="24"/>
        </w:rPr>
        <w:t xml:space="preserve">                        </w:t>
      </w:r>
      <w:r w:rsidRPr="000A5445">
        <w:rPr>
          <w:rFonts w:ascii="Times New Roman" w:hAnsi="Times New Roman" w:cs="Times New Roman"/>
          <w:sz w:val="24"/>
          <w:szCs w:val="24"/>
        </w:rPr>
        <w:t xml:space="preserve">и лестничными клетками </w:t>
      </w:r>
      <w:r>
        <w:rPr>
          <w:rFonts w:ascii="Times New Roman" w:hAnsi="Times New Roman" w:cs="Times New Roman"/>
          <w:sz w:val="24"/>
          <w:szCs w:val="24"/>
        </w:rPr>
        <w:t xml:space="preserve">429,9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б) жилых помещений (общая площадь квартир) </w:t>
      </w:r>
      <w:r>
        <w:rPr>
          <w:rFonts w:ascii="Times New Roman" w:hAnsi="Times New Roman" w:cs="Times New Roman"/>
          <w:sz w:val="24"/>
          <w:szCs w:val="24"/>
        </w:rPr>
        <w:t xml:space="preserve">287,3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в) нежилых помещений (общая  площадь  нежилых помещений, не входящих </w:t>
      </w:r>
      <w:r>
        <w:rPr>
          <w:rFonts w:ascii="Times New Roman" w:hAnsi="Times New Roman" w:cs="Times New Roman"/>
          <w:sz w:val="24"/>
          <w:szCs w:val="24"/>
        </w:rPr>
        <w:t xml:space="preserve">                            </w:t>
      </w:r>
      <w:r w:rsidRPr="000A5445">
        <w:rPr>
          <w:rFonts w:ascii="Times New Roman" w:hAnsi="Times New Roman" w:cs="Times New Roman"/>
          <w:sz w:val="24"/>
          <w:szCs w:val="24"/>
        </w:rPr>
        <w:t>в состав общего имущества в многоквартирном доме): 0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г) помещений общего пользования (общая  площадь  нежилых помещений,  входящих в </w:t>
      </w:r>
      <w:r>
        <w:rPr>
          <w:rFonts w:ascii="Times New Roman" w:hAnsi="Times New Roman" w:cs="Times New Roman"/>
          <w:sz w:val="24"/>
          <w:szCs w:val="24"/>
        </w:rPr>
        <w:t>с</w:t>
      </w:r>
      <w:r w:rsidRPr="000A5445">
        <w:rPr>
          <w:rFonts w:ascii="Times New Roman" w:hAnsi="Times New Roman" w:cs="Times New Roman"/>
          <w:sz w:val="24"/>
          <w:szCs w:val="24"/>
        </w:rPr>
        <w:t>остав общего имущества в многоквартирном доме):</w:t>
      </w:r>
      <w:r>
        <w:rPr>
          <w:rFonts w:ascii="Times New Roman" w:hAnsi="Times New Roman" w:cs="Times New Roman"/>
          <w:sz w:val="24"/>
          <w:szCs w:val="24"/>
        </w:rPr>
        <w:t xml:space="preserve"> 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20. Количество лестниц: 1 шт.</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21. Уборочная площадь лестниц (включая   межквар</w:t>
      </w:r>
      <w:r>
        <w:rPr>
          <w:rFonts w:ascii="Times New Roman" w:hAnsi="Times New Roman" w:cs="Times New Roman"/>
          <w:sz w:val="24"/>
          <w:szCs w:val="24"/>
        </w:rPr>
        <w:t xml:space="preserve">тирные лестничные площадки): 20 </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22. Уборочная площадь общих коридоров: </w:t>
      </w:r>
      <w:r>
        <w:rPr>
          <w:rFonts w:ascii="Times New Roman" w:hAnsi="Times New Roman" w:cs="Times New Roman"/>
          <w:sz w:val="24"/>
          <w:szCs w:val="24"/>
        </w:rPr>
        <w:t xml:space="preserve">20 </w:t>
      </w:r>
      <w:r w:rsidRPr="000A5445">
        <w:rPr>
          <w:rFonts w:ascii="Times New Roman" w:hAnsi="Times New Roman" w:cs="Times New Roman"/>
          <w:sz w:val="24"/>
          <w:szCs w:val="24"/>
        </w:rPr>
        <w:t>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23. Уборочная  площадь других помещений общего пользования (включая технические этажи, чердаки, технические подвалы): </w:t>
      </w:r>
      <w:r>
        <w:rPr>
          <w:rFonts w:ascii="Times New Roman" w:hAnsi="Times New Roman" w:cs="Times New Roman"/>
          <w:sz w:val="24"/>
          <w:szCs w:val="24"/>
        </w:rPr>
        <w:t>0</w:t>
      </w:r>
      <w:r w:rsidRPr="000A5445">
        <w:rPr>
          <w:rFonts w:ascii="Times New Roman" w:hAnsi="Times New Roman" w:cs="Times New Roman"/>
          <w:sz w:val="24"/>
          <w:szCs w:val="24"/>
        </w:rPr>
        <w:t xml:space="preserve"> кв. м</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rPr>
        <w:t xml:space="preserve">2782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706E04" w:rsidRPr="000A5445" w:rsidRDefault="00706E04" w:rsidP="00706E04">
      <w:pPr>
        <w:pStyle w:val="ConsPlusNonformat"/>
        <w:ind w:firstLine="708"/>
        <w:jc w:val="both"/>
        <w:rPr>
          <w:rFonts w:ascii="Times New Roman" w:hAnsi="Times New Roman" w:cs="Times New Roman"/>
          <w:sz w:val="24"/>
          <w:szCs w:val="24"/>
        </w:rPr>
      </w:pPr>
      <w:r w:rsidRPr="000A5445">
        <w:rPr>
          <w:rFonts w:ascii="Times New Roman" w:hAnsi="Times New Roman" w:cs="Times New Roman"/>
          <w:sz w:val="24"/>
          <w:szCs w:val="24"/>
        </w:rPr>
        <w:t xml:space="preserve">25. Кадастровый номер земельного участка (при его наличии): </w:t>
      </w:r>
      <w:r>
        <w:rPr>
          <w:rFonts w:ascii="Times New Roman" w:hAnsi="Times New Roman" w:cs="Times New Roman"/>
          <w:sz w:val="24"/>
          <w:szCs w:val="24"/>
        </w:rPr>
        <w:t>26:05:043409:24</w:t>
      </w:r>
    </w:p>
    <w:p w:rsidR="00706E04" w:rsidRPr="000A5445" w:rsidRDefault="00706E04" w:rsidP="00706E04">
      <w:pPr>
        <w:pStyle w:val="ConsPlusNonformat"/>
        <w:jc w:val="both"/>
        <w:rPr>
          <w:rFonts w:ascii="Times New Roman" w:hAnsi="Times New Roman" w:cs="Times New Roman"/>
          <w:sz w:val="24"/>
          <w:szCs w:val="24"/>
        </w:rPr>
      </w:pPr>
    </w:p>
    <w:p w:rsidR="00706E04" w:rsidRPr="000A5445" w:rsidRDefault="00706E04" w:rsidP="00706E04">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многоквартирного дома, включая пристройки</w:t>
      </w:r>
    </w:p>
    <w:p w:rsidR="00706E04" w:rsidRPr="000A5445" w:rsidRDefault="00706E04" w:rsidP="00706E04">
      <w:pPr>
        <w:pStyle w:val="ConsPlusNonformat"/>
        <w:jc w:val="both"/>
        <w:rPr>
          <w:rFonts w:ascii="Times New Roman" w:hAnsi="Times New Roman" w:cs="Times New Roman"/>
          <w:sz w:val="24"/>
          <w:szCs w:val="24"/>
        </w:rPr>
      </w:pPr>
    </w:p>
    <w:tbl>
      <w:tblPr>
        <w:tblStyle w:val="a3"/>
        <w:tblW w:w="9464" w:type="dxa"/>
        <w:tblLayout w:type="fixed"/>
        <w:tblLook w:val="04A0" w:firstRow="1" w:lastRow="0" w:firstColumn="1" w:lastColumn="0" w:noHBand="0" w:noVBand="1"/>
      </w:tblPr>
      <w:tblGrid>
        <w:gridCol w:w="534"/>
        <w:gridCol w:w="3827"/>
        <w:gridCol w:w="2551"/>
        <w:gridCol w:w="2552"/>
      </w:tblGrid>
      <w:tr w:rsidR="00706E04" w:rsidRPr="000A5445" w:rsidTr="00816563">
        <w:tc>
          <w:tcPr>
            <w:tcW w:w="534"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 xml:space="preserve">№ </w:t>
            </w:r>
            <w:proofErr w:type="gramStart"/>
            <w:r w:rsidRPr="000A5445">
              <w:rPr>
                <w:rFonts w:ascii="Times New Roman" w:hAnsi="Times New Roman" w:cs="Times New Roman"/>
                <w:sz w:val="24"/>
                <w:szCs w:val="24"/>
              </w:rPr>
              <w:t>п</w:t>
            </w:r>
            <w:proofErr w:type="gramEnd"/>
            <w:r w:rsidRPr="000A5445">
              <w:rPr>
                <w:rFonts w:ascii="Times New Roman" w:hAnsi="Times New Roman" w:cs="Times New Roman"/>
                <w:sz w:val="24"/>
                <w:szCs w:val="24"/>
              </w:rPr>
              <w:t>/п</w:t>
            </w:r>
          </w:p>
        </w:tc>
        <w:tc>
          <w:tcPr>
            <w:tcW w:w="3827"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Наименование конструктивных элементов</w:t>
            </w:r>
          </w:p>
        </w:tc>
        <w:tc>
          <w:tcPr>
            <w:tcW w:w="2551"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Описание элементов (материал, конструкция или система, отделка и прочее)</w:t>
            </w:r>
          </w:p>
        </w:tc>
        <w:tc>
          <w:tcPr>
            <w:tcW w:w="2552" w:type="dxa"/>
          </w:tcPr>
          <w:p w:rsidR="00706E04" w:rsidRPr="000A5445" w:rsidRDefault="00706E04" w:rsidP="00816563">
            <w:pPr>
              <w:pStyle w:val="ConsPlusNonformat"/>
              <w:jc w:val="center"/>
              <w:rPr>
                <w:rFonts w:ascii="Times New Roman" w:hAnsi="Times New Roman" w:cs="Times New Roman"/>
                <w:sz w:val="24"/>
                <w:szCs w:val="24"/>
              </w:rPr>
            </w:pPr>
            <w:r w:rsidRPr="000A5445">
              <w:rPr>
                <w:rFonts w:ascii="Times New Roman" w:hAnsi="Times New Roman" w:cs="Times New Roman"/>
                <w:sz w:val="24"/>
                <w:szCs w:val="24"/>
              </w:rPr>
              <w:t>Техническое состояние элементов общего имущества многоквартирного дома</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Фундамент</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Б</w:t>
            </w:r>
            <w:r w:rsidRPr="000A5445">
              <w:rPr>
                <w:rFonts w:ascii="Times New Roman" w:hAnsi="Times New Roman" w:cs="Times New Roman"/>
                <w:sz w:val="24"/>
                <w:szCs w:val="24"/>
              </w:rPr>
              <w:t>утовый</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2.</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Наружные и внутренние капитальные стены</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3.</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Перегородки</w:t>
            </w:r>
            <w:r>
              <w:rPr>
                <w:rFonts w:ascii="Times New Roman" w:hAnsi="Times New Roman" w:cs="Times New Roman"/>
                <w:sz w:val="24"/>
                <w:szCs w:val="24"/>
              </w:rPr>
              <w:t>:</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К</w:t>
            </w:r>
            <w:r w:rsidRPr="000A5445">
              <w:rPr>
                <w:rFonts w:ascii="Times New Roman" w:hAnsi="Times New Roman" w:cs="Times New Roman"/>
                <w:sz w:val="24"/>
                <w:szCs w:val="24"/>
              </w:rPr>
              <w:t>ирпичные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4.</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Перекрытия: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ч</w:t>
            </w:r>
            <w:r w:rsidRPr="000A5445">
              <w:rPr>
                <w:rFonts w:ascii="Times New Roman" w:hAnsi="Times New Roman" w:cs="Times New Roman"/>
                <w:sz w:val="24"/>
                <w:szCs w:val="24"/>
              </w:rPr>
              <w:t>ердачные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м</w:t>
            </w:r>
            <w:r w:rsidRPr="000A5445">
              <w:rPr>
                <w:rFonts w:ascii="Times New Roman" w:hAnsi="Times New Roman" w:cs="Times New Roman"/>
                <w:sz w:val="24"/>
                <w:szCs w:val="24"/>
              </w:rPr>
              <w:t>еждуэтажные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п</w:t>
            </w:r>
            <w:r w:rsidRPr="000A5445">
              <w:rPr>
                <w:rFonts w:ascii="Times New Roman" w:hAnsi="Times New Roman" w:cs="Times New Roman"/>
                <w:sz w:val="24"/>
                <w:szCs w:val="24"/>
              </w:rPr>
              <w:t>одвальные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Железобетонные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w:t>
            </w:r>
            <w:r w:rsidRPr="000A5445">
              <w:rPr>
                <w:rFonts w:ascii="Times New Roman" w:hAnsi="Times New Roman" w:cs="Times New Roman"/>
                <w:sz w:val="24"/>
                <w:szCs w:val="24"/>
              </w:rPr>
              <w:t>елезобетонные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5.</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Крыша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Асбестовые листы</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6.</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Полы</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Дощатые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7.</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Проемы</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о</w:t>
            </w:r>
            <w:r w:rsidRPr="000A5445">
              <w:rPr>
                <w:rFonts w:ascii="Times New Roman" w:hAnsi="Times New Roman" w:cs="Times New Roman"/>
                <w:sz w:val="24"/>
                <w:szCs w:val="24"/>
              </w:rPr>
              <w:t>кна</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д</w:t>
            </w:r>
            <w:r w:rsidRPr="000A5445">
              <w:rPr>
                <w:rFonts w:ascii="Times New Roman" w:hAnsi="Times New Roman" w:cs="Times New Roman"/>
                <w:sz w:val="24"/>
                <w:szCs w:val="24"/>
              </w:rPr>
              <w:t>вери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Металлопластиковые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8.</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Отделка</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нутренняя</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н</w:t>
            </w:r>
            <w:r w:rsidRPr="000A5445">
              <w:rPr>
                <w:rFonts w:ascii="Times New Roman" w:hAnsi="Times New Roman" w:cs="Times New Roman"/>
                <w:sz w:val="24"/>
                <w:szCs w:val="24"/>
              </w:rPr>
              <w:t>аружная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Штукатурка, окраска, обои</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Расшивка швов</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w:t>
            </w:r>
            <w:r w:rsidRPr="000A5445">
              <w:rPr>
                <w:rFonts w:ascii="Times New Roman" w:hAnsi="Times New Roman" w:cs="Times New Roman"/>
                <w:sz w:val="24"/>
                <w:szCs w:val="24"/>
              </w:rPr>
              <w:t>довлетворительное</w:t>
            </w: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9.</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Механическое, электрическое, санитарно-техническое и иное оборудование</w:t>
            </w:r>
            <w:r>
              <w:rPr>
                <w:rFonts w:ascii="Times New Roman" w:hAnsi="Times New Roman" w:cs="Times New Roman"/>
                <w:sz w:val="24"/>
                <w:szCs w:val="24"/>
              </w:rPr>
              <w:t>:</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в</w:t>
            </w:r>
            <w:r w:rsidRPr="000A5445">
              <w:rPr>
                <w:rFonts w:ascii="Times New Roman" w:hAnsi="Times New Roman" w:cs="Times New Roman"/>
                <w:sz w:val="24"/>
                <w:szCs w:val="24"/>
              </w:rPr>
              <w:t>анны напольные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э</w:t>
            </w:r>
            <w:r w:rsidRPr="000A5445">
              <w:rPr>
                <w:rFonts w:ascii="Times New Roman" w:hAnsi="Times New Roman" w:cs="Times New Roman"/>
                <w:sz w:val="24"/>
                <w:szCs w:val="24"/>
              </w:rPr>
              <w:t>лектроплиты</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телефонные сети и оборудование</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A5445">
              <w:rPr>
                <w:rFonts w:ascii="Times New Roman" w:hAnsi="Times New Roman" w:cs="Times New Roman"/>
                <w:sz w:val="24"/>
                <w:szCs w:val="24"/>
              </w:rPr>
              <w:t>сети проводного радиовещания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сигнализация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мусоропровод</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лифт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вентиляция</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A5445">
              <w:rPr>
                <w:rFonts w:ascii="Times New Roman" w:hAnsi="Times New Roman" w:cs="Times New Roman"/>
                <w:sz w:val="24"/>
                <w:szCs w:val="24"/>
              </w:rPr>
              <w:t>(другое)</w:t>
            </w:r>
          </w:p>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В наличии</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lastRenderedPageBreak/>
              <w:t>10</w:t>
            </w:r>
            <w:r>
              <w:rPr>
                <w:rFonts w:ascii="Times New Roman" w:hAnsi="Times New Roman" w:cs="Times New Roman"/>
                <w:sz w:val="24"/>
                <w:szCs w:val="24"/>
              </w:rPr>
              <w:t>.</w:t>
            </w:r>
          </w:p>
        </w:tc>
        <w:tc>
          <w:tcPr>
            <w:tcW w:w="3827" w:type="dxa"/>
          </w:tcPr>
          <w:tbl>
            <w:tblPr>
              <w:tblW w:w="1024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736"/>
              <w:gridCol w:w="3239"/>
              <w:gridCol w:w="3270"/>
            </w:tblGrid>
            <w:tr w:rsidR="00706E04" w:rsidRPr="000415A8" w:rsidTr="00816563">
              <w:trPr>
                <w:tblCellSpacing w:w="15" w:type="dxa"/>
              </w:trPr>
              <w:tc>
                <w:tcPr>
                  <w:tcW w:w="3691" w:type="dxa"/>
                  <w:hideMark/>
                </w:tcPr>
                <w:p w:rsidR="00706E04"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Внутридомовые инженерные коммуникации и оборудование для предоставления коммунальных услуг</w:t>
                  </w:r>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горячее водоснабжение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газоснабжение</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внешних источников)</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отопление (от домовой котельной)</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печи</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калориферы</w:t>
                  </w:r>
                </w:p>
                <w:p w:rsidR="00706E04"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АГВ</w:t>
                  </w:r>
                </w:p>
                <w:p w:rsidR="00706E04" w:rsidRPr="000415A8" w:rsidRDefault="00706E04" w:rsidP="008165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другое</w:t>
                  </w:r>
                </w:p>
              </w:tc>
              <w:tc>
                <w:tcPr>
                  <w:tcW w:w="3209"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c>
                <w:tcPr>
                  <w:tcW w:w="3225" w:type="dxa"/>
                  <w:hideMark/>
                </w:tcPr>
                <w:p w:rsidR="00706E04" w:rsidRPr="000415A8" w:rsidRDefault="00706E04" w:rsidP="00816563">
                  <w:pPr>
                    <w:spacing w:after="0" w:line="240" w:lineRule="auto"/>
                    <w:rPr>
                      <w:rFonts w:ascii="Times New Roman" w:eastAsia="Times New Roman" w:hAnsi="Times New Roman" w:cs="Times New Roman"/>
                      <w:sz w:val="24"/>
                      <w:szCs w:val="24"/>
                      <w:lang w:eastAsia="ru-RU"/>
                    </w:rPr>
                  </w:pPr>
                  <w:r w:rsidRPr="000415A8">
                    <w:rPr>
                      <w:rFonts w:ascii="Times New Roman" w:eastAsia="Times New Roman" w:hAnsi="Times New Roman" w:cs="Times New Roman"/>
                      <w:sz w:val="24"/>
                      <w:szCs w:val="24"/>
                      <w:lang w:eastAsia="ru-RU"/>
                    </w:rPr>
                    <w:t> </w:t>
                  </w:r>
                </w:p>
              </w:tc>
            </w:tr>
          </w:tbl>
          <w:p w:rsidR="00706E04" w:rsidRPr="000A5445" w:rsidRDefault="00706E04" w:rsidP="00816563">
            <w:pPr>
              <w:pStyle w:val="ConsPlusNonformat"/>
              <w:jc w:val="both"/>
              <w:rPr>
                <w:rFonts w:ascii="Times New Roman" w:hAnsi="Times New Roman" w:cs="Times New Roman"/>
                <w:sz w:val="24"/>
                <w:szCs w:val="24"/>
              </w:rPr>
            </w:pPr>
          </w:p>
        </w:tc>
        <w:tc>
          <w:tcPr>
            <w:tcW w:w="2551"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Имеется</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Отсутствует </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Отсутствует</w:t>
            </w:r>
          </w:p>
        </w:tc>
        <w:tc>
          <w:tcPr>
            <w:tcW w:w="2552" w:type="dxa"/>
          </w:tcPr>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Default="00706E04" w:rsidP="00816563">
            <w:pPr>
              <w:pStyle w:val="ConsPlusNonformat"/>
              <w:jc w:val="both"/>
              <w:rPr>
                <w:rFonts w:ascii="Times New Roman" w:hAnsi="Times New Roman" w:cs="Times New Roman"/>
                <w:sz w:val="24"/>
                <w:szCs w:val="24"/>
              </w:rPr>
            </w:pPr>
          </w:p>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706E04" w:rsidRPr="000A5445" w:rsidTr="00816563">
        <w:tc>
          <w:tcPr>
            <w:tcW w:w="534"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11</w:t>
            </w:r>
            <w:r>
              <w:rPr>
                <w:rFonts w:ascii="Times New Roman" w:hAnsi="Times New Roman" w:cs="Times New Roman"/>
                <w:sz w:val="24"/>
                <w:szCs w:val="24"/>
              </w:rPr>
              <w:t>.</w:t>
            </w:r>
          </w:p>
        </w:tc>
        <w:tc>
          <w:tcPr>
            <w:tcW w:w="3827" w:type="dxa"/>
          </w:tcPr>
          <w:p w:rsidR="00706E04" w:rsidRPr="000A5445" w:rsidRDefault="00706E04" w:rsidP="00816563">
            <w:pPr>
              <w:pStyle w:val="ConsPlusNonformat"/>
              <w:jc w:val="both"/>
              <w:rPr>
                <w:rFonts w:ascii="Times New Roman" w:hAnsi="Times New Roman" w:cs="Times New Roman"/>
                <w:sz w:val="24"/>
                <w:szCs w:val="24"/>
              </w:rPr>
            </w:pPr>
            <w:r w:rsidRPr="000A5445">
              <w:rPr>
                <w:rFonts w:ascii="Times New Roman" w:hAnsi="Times New Roman" w:cs="Times New Roman"/>
                <w:sz w:val="24"/>
                <w:szCs w:val="24"/>
              </w:rPr>
              <w:t>Крыльца</w:t>
            </w:r>
          </w:p>
        </w:tc>
        <w:tc>
          <w:tcPr>
            <w:tcW w:w="2551"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552" w:type="dxa"/>
          </w:tcPr>
          <w:p w:rsidR="00706E04" w:rsidRPr="000A5445" w:rsidRDefault="00706E04" w:rsidP="00816563">
            <w:pPr>
              <w:pStyle w:val="ConsPlusNonformat"/>
              <w:jc w:val="both"/>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Pr>
                <w:rFonts w:ascii="Times New Roman" w:hAnsi="Times New Roman" w:cs="Times New Roman"/>
                <w:szCs w:val="22"/>
              </w:rPr>
              <w:t xml:space="preserve">                                         </w:t>
            </w:r>
            <w:r w:rsidRPr="00D20C3F">
              <w:rPr>
                <w:rFonts w:ascii="Times New Roman" w:hAnsi="Times New Roman" w:cs="Times New Roman"/>
                <w:sz w:val="18"/>
                <w:szCs w:val="18"/>
              </w:rPr>
              <w:t>Приложение № 9</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240CD3" w:rsidRDefault="00706E04" w:rsidP="00816563">
            <w:pPr>
              <w:spacing w:line="240" w:lineRule="exact"/>
              <w:jc w:val="both"/>
              <w:rPr>
                <w:rFonts w:ascii="Times New Roman" w:hAnsi="Times New Roman" w:cs="Times New Roman"/>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w:t>
            </w:r>
            <w:r w:rsidRPr="00240CD3">
              <w:rPr>
                <w:rFonts w:ascii="Times New Roman" w:hAnsi="Times New Roman" w:cs="Times New Roman"/>
              </w:rPr>
              <w:t>ая</w:t>
            </w:r>
          </w:p>
          <w:p w:rsidR="00706E04" w:rsidRPr="00550CA7" w:rsidRDefault="00706E04" w:rsidP="00816563">
            <w:pPr>
              <w:spacing w:line="240" w:lineRule="exact"/>
              <w:jc w:val="both"/>
              <w:rPr>
                <w:rFonts w:ascii="Times New Roman" w:hAnsi="Times New Roman" w:cs="Times New Roman"/>
              </w:rPr>
            </w:pPr>
          </w:p>
        </w:tc>
      </w:tr>
      <w:tr w:rsidR="00706E04" w:rsidTr="00816563">
        <w:tc>
          <w:tcPr>
            <w:tcW w:w="3935"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0"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Default="00706E04" w:rsidP="00816563">
            <w:pPr>
              <w:pStyle w:val="ConsPlusNonformat"/>
              <w:spacing w:line="240" w:lineRule="exact"/>
              <w:jc w:val="both"/>
              <w:rPr>
                <w:rFonts w:ascii="Times New Roman" w:hAnsi="Times New Roman" w:cs="Times New Roman"/>
                <w:sz w:val="28"/>
                <w:szCs w:val="28"/>
              </w:rPr>
            </w:pP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rPr>
          <w:rFonts w:ascii="Times New Roman" w:hAnsi="Times New Roman" w:cs="Times New Roman"/>
          <w:sz w:val="28"/>
          <w:szCs w:val="28"/>
        </w:rPr>
      </w:pPr>
      <w:r>
        <w:rPr>
          <w:rFonts w:ascii="Times New Roman" w:hAnsi="Times New Roman" w:cs="Times New Roman"/>
        </w:rPr>
        <w:tab/>
      </w:r>
      <w:bookmarkStart w:id="13" w:name="P527"/>
      <w:bookmarkEnd w:id="13"/>
      <w:r w:rsidRPr="00D87F56">
        <w:rPr>
          <w:rFonts w:ascii="Times New Roman" w:hAnsi="Times New Roman" w:cs="Times New Roman"/>
          <w:sz w:val="28"/>
          <w:szCs w:val="28"/>
        </w:rPr>
        <w:t xml:space="preserve">                            </w:t>
      </w: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поселок им. Кирова,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Мира, д. 3,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8531,76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5388,48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3143,28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9429,84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1347,12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898,08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3592,32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898,08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898,08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7184,64</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2245,2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61002F">
              <w:rPr>
                <w:rFonts w:ascii="Times New Roman" w:hAnsi="Times New Roman" w:cs="Times New Roman"/>
                <w:color w:val="000000"/>
                <w:spacing w:val="-1"/>
                <w:sz w:val="20"/>
                <w:szCs w:val="20"/>
              </w:rPr>
              <w:t>23</w:t>
            </w:r>
            <w:r w:rsidRPr="00CF18E8">
              <w:rPr>
                <w:rFonts w:ascii="Times New Roman" w:hAnsi="Times New Roman" w:cs="Times New Roman"/>
                <w:color w:val="000000"/>
                <w:spacing w:val="-1"/>
                <w:sz w:val="20"/>
                <w:szCs w:val="20"/>
              </w:rPr>
              <w:t xml:space="preserve"> по </w:t>
            </w:r>
            <w:r w:rsidRPr="0061002F">
              <w:rPr>
                <w:rFonts w:ascii="Times New Roman" w:hAnsi="Times New Roman" w:cs="Times New Roman"/>
                <w:color w:val="000000"/>
                <w:spacing w:val="-1"/>
                <w:sz w:val="20"/>
                <w:szCs w:val="20"/>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12124,08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2694,24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2245,2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1796,16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5837,52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2245,2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898,08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1347,12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5837,52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3592,32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2245,2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2245,2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898,08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17692,18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7543,9</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853,2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538,85</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6151,85</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79569,8</w:t>
            </w:r>
          </w:p>
          <w:p w:rsidR="00706E04" w:rsidRPr="00CF18E8" w:rsidRDefault="00706E04" w:rsidP="00816563">
            <w:pPr>
              <w:spacing w:after="0" w:line="240" w:lineRule="auto"/>
              <w:ind w:right="-105"/>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Pr>
                <w:rFonts w:ascii="Times New Roman" w:hAnsi="Times New Roman" w:cs="Times New Roman"/>
                <w:szCs w:val="22"/>
              </w:rPr>
              <w:t xml:space="preserve">                            </w:t>
            </w:r>
            <w:r w:rsidRPr="00D20C3F">
              <w:rPr>
                <w:rFonts w:ascii="Times New Roman" w:hAnsi="Times New Roman" w:cs="Times New Roman"/>
                <w:sz w:val="18"/>
                <w:szCs w:val="18"/>
              </w:rPr>
              <w:t>Приложение № 10</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Default="00706E04" w:rsidP="00816563">
            <w:pPr>
              <w:pStyle w:val="ConsPlusNormal"/>
              <w:jc w:val="both"/>
              <w:rPr>
                <w:rFonts w:ascii="Times New Roman" w:hAnsi="Times New Roman" w:cs="Times New Roman"/>
                <w:sz w:val="28"/>
                <w:szCs w:val="28"/>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1"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Default="00706E04" w:rsidP="00816563">
            <w:pPr>
              <w:pStyle w:val="ConsPlusNonformat"/>
              <w:spacing w:line="240" w:lineRule="exact"/>
              <w:jc w:val="both"/>
              <w:rPr>
                <w:rFonts w:ascii="Times New Roman" w:hAnsi="Times New Roman" w:cs="Times New Roman"/>
                <w:sz w:val="28"/>
                <w:szCs w:val="28"/>
              </w:rPr>
            </w:pPr>
          </w:p>
          <w:p w:rsidR="00706E04" w:rsidRPr="00CD21BA" w:rsidRDefault="00706E04" w:rsidP="00816563">
            <w:pPr>
              <w:pStyle w:val="ConsPlusNonformat"/>
              <w:rPr>
                <w:rFonts w:ascii="Times New Roman" w:hAnsi="Times New Roman" w:cs="Times New Roman"/>
                <w:sz w:val="22"/>
                <w:szCs w:val="22"/>
              </w:rPr>
            </w:pP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Default="00706E04" w:rsidP="00706E04">
      <w:pPr>
        <w:tabs>
          <w:tab w:val="left" w:pos="1165"/>
        </w:tabs>
        <w:spacing w:after="0" w:line="240" w:lineRule="exact"/>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поселок им. Кирова,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Мира, д. 5,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8383,56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5294,88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3088,68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9266,04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1323,72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882,48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3529,92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882,48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882,48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7059,84</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2206,2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11913,48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2647,44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2206,2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1764,96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работы, выполняемые для </w:t>
            </w:r>
            <w:r w:rsidRPr="00CF18E8">
              <w:rPr>
                <w:rFonts w:ascii="Times New Roman" w:hAnsi="Times New Roman" w:cs="Times New Roman"/>
                <w:color w:val="000000"/>
                <w:spacing w:val="-1"/>
                <w:sz w:val="20"/>
                <w:szCs w:val="20"/>
              </w:rPr>
              <w:lastRenderedPageBreak/>
              <w:t>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5736,12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2206,2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882,48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1323,72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441,24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5736,12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ремонт и прочистка </w:t>
            </w:r>
            <w:r w:rsidRPr="00CF18E8">
              <w:rPr>
                <w:rFonts w:ascii="Times New Roman" w:hAnsi="Times New Roman" w:cs="Times New Roman"/>
                <w:color w:val="000000"/>
                <w:spacing w:val="-1"/>
                <w:sz w:val="20"/>
                <w:szCs w:val="20"/>
              </w:rPr>
              <w:lastRenderedPageBreak/>
              <w:t>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3529,92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2206,2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2206,2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882,48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17384,86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7412,9</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838,5</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529,5</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6044,9</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78187,7</w:t>
            </w:r>
          </w:p>
          <w:p w:rsidR="00706E04" w:rsidRPr="00CF18E8" w:rsidRDefault="00706E04" w:rsidP="00816563">
            <w:pPr>
              <w:spacing w:after="0" w:line="240" w:lineRule="auto"/>
              <w:ind w:right="-105"/>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Pr>
                <w:rFonts w:ascii="Times New Roman" w:hAnsi="Times New Roman" w:cs="Times New Roman"/>
                <w:szCs w:val="22"/>
              </w:rPr>
              <w:t xml:space="preserve">                                 </w:t>
            </w:r>
            <w:r w:rsidRPr="00D20C3F">
              <w:rPr>
                <w:rFonts w:ascii="Times New Roman" w:hAnsi="Times New Roman" w:cs="Times New Roman"/>
                <w:sz w:val="18"/>
                <w:szCs w:val="18"/>
              </w:rPr>
              <w:t>Приложение № 11</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550CA7" w:rsidRDefault="00706E04" w:rsidP="00816563">
            <w:pPr>
              <w:spacing w:line="240" w:lineRule="exact"/>
              <w:jc w:val="both"/>
              <w:rPr>
                <w:rFonts w:ascii="Times New Roman" w:hAnsi="Times New Roman" w:cs="Times New Roman"/>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2"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D21BA" w:rsidRDefault="00706E04" w:rsidP="00816563">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поселок им. Кирова,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Школьная</w:t>
      </w:r>
      <w:proofErr w:type="gramEnd"/>
      <w:r>
        <w:rPr>
          <w:rFonts w:ascii="Times New Roman" w:hAnsi="Times New Roman" w:cs="Times New Roman"/>
          <w:sz w:val="28"/>
          <w:szCs w:val="28"/>
        </w:rPr>
        <w:t xml:space="preserve">, д. 12,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13935,36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8801,28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5134,08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15402,24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2200,32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1466,88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5867,52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1466,88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1466,88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11735,04</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3667,2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61002F">
              <w:rPr>
                <w:rFonts w:ascii="Times New Roman" w:hAnsi="Times New Roman" w:cs="Times New Roman"/>
                <w:color w:val="000000"/>
                <w:spacing w:val="-1"/>
                <w:sz w:val="20"/>
                <w:szCs w:val="20"/>
              </w:rPr>
              <w:t>23</w:t>
            </w:r>
            <w:r w:rsidRPr="00CF18E8">
              <w:rPr>
                <w:rFonts w:ascii="Times New Roman" w:hAnsi="Times New Roman" w:cs="Times New Roman"/>
                <w:color w:val="000000"/>
                <w:spacing w:val="-1"/>
                <w:sz w:val="20"/>
                <w:szCs w:val="20"/>
              </w:rPr>
              <w:t xml:space="preserve"> по </w:t>
            </w:r>
            <w:r w:rsidRPr="0061002F">
              <w:rPr>
                <w:rFonts w:ascii="Times New Roman" w:hAnsi="Times New Roman" w:cs="Times New Roman"/>
                <w:color w:val="000000"/>
                <w:spacing w:val="-1"/>
                <w:sz w:val="20"/>
                <w:szCs w:val="20"/>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19802,88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4400,64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3667,2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2933,76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9534,72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3667,2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1466,88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2200,32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733,44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9534,72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5867,52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3667,2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3667,2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1466,88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28897,54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12321,8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1393,54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880,12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10048,12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129965,6</w:t>
            </w:r>
          </w:p>
          <w:p w:rsidR="00706E04" w:rsidRPr="00CF18E8" w:rsidRDefault="00706E04" w:rsidP="00816563">
            <w:pPr>
              <w:spacing w:after="0" w:line="240" w:lineRule="auto"/>
              <w:ind w:right="-105"/>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12</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550CA7" w:rsidRDefault="00706E04" w:rsidP="00816563">
            <w:pPr>
              <w:spacing w:line="240" w:lineRule="exact"/>
              <w:jc w:val="both"/>
              <w:rPr>
                <w:rFonts w:ascii="Times New Roman" w:hAnsi="Times New Roman" w:cs="Times New Roman"/>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3"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CD21BA" w:rsidRDefault="00706E04" w:rsidP="00816563">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25,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9140,52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5772,96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3367,56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10102,68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1443,24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962,16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3848,64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962,16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962,16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7697,28</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2405,4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CF18E8">
              <w:rPr>
                <w:rFonts w:ascii="Times New Roman" w:hAnsi="Times New Roman" w:cs="Times New Roman"/>
                <w:color w:val="000000"/>
                <w:spacing w:val="-1"/>
                <w:sz w:val="20"/>
                <w:szCs w:val="20"/>
                <w:u w:val="single"/>
              </w:rPr>
              <w:t>23</w:t>
            </w:r>
            <w:r w:rsidRPr="00CF18E8">
              <w:rPr>
                <w:rFonts w:ascii="Times New Roman" w:hAnsi="Times New Roman" w:cs="Times New Roman"/>
                <w:color w:val="000000"/>
                <w:spacing w:val="-1"/>
                <w:sz w:val="20"/>
                <w:szCs w:val="20"/>
              </w:rPr>
              <w:t xml:space="preserve"> по </w:t>
            </w:r>
            <w:r w:rsidRPr="00CF18E8">
              <w:rPr>
                <w:rFonts w:ascii="Times New Roman" w:hAnsi="Times New Roman" w:cs="Times New Roman"/>
                <w:color w:val="000000"/>
                <w:spacing w:val="-1"/>
                <w:sz w:val="20"/>
                <w:szCs w:val="20"/>
                <w:u w:val="single"/>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Default="00706E04" w:rsidP="00816563">
            <w:r w:rsidRPr="00F72CA4">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Default="00706E04" w:rsidP="00816563">
            <w:r w:rsidRPr="00F72CA4">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Default="00706E04" w:rsidP="00816563">
            <w:r w:rsidRPr="00F72CA4">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12989,16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2886,48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2405,4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1924,32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6254,04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2405,4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962,16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1443,24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481,08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6254,04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3848,64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Default="00706E04" w:rsidP="00816563">
            <w:r w:rsidRPr="006275F0">
              <w:rPr>
                <w:rFonts w:ascii="Times New Roman" w:hAnsi="Times New Roman" w:cs="Times New Roman"/>
                <w:color w:val="000000"/>
                <w:spacing w:val="-1"/>
                <w:sz w:val="20"/>
                <w:szCs w:val="20"/>
              </w:rPr>
              <w:t>2405,4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Default="00706E04" w:rsidP="00816563">
            <w:r w:rsidRPr="006275F0">
              <w:rPr>
                <w:rFonts w:ascii="Times New Roman" w:hAnsi="Times New Roman" w:cs="Times New Roman"/>
                <w:color w:val="000000"/>
                <w:spacing w:val="-1"/>
                <w:sz w:val="20"/>
                <w:szCs w:val="20"/>
              </w:rPr>
              <w:t>2405,4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962,16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18954,55</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8082,14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914,05</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577,3</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6590,8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240"/>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Pr="00CF18E8"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85247,4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13</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550CA7" w:rsidRDefault="00706E04" w:rsidP="00816563">
            <w:pPr>
              <w:spacing w:line="240" w:lineRule="exact"/>
              <w:jc w:val="both"/>
              <w:rPr>
                <w:rFonts w:ascii="Times New Roman" w:hAnsi="Times New Roman" w:cs="Times New Roman"/>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4"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D20C3F" w:rsidRDefault="00706E04" w:rsidP="00816563">
            <w:pPr>
              <w:pStyle w:val="ConsPlusNonformat"/>
              <w:jc w:val="both"/>
              <w:rPr>
                <w:rFonts w:ascii="Times New Roman" w:hAnsi="Times New Roman" w:cs="Times New Roman"/>
                <w:sz w:val="24"/>
                <w:szCs w:val="24"/>
              </w:rPr>
            </w:pPr>
          </w:p>
          <w:p w:rsidR="00706E04" w:rsidRPr="00CD21BA" w:rsidRDefault="00706E04" w:rsidP="00816563">
            <w:pPr>
              <w:pStyle w:val="ConsPlusNonformat"/>
              <w:rPr>
                <w:rFonts w:ascii="Times New Roman" w:hAnsi="Times New Roman" w:cs="Times New Roman"/>
                <w:sz w:val="22"/>
                <w:szCs w:val="22"/>
              </w:rPr>
            </w:pPr>
            <w:r w:rsidRPr="00953A70">
              <w:rPr>
                <w:rFonts w:ascii="Times New Roman" w:hAnsi="Times New Roman" w:cs="Times New Roman"/>
                <w:sz w:val="22"/>
                <w:szCs w:val="22"/>
              </w:rPr>
              <w:t xml:space="preserve">              </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27,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9286,44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5865,12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3421,32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10263,96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1466,28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977,52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3910,08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977,52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977,52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7820,16</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2443,8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Default="00706E04" w:rsidP="00816563">
            <w:r w:rsidRPr="008C08D1">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Default="00706E04" w:rsidP="00816563">
            <w:r w:rsidRPr="008C08D1">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61002F">
              <w:rPr>
                <w:rFonts w:ascii="Times New Roman" w:hAnsi="Times New Roman" w:cs="Times New Roman"/>
                <w:color w:val="000000"/>
                <w:spacing w:val="-1"/>
                <w:sz w:val="20"/>
                <w:szCs w:val="20"/>
              </w:rPr>
              <w:t>23</w:t>
            </w:r>
            <w:r w:rsidRPr="00CF18E8">
              <w:rPr>
                <w:rFonts w:ascii="Times New Roman" w:hAnsi="Times New Roman" w:cs="Times New Roman"/>
                <w:color w:val="000000"/>
                <w:spacing w:val="-1"/>
                <w:sz w:val="20"/>
                <w:szCs w:val="20"/>
              </w:rPr>
              <w:t xml:space="preserve"> по </w:t>
            </w:r>
            <w:r w:rsidRPr="0061002F">
              <w:rPr>
                <w:rFonts w:ascii="Times New Roman" w:hAnsi="Times New Roman" w:cs="Times New Roman"/>
                <w:color w:val="000000"/>
                <w:spacing w:val="-1"/>
                <w:sz w:val="20"/>
                <w:szCs w:val="20"/>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Default="00706E04" w:rsidP="00816563">
            <w:r w:rsidRPr="008C08D1">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Default="00706E04" w:rsidP="00816563">
            <w:r w:rsidRPr="008C08D1">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Default="00706E04" w:rsidP="00816563">
            <w:r w:rsidRPr="008C08D1">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13196,52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2932,56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2443,8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1955,04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работы, выполняемые для </w:t>
            </w:r>
            <w:r w:rsidRPr="00CF18E8">
              <w:rPr>
                <w:rFonts w:ascii="Times New Roman" w:hAnsi="Times New Roman" w:cs="Times New Roman"/>
                <w:color w:val="000000"/>
                <w:spacing w:val="-1"/>
                <w:sz w:val="20"/>
                <w:szCs w:val="20"/>
              </w:rPr>
              <w:lastRenderedPageBreak/>
              <w:t>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492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8C08D1">
              <w:rPr>
                <w:rFonts w:ascii="Times New Roman" w:hAnsi="Times New Roman" w:cs="Times New Roman"/>
                <w:color w:val="000000"/>
                <w:spacing w:val="-1"/>
                <w:sz w:val="20"/>
                <w:szCs w:val="20"/>
              </w:rPr>
              <w:t>488,76</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6353,88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2443,8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977,52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1466,28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Default="00706E04" w:rsidP="00816563">
            <w:r w:rsidRPr="00024FC5">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Default="00706E04" w:rsidP="00816563">
            <w:r w:rsidRPr="00024FC5">
              <w:rPr>
                <w:rFonts w:ascii="Times New Roman" w:hAnsi="Times New Roman" w:cs="Times New Roman"/>
                <w:color w:val="000000"/>
                <w:spacing w:val="-1"/>
                <w:sz w:val="20"/>
                <w:szCs w:val="20"/>
              </w:rPr>
              <w:t>488,76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6353,88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ремонт и прочистка </w:t>
            </w:r>
            <w:r w:rsidRPr="00CF18E8">
              <w:rPr>
                <w:rFonts w:ascii="Times New Roman" w:hAnsi="Times New Roman" w:cs="Times New Roman"/>
                <w:color w:val="000000"/>
                <w:spacing w:val="-1"/>
                <w:sz w:val="20"/>
                <w:szCs w:val="20"/>
              </w:rPr>
              <w:lastRenderedPageBreak/>
              <w:t>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 xml:space="preserve">по мере </w:t>
            </w:r>
            <w:r w:rsidRPr="00CF18E8">
              <w:rPr>
                <w:rFonts w:ascii="Times New Roman" w:hAnsi="Times New Roman" w:cs="Times New Roman"/>
                <w:color w:val="000000"/>
                <w:spacing w:val="-1"/>
                <w:sz w:val="20"/>
                <w:szCs w:val="20"/>
              </w:rPr>
              <w:lastRenderedPageBreak/>
              <w:t>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3910,08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2443,8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2443,8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977,52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19257,14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8211,17</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928,64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586,51</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6696,01</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Pr="00CF18E8"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86608,27</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Pr>
                <w:rFonts w:ascii="Times New Roman" w:hAnsi="Times New Roman" w:cs="Times New Roman"/>
                <w:szCs w:val="22"/>
              </w:rPr>
              <w:t xml:space="preserve">                              </w:t>
            </w:r>
            <w:r w:rsidRPr="00D20C3F">
              <w:rPr>
                <w:rFonts w:ascii="Times New Roman" w:hAnsi="Times New Roman" w:cs="Times New Roman"/>
                <w:sz w:val="18"/>
                <w:szCs w:val="18"/>
              </w:rPr>
              <w:t>Приложение № 14</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550CA7" w:rsidRDefault="00706E04" w:rsidP="00816563">
            <w:pPr>
              <w:spacing w:line="240" w:lineRule="exact"/>
              <w:jc w:val="both"/>
              <w:rPr>
                <w:rFonts w:ascii="Times New Roman" w:hAnsi="Times New Roman" w:cs="Times New Roman"/>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5"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D20C3F" w:rsidRDefault="00706E04" w:rsidP="00816563">
            <w:pPr>
              <w:pStyle w:val="ConsPlusNonformat"/>
              <w:rPr>
                <w:rFonts w:ascii="Times New Roman" w:hAnsi="Times New Roman" w:cs="Times New Roman"/>
                <w:sz w:val="24"/>
                <w:szCs w:val="24"/>
              </w:rPr>
            </w:pPr>
            <w:r w:rsidRPr="00D20C3F">
              <w:rPr>
                <w:rFonts w:ascii="Times New Roman" w:hAnsi="Times New Roman" w:cs="Times New Roman"/>
                <w:sz w:val="24"/>
                <w:szCs w:val="24"/>
              </w:rPr>
              <w:t xml:space="preserve">              </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29,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9172,44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5793,12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3379,32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10137,96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1448,28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965,52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3862,08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965,52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984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7724,16</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2413,8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Default="00706E04" w:rsidP="00816563">
            <w:r w:rsidRPr="00DB713E">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Default="00706E04" w:rsidP="00816563">
            <w:r w:rsidRPr="00DB713E">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61002F">
              <w:rPr>
                <w:rFonts w:ascii="Times New Roman" w:hAnsi="Times New Roman" w:cs="Times New Roman"/>
                <w:color w:val="000000"/>
                <w:spacing w:val="-1"/>
                <w:sz w:val="20"/>
                <w:szCs w:val="20"/>
              </w:rPr>
              <w:t>23</w:t>
            </w:r>
            <w:r w:rsidRPr="00CF18E8">
              <w:rPr>
                <w:rFonts w:ascii="Times New Roman" w:hAnsi="Times New Roman" w:cs="Times New Roman"/>
                <w:color w:val="000000"/>
                <w:spacing w:val="-1"/>
                <w:sz w:val="20"/>
                <w:szCs w:val="20"/>
              </w:rPr>
              <w:t xml:space="preserve"> по </w:t>
            </w:r>
            <w:r w:rsidRPr="0061002F">
              <w:rPr>
                <w:rFonts w:ascii="Times New Roman" w:hAnsi="Times New Roman" w:cs="Times New Roman"/>
                <w:color w:val="000000"/>
                <w:spacing w:val="-1"/>
                <w:sz w:val="20"/>
                <w:szCs w:val="20"/>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Default="00706E04" w:rsidP="00816563">
            <w:r w:rsidRPr="00DB713E">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Default="00706E04" w:rsidP="00816563">
            <w:r w:rsidRPr="00DB713E">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Default="00706E04" w:rsidP="00816563">
            <w:r w:rsidRPr="00DB713E">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13034,52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2896,56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2413,8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1931,04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66275,88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2413,8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965,52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1448,28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Default="00706E04" w:rsidP="00816563">
            <w:r w:rsidRPr="007811AF">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Default="00706E04" w:rsidP="00816563">
            <w:r w:rsidRPr="007811AF">
              <w:rPr>
                <w:rFonts w:ascii="Times New Roman" w:hAnsi="Times New Roman" w:cs="Times New Roman"/>
                <w:color w:val="000000"/>
                <w:spacing w:val="-1"/>
                <w:sz w:val="20"/>
                <w:szCs w:val="20"/>
              </w:rPr>
              <w:t>482,76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6275,88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3862,08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Default="00706E04" w:rsidP="00816563">
            <w:r w:rsidRPr="00450B40">
              <w:rPr>
                <w:rFonts w:ascii="Times New Roman" w:hAnsi="Times New Roman" w:cs="Times New Roman"/>
                <w:color w:val="000000"/>
                <w:spacing w:val="-1"/>
                <w:sz w:val="20"/>
                <w:szCs w:val="20"/>
              </w:rPr>
              <w:t>2413,8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Default="00706E04" w:rsidP="00816563">
            <w:r w:rsidRPr="00450B40">
              <w:rPr>
                <w:rFonts w:ascii="Times New Roman" w:hAnsi="Times New Roman" w:cs="Times New Roman"/>
                <w:color w:val="000000"/>
                <w:spacing w:val="-1"/>
                <w:sz w:val="20"/>
                <w:szCs w:val="20"/>
              </w:rPr>
              <w:t>2413,8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965,52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19020,74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8110,36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917,24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579,31</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6613,81</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Pr="00CF18E8"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85545,07</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15</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550CA7" w:rsidRDefault="00706E04" w:rsidP="00816563">
            <w:pPr>
              <w:spacing w:line="240" w:lineRule="exact"/>
              <w:jc w:val="both"/>
              <w:rPr>
                <w:rFonts w:ascii="Times New Roman" w:hAnsi="Times New Roman" w:cs="Times New Roman"/>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6"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D20C3F" w:rsidRDefault="00706E04" w:rsidP="00816563">
            <w:pPr>
              <w:pStyle w:val="ConsPlusNonformat"/>
              <w:rPr>
                <w:rFonts w:ascii="Times New Roman" w:hAnsi="Times New Roman" w:cs="Times New Roman"/>
                <w:sz w:val="24"/>
                <w:szCs w:val="24"/>
              </w:rPr>
            </w:pPr>
            <w:r w:rsidRPr="00D20C3F">
              <w:rPr>
                <w:rFonts w:ascii="Times New Roman" w:hAnsi="Times New Roman" w:cs="Times New Roman"/>
                <w:sz w:val="24"/>
                <w:szCs w:val="24"/>
              </w:rPr>
              <w:t xml:space="preserve">              </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rPr>
          <w:rFonts w:ascii="Times New Roman" w:hAnsi="Times New Roman" w:cs="Times New Roman"/>
          <w:sz w:val="28"/>
          <w:szCs w:val="28"/>
        </w:rPr>
      </w:pPr>
      <w:r>
        <w:rPr>
          <w:rFonts w:ascii="Times New Roman" w:hAnsi="Times New Roman" w:cs="Times New Roman"/>
        </w:rPr>
        <w:tab/>
      </w:r>
      <w:r w:rsidRPr="00D87F56">
        <w:rPr>
          <w:rFonts w:ascii="Times New Roman" w:hAnsi="Times New Roman" w:cs="Times New Roman"/>
          <w:sz w:val="28"/>
          <w:szCs w:val="28"/>
        </w:rPr>
        <w:t xml:space="preserve">                            </w:t>
      </w: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Безопасное</w:t>
      </w:r>
      <w:proofErr w:type="gramEnd"/>
      <w:r>
        <w:rPr>
          <w:rFonts w:ascii="Times New Roman" w:hAnsi="Times New Roman" w:cs="Times New Roman"/>
          <w:sz w:val="28"/>
          <w:szCs w:val="28"/>
        </w:rPr>
        <w:t xml:space="preserve">,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w:t>
      </w:r>
      <w:proofErr w:type="gramStart"/>
      <w:r>
        <w:rPr>
          <w:rFonts w:ascii="Times New Roman" w:hAnsi="Times New Roman" w:cs="Times New Roman"/>
          <w:sz w:val="28"/>
          <w:szCs w:val="28"/>
        </w:rPr>
        <w:t>Строительная</w:t>
      </w:r>
      <w:proofErr w:type="gramEnd"/>
      <w:r>
        <w:rPr>
          <w:rFonts w:ascii="Times New Roman" w:hAnsi="Times New Roman" w:cs="Times New Roman"/>
          <w:sz w:val="28"/>
          <w:szCs w:val="28"/>
        </w:rPr>
        <w:t xml:space="preserve">, д. 41,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12893,4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8143,2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4750,2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14250,6</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2035,8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1357,2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5428,8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1357,2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1357,2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10857,6</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3393</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61002F">
              <w:rPr>
                <w:rFonts w:ascii="Times New Roman" w:hAnsi="Times New Roman" w:cs="Times New Roman"/>
                <w:color w:val="000000"/>
                <w:spacing w:val="-1"/>
                <w:sz w:val="20"/>
                <w:szCs w:val="20"/>
              </w:rPr>
              <w:t>23</w:t>
            </w:r>
            <w:r w:rsidRPr="00CF18E8">
              <w:rPr>
                <w:rFonts w:ascii="Times New Roman" w:hAnsi="Times New Roman" w:cs="Times New Roman"/>
                <w:color w:val="000000"/>
                <w:spacing w:val="-1"/>
                <w:sz w:val="20"/>
                <w:szCs w:val="20"/>
              </w:rPr>
              <w:t xml:space="preserve"> по </w:t>
            </w:r>
            <w:r w:rsidRPr="0061002F">
              <w:rPr>
                <w:rFonts w:ascii="Times New Roman" w:hAnsi="Times New Roman" w:cs="Times New Roman"/>
                <w:color w:val="000000"/>
                <w:spacing w:val="-1"/>
                <w:sz w:val="20"/>
                <w:szCs w:val="20"/>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18322,2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4071,6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3393</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2714,4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8821,8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3393</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1357,2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2035,8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678,6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8821,8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5428,8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3393</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3393</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1357,2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26736,84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11400,48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1289,34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814,32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9296,82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Pr="00CF18E8"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120247,92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16</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Pr="00550CA7" w:rsidRDefault="00706E04" w:rsidP="00816563">
            <w:pPr>
              <w:spacing w:line="240" w:lineRule="exact"/>
              <w:jc w:val="both"/>
              <w:rPr>
                <w:rFonts w:ascii="Times New Roman" w:hAnsi="Times New Roman" w:cs="Times New Roman"/>
              </w:rPr>
            </w:pPr>
          </w:p>
        </w:tc>
      </w:tr>
    </w:tbl>
    <w:p w:rsidR="00706E04" w:rsidRPr="00C319DD" w:rsidRDefault="00706E04" w:rsidP="00706E04">
      <w:pPr>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nformat"/>
              <w:spacing w:line="240" w:lineRule="exact"/>
              <w:jc w:val="both"/>
              <w:rPr>
                <w:rFonts w:ascii="Times New Roman" w:hAnsi="Times New Roman" w:cs="Times New Roman"/>
                <w:sz w:val="28"/>
                <w:szCs w:val="28"/>
              </w:rPr>
            </w:pPr>
          </w:p>
        </w:tc>
        <w:tc>
          <w:tcPr>
            <w:tcW w:w="5634" w:type="dxa"/>
          </w:tcPr>
          <w:p w:rsidR="00706E04" w:rsidRPr="00D20C3F" w:rsidRDefault="00706E04" w:rsidP="00816563">
            <w:pPr>
              <w:pStyle w:val="ConsPlusNonformat"/>
              <w:jc w:val="center"/>
              <w:rPr>
                <w:rFonts w:ascii="Times New Roman" w:hAnsi="Times New Roman" w:cs="Times New Roman"/>
                <w:sz w:val="24"/>
                <w:szCs w:val="24"/>
              </w:rPr>
            </w:pPr>
            <w:r w:rsidRPr="00D20C3F">
              <w:rPr>
                <w:rFonts w:ascii="Times New Roman" w:hAnsi="Times New Roman" w:cs="Times New Roman"/>
                <w:sz w:val="24"/>
                <w:szCs w:val="24"/>
              </w:rPr>
              <w:t>УТВЕРЖДАЮ</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______________________________________</w:t>
            </w: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(должность, Ф.И.О. руководителя органа местного самоуправления, являющегося организатором конкурса)</w:t>
            </w:r>
          </w:p>
          <w:p w:rsidR="00706E04" w:rsidRPr="00D20C3F" w:rsidRDefault="00706E04" w:rsidP="00816563">
            <w:pPr>
              <w:pStyle w:val="ConsPlusNonformat"/>
              <w:spacing w:line="240" w:lineRule="exact"/>
              <w:jc w:val="both"/>
              <w:rPr>
                <w:rFonts w:ascii="Times New Roman" w:hAnsi="Times New Roman" w:cs="Times New Roman"/>
                <w:sz w:val="24"/>
                <w:szCs w:val="24"/>
              </w:rPr>
            </w:pPr>
          </w:p>
          <w:p w:rsidR="00706E04" w:rsidRPr="00D20C3F" w:rsidRDefault="00706E04" w:rsidP="00816563">
            <w:pPr>
              <w:pStyle w:val="ConsPlusNonformat"/>
              <w:spacing w:line="240" w:lineRule="exact"/>
              <w:jc w:val="both"/>
              <w:rPr>
                <w:rFonts w:ascii="Times New Roman" w:hAnsi="Times New Roman" w:cs="Times New Roman"/>
                <w:sz w:val="24"/>
                <w:szCs w:val="24"/>
              </w:rPr>
            </w:pPr>
            <w:proofErr w:type="gramStart"/>
            <w:r w:rsidRPr="00D20C3F">
              <w:rPr>
                <w:rFonts w:ascii="Times New Roman" w:hAnsi="Times New Roman" w:cs="Times New Roman"/>
                <w:sz w:val="24"/>
                <w:szCs w:val="24"/>
              </w:rPr>
              <w:t xml:space="preserve">356170, Ставропольский край, </w:t>
            </w:r>
            <w:proofErr w:type="spellStart"/>
            <w:r w:rsidRPr="00D20C3F">
              <w:rPr>
                <w:rFonts w:ascii="Times New Roman" w:hAnsi="Times New Roman" w:cs="Times New Roman"/>
                <w:sz w:val="24"/>
                <w:szCs w:val="24"/>
              </w:rPr>
              <w:t>Труновский</w:t>
            </w:r>
            <w:proofErr w:type="spellEnd"/>
            <w:r w:rsidRPr="00D20C3F">
              <w:rPr>
                <w:rFonts w:ascii="Times New Roman" w:hAnsi="Times New Roman" w:cs="Times New Roman"/>
                <w:sz w:val="24"/>
                <w:szCs w:val="24"/>
              </w:rPr>
              <w:t xml:space="preserve"> район, с. Донское, ул. Ленина, д. 5</w:t>
            </w:r>
            <w:proofErr w:type="gramEnd"/>
          </w:p>
          <w:p w:rsidR="00706E04" w:rsidRPr="00D20C3F" w:rsidRDefault="00706E04" w:rsidP="00816563">
            <w:pPr>
              <w:spacing w:line="240" w:lineRule="exact"/>
              <w:rPr>
                <w:rFonts w:ascii="Times New Roman" w:hAnsi="Times New Roman" w:cs="Times New Roman"/>
                <w:sz w:val="24"/>
                <w:szCs w:val="24"/>
              </w:rPr>
            </w:pPr>
            <w:r w:rsidRPr="00D20C3F">
              <w:rPr>
                <w:rFonts w:ascii="Times New Roman" w:hAnsi="Times New Roman" w:cs="Times New Roman"/>
                <w:sz w:val="24"/>
                <w:szCs w:val="24"/>
              </w:rPr>
              <w:t xml:space="preserve">Тел. 8(86546) 34-4-04, </w:t>
            </w:r>
          </w:p>
          <w:p w:rsidR="00706E04" w:rsidRPr="00D20C3F" w:rsidRDefault="00706E04" w:rsidP="00816563">
            <w:pPr>
              <w:spacing w:line="240" w:lineRule="exact"/>
              <w:rPr>
                <w:rFonts w:ascii="Times New Roman" w:eastAsia="Times New Roman" w:hAnsi="Times New Roman" w:cs="Times New Roman"/>
                <w:bCs/>
                <w:sz w:val="24"/>
                <w:szCs w:val="24"/>
                <w:lang w:eastAsia="ru-RU"/>
              </w:rPr>
            </w:pPr>
            <w:proofErr w:type="gramStart"/>
            <w:r w:rsidRPr="00D20C3F">
              <w:rPr>
                <w:rFonts w:ascii="Times New Roman" w:eastAsia="Times New Roman" w:hAnsi="Times New Roman" w:cs="Times New Roman"/>
                <w:bCs/>
                <w:sz w:val="24"/>
                <w:szCs w:val="24"/>
                <w:lang w:eastAsia="ru-RU"/>
              </w:rPr>
              <w:t>е</w:t>
            </w:r>
            <w:proofErr w:type="gramEnd"/>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sz w:val="24"/>
                <w:szCs w:val="24"/>
                <w:lang w:val="en-US" w:eastAsia="ru-RU"/>
              </w:rPr>
              <w:t>mail</w:t>
            </w:r>
            <w:r w:rsidRPr="00D20C3F">
              <w:rPr>
                <w:rFonts w:ascii="Times New Roman" w:eastAsia="Times New Roman" w:hAnsi="Times New Roman" w:cs="Times New Roman"/>
                <w:bCs/>
                <w:sz w:val="24"/>
                <w:szCs w:val="24"/>
                <w:lang w:eastAsia="ru-RU"/>
              </w:rPr>
              <w:t>:</w:t>
            </w:r>
            <w:r w:rsidRPr="00D20C3F">
              <w:rPr>
                <w:rFonts w:ascii="Times New Roman" w:eastAsia="Times New Roman" w:hAnsi="Times New Roman" w:cs="Times New Roman"/>
                <w:bCs/>
                <w:color w:val="000000" w:themeColor="text1"/>
                <w:sz w:val="24"/>
                <w:szCs w:val="24"/>
                <w:lang w:eastAsia="ru-RU"/>
              </w:rPr>
              <w:t xml:space="preserve"> </w:t>
            </w:r>
            <w:hyperlink r:id="rId27" w:history="1">
              <w:r w:rsidRPr="00D20C3F">
                <w:rPr>
                  <w:rStyle w:val="a4"/>
                  <w:rFonts w:ascii="Times New Roman" w:eastAsia="Times New Roman" w:hAnsi="Times New Roman" w:cs="Times New Roman"/>
                  <w:bCs/>
                  <w:color w:val="000000" w:themeColor="text1"/>
                  <w:sz w:val="24"/>
                  <w:szCs w:val="24"/>
                  <w:lang w:val="en-US" w:eastAsia="ru-RU"/>
                </w:rPr>
                <w:t>trunovskiy</w:t>
              </w:r>
              <w:r w:rsidRPr="00D20C3F">
                <w:rPr>
                  <w:rStyle w:val="a4"/>
                  <w:rFonts w:ascii="Times New Roman" w:eastAsia="Times New Roman" w:hAnsi="Times New Roman" w:cs="Times New Roman"/>
                  <w:bCs/>
                  <w:color w:val="000000" w:themeColor="text1"/>
                  <w:sz w:val="24"/>
                  <w:szCs w:val="24"/>
                  <w:lang w:eastAsia="ru-RU"/>
                </w:rPr>
                <w:t>26</w:t>
              </w:r>
              <w:r w:rsidRPr="00D20C3F">
                <w:rPr>
                  <w:rStyle w:val="a4"/>
                  <w:rFonts w:ascii="Times New Roman" w:eastAsia="Times New Roman" w:hAnsi="Times New Roman" w:cs="Times New Roman"/>
                  <w:bCs/>
                  <w:color w:val="000000" w:themeColor="text1"/>
                  <w:sz w:val="24"/>
                  <w:szCs w:val="24"/>
                  <w:lang w:val="en-US" w:eastAsia="ru-RU"/>
                </w:rPr>
                <w:t>raion</w:t>
              </w:r>
              <w:r w:rsidRPr="00D20C3F">
                <w:rPr>
                  <w:rStyle w:val="a4"/>
                  <w:rFonts w:ascii="Times New Roman" w:eastAsia="Times New Roman" w:hAnsi="Times New Roman" w:cs="Times New Roman"/>
                  <w:bCs/>
                  <w:color w:val="000000" w:themeColor="text1"/>
                  <w:sz w:val="24"/>
                  <w:szCs w:val="24"/>
                  <w:lang w:eastAsia="ru-RU"/>
                </w:rPr>
                <w:t>@</w:t>
              </w:r>
              <w:r w:rsidRPr="00D20C3F">
                <w:rPr>
                  <w:rStyle w:val="a4"/>
                  <w:rFonts w:ascii="Times New Roman" w:eastAsia="Times New Roman" w:hAnsi="Times New Roman" w:cs="Times New Roman"/>
                  <w:bCs/>
                  <w:color w:val="000000" w:themeColor="text1"/>
                  <w:sz w:val="24"/>
                  <w:szCs w:val="24"/>
                  <w:lang w:val="en-US" w:eastAsia="ru-RU"/>
                </w:rPr>
                <w:t>yandex</w:t>
              </w:r>
              <w:r w:rsidRPr="00D20C3F">
                <w:rPr>
                  <w:rStyle w:val="a4"/>
                  <w:rFonts w:ascii="Times New Roman" w:eastAsia="Times New Roman" w:hAnsi="Times New Roman" w:cs="Times New Roman"/>
                  <w:bCs/>
                  <w:color w:val="000000" w:themeColor="text1"/>
                  <w:sz w:val="24"/>
                  <w:szCs w:val="24"/>
                  <w:lang w:eastAsia="ru-RU"/>
                </w:rPr>
                <w:t>.</w:t>
              </w:r>
              <w:proofErr w:type="spellStart"/>
              <w:r w:rsidRPr="00D20C3F">
                <w:rPr>
                  <w:rStyle w:val="a4"/>
                  <w:rFonts w:ascii="Times New Roman" w:eastAsia="Times New Roman" w:hAnsi="Times New Roman" w:cs="Times New Roman"/>
                  <w:bCs/>
                  <w:color w:val="000000" w:themeColor="text1"/>
                  <w:sz w:val="24"/>
                  <w:szCs w:val="24"/>
                  <w:lang w:val="en-US" w:eastAsia="ru-RU"/>
                </w:rPr>
                <w:t>ru</w:t>
              </w:r>
              <w:proofErr w:type="spellEnd"/>
            </w:hyperlink>
          </w:p>
          <w:p w:rsidR="00706E04" w:rsidRPr="00D20C3F" w:rsidRDefault="00706E04" w:rsidP="00816563">
            <w:pPr>
              <w:spacing w:line="240" w:lineRule="exact"/>
              <w:rPr>
                <w:rFonts w:ascii="Times New Roman" w:eastAsia="Times New Roman" w:hAnsi="Times New Roman" w:cs="Times New Roman"/>
                <w:bCs/>
                <w:sz w:val="24"/>
                <w:szCs w:val="24"/>
                <w:lang w:eastAsia="ru-RU"/>
              </w:rPr>
            </w:pPr>
          </w:p>
          <w:p w:rsidR="00706E04" w:rsidRPr="00D20C3F" w:rsidRDefault="00706E04" w:rsidP="00816563">
            <w:pPr>
              <w:pStyle w:val="ConsPlusNonformat"/>
              <w:spacing w:line="240" w:lineRule="exact"/>
              <w:jc w:val="both"/>
              <w:rPr>
                <w:rFonts w:ascii="Times New Roman" w:hAnsi="Times New Roman" w:cs="Times New Roman"/>
                <w:sz w:val="24"/>
                <w:szCs w:val="24"/>
              </w:rPr>
            </w:pPr>
            <w:r w:rsidRPr="00D20C3F">
              <w:rPr>
                <w:rFonts w:ascii="Times New Roman" w:hAnsi="Times New Roman" w:cs="Times New Roman"/>
                <w:sz w:val="24"/>
                <w:szCs w:val="24"/>
              </w:rPr>
              <w:t>«___»_____________20_г.</w:t>
            </w:r>
          </w:p>
          <w:p w:rsidR="00706E04" w:rsidRPr="00D20C3F" w:rsidRDefault="00706E04" w:rsidP="00816563">
            <w:pPr>
              <w:pStyle w:val="ConsPlusNonformat"/>
              <w:rPr>
                <w:rFonts w:ascii="Times New Roman" w:hAnsi="Times New Roman" w:cs="Times New Roman"/>
                <w:sz w:val="24"/>
                <w:szCs w:val="24"/>
              </w:rPr>
            </w:pPr>
            <w:r w:rsidRPr="00D20C3F">
              <w:rPr>
                <w:rFonts w:ascii="Times New Roman" w:hAnsi="Times New Roman" w:cs="Times New Roman"/>
                <w:sz w:val="24"/>
                <w:szCs w:val="24"/>
              </w:rPr>
              <w:t xml:space="preserve">              </w:t>
            </w:r>
          </w:p>
          <w:p w:rsidR="00706E04" w:rsidRPr="00C319DD" w:rsidRDefault="00706E04" w:rsidP="00816563">
            <w:pPr>
              <w:pStyle w:val="ConsPlusNonformat"/>
              <w:spacing w:line="240" w:lineRule="exact"/>
              <w:jc w:val="both"/>
              <w:rPr>
                <w:rFonts w:ascii="Times New Roman" w:hAnsi="Times New Roman" w:cs="Times New Roman"/>
                <w:sz w:val="28"/>
                <w:szCs w:val="28"/>
              </w:rPr>
            </w:pPr>
          </w:p>
        </w:tc>
      </w:tr>
    </w:tbl>
    <w:p w:rsidR="00706E04" w:rsidRPr="00C319DD" w:rsidRDefault="00706E04" w:rsidP="00706E04">
      <w:pPr>
        <w:spacing w:after="0" w:line="240" w:lineRule="exact"/>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rPr>
      </w:pPr>
    </w:p>
    <w:p w:rsidR="00706E04" w:rsidRDefault="00706E04" w:rsidP="00706E04">
      <w:pPr>
        <w:tabs>
          <w:tab w:val="left" w:pos="1165"/>
        </w:tabs>
        <w:spacing w:after="0" w:line="240" w:lineRule="exact"/>
        <w:jc w:val="center"/>
        <w:rPr>
          <w:rFonts w:ascii="Times New Roman" w:hAnsi="Times New Roman" w:cs="Times New Roman"/>
          <w:sz w:val="28"/>
          <w:szCs w:val="28"/>
        </w:rPr>
      </w:pPr>
      <w:r w:rsidRPr="00D87F56">
        <w:rPr>
          <w:rFonts w:ascii="Times New Roman" w:hAnsi="Times New Roman" w:cs="Times New Roman"/>
          <w:sz w:val="28"/>
          <w:szCs w:val="28"/>
        </w:rPr>
        <w:t>ПЕРЕЧЕНЬ</w:t>
      </w:r>
    </w:p>
    <w:p w:rsidR="00706E04" w:rsidRPr="00D87F56" w:rsidRDefault="00706E04" w:rsidP="00706E04">
      <w:pPr>
        <w:tabs>
          <w:tab w:val="left" w:pos="1165"/>
        </w:tabs>
        <w:spacing w:after="0" w:line="240" w:lineRule="exact"/>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 xml:space="preserve">работ </w:t>
      </w:r>
      <w:r>
        <w:rPr>
          <w:rFonts w:ascii="Times New Roman" w:hAnsi="Times New Roman" w:cs="Times New Roman"/>
          <w:sz w:val="28"/>
          <w:szCs w:val="28"/>
        </w:rPr>
        <w:t>и услуг по содержанию и ремонту</w:t>
      </w:r>
      <w:r w:rsidRPr="00D87F56">
        <w:rPr>
          <w:rFonts w:ascii="Times New Roman" w:hAnsi="Times New Roman" w:cs="Times New Roman"/>
          <w:sz w:val="28"/>
          <w:szCs w:val="28"/>
        </w:rPr>
        <w:t xml:space="preserve"> общего им</w:t>
      </w:r>
      <w:r>
        <w:rPr>
          <w:rFonts w:ascii="Times New Roman" w:hAnsi="Times New Roman" w:cs="Times New Roman"/>
          <w:sz w:val="28"/>
          <w:szCs w:val="28"/>
        </w:rPr>
        <w:t xml:space="preserve">ущества собственников помещений </w:t>
      </w:r>
      <w:r w:rsidRPr="00D87F56">
        <w:rPr>
          <w:rFonts w:ascii="Times New Roman" w:hAnsi="Times New Roman" w:cs="Times New Roman"/>
          <w:sz w:val="28"/>
          <w:szCs w:val="28"/>
        </w:rPr>
        <w:t>в мн</w:t>
      </w:r>
      <w:r>
        <w:rPr>
          <w:rFonts w:ascii="Times New Roman" w:hAnsi="Times New Roman" w:cs="Times New Roman"/>
          <w:sz w:val="28"/>
          <w:szCs w:val="28"/>
        </w:rPr>
        <w:t xml:space="preserve">огоквартирном доме по адресу: с. </w:t>
      </w:r>
      <w:proofErr w:type="gramStart"/>
      <w:r>
        <w:rPr>
          <w:rFonts w:ascii="Times New Roman" w:hAnsi="Times New Roman" w:cs="Times New Roman"/>
          <w:sz w:val="28"/>
          <w:szCs w:val="28"/>
        </w:rPr>
        <w:t>Донское</w:t>
      </w:r>
      <w:proofErr w:type="gramEnd"/>
      <w:r>
        <w:rPr>
          <w:rFonts w:ascii="Times New Roman" w:hAnsi="Times New Roman" w:cs="Times New Roman"/>
          <w:sz w:val="28"/>
          <w:szCs w:val="28"/>
        </w:rPr>
        <w:t xml:space="preserve">, </w:t>
      </w:r>
    </w:p>
    <w:p w:rsidR="00706E04" w:rsidRPr="00D87F56" w:rsidRDefault="00706E04" w:rsidP="00706E04">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ул. Мира, д. 35А, являющегося </w:t>
      </w:r>
      <w:r w:rsidRPr="00D87F56">
        <w:rPr>
          <w:rFonts w:ascii="Times New Roman" w:hAnsi="Times New Roman" w:cs="Times New Roman"/>
          <w:sz w:val="28"/>
          <w:szCs w:val="28"/>
        </w:rPr>
        <w:t>объектом конкурса</w:t>
      </w:r>
    </w:p>
    <w:p w:rsidR="00706E04" w:rsidRDefault="00706E04" w:rsidP="00706E04">
      <w:pPr>
        <w:pStyle w:val="ConsPlusNormal"/>
        <w:jc w:val="both"/>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2975"/>
        <w:gridCol w:w="1968"/>
        <w:gridCol w:w="15"/>
        <w:gridCol w:w="1851"/>
        <w:gridCol w:w="1845"/>
      </w:tblGrid>
      <w:tr w:rsidR="00706E04" w:rsidRPr="00CF18E8" w:rsidTr="00816563">
        <w:trPr>
          <w:trHeight w:val="299"/>
        </w:trPr>
        <w:tc>
          <w:tcPr>
            <w:tcW w:w="844"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w:t>
            </w:r>
            <w:proofErr w:type="gramStart"/>
            <w:r w:rsidRPr="00CF18E8">
              <w:rPr>
                <w:rFonts w:ascii="Times New Roman" w:hAnsi="Times New Roman" w:cs="Times New Roman"/>
                <w:color w:val="000000"/>
                <w:spacing w:val="-1"/>
                <w:sz w:val="20"/>
                <w:szCs w:val="20"/>
              </w:rPr>
              <w:t>п</w:t>
            </w:r>
            <w:proofErr w:type="gramEnd"/>
            <w:r w:rsidRPr="00CF18E8">
              <w:rPr>
                <w:rFonts w:ascii="Times New Roman" w:hAnsi="Times New Roman" w:cs="Times New Roman"/>
                <w:color w:val="000000"/>
                <w:spacing w:val="-1"/>
                <w:sz w:val="20"/>
                <w:szCs w:val="20"/>
              </w:rPr>
              <w:t>/п</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Наименование работ и услуг</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Периодичность выполнения работ и оказания услуг</w:t>
            </w:r>
          </w:p>
        </w:tc>
        <w:tc>
          <w:tcPr>
            <w:tcW w:w="1851" w:type="dxa"/>
          </w:tcPr>
          <w:p w:rsidR="00706E04" w:rsidRDefault="00706E04" w:rsidP="00816563">
            <w:pPr>
              <w:spacing w:after="0" w:line="240" w:lineRule="auto"/>
              <w:rPr>
                <w:rFonts w:ascii="Times New Roman" w:hAnsi="Times New Roman" w:cs="Times New Roman"/>
                <w:color w:val="000000"/>
                <w:spacing w:val="-1"/>
                <w:sz w:val="20"/>
                <w:szCs w:val="20"/>
              </w:rPr>
            </w:pPr>
            <w:r w:rsidRPr="00D53369">
              <w:rPr>
                <w:rFonts w:ascii="Times New Roman" w:hAnsi="Times New Roman" w:cs="Times New Roman"/>
              </w:rPr>
              <w:t>Годовая плата (рублей)</w:t>
            </w:r>
          </w:p>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 xml:space="preserve">Стоимость </w:t>
            </w:r>
            <w:proofErr w:type="gramStart"/>
            <w:r w:rsidRPr="00D53369">
              <w:rPr>
                <w:rFonts w:ascii="Times New Roman" w:hAnsi="Times New Roman" w:cs="Times New Roman"/>
              </w:rPr>
              <w:t>на</w:t>
            </w:r>
            <w:proofErr w:type="gramEnd"/>
          </w:p>
          <w:p w:rsidR="00706E04" w:rsidRDefault="00706E04" w:rsidP="00816563">
            <w:pPr>
              <w:spacing w:after="0" w:line="240" w:lineRule="auto"/>
              <w:rPr>
                <w:rFonts w:ascii="Times New Roman" w:hAnsi="Times New Roman" w:cs="Times New Roman"/>
              </w:rPr>
            </w:pPr>
            <w:r w:rsidRPr="00D53369">
              <w:rPr>
                <w:rFonts w:ascii="Times New Roman" w:hAnsi="Times New Roman" w:cs="Times New Roman"/>
              </w:rPr>
              <w:t>1 кв. метр общей площади</w:t>
            </w:r>
          </w:p>
          <w:p w:rsidR="00706E04" w:rsidRPr="00CF18E8" w:rsidRDefault="00706E04" w:rsidP="00816563">
            <w:pPr>
              <w:spacing w:after="0" w:line="240" w:lineRule="auto"/>
              <w:ind w:left="-108" w:right="-159"/>
              <w:rPr>
                <w:rFonts w:ascii="Times New Roman" w:hAnsi="Times New Roman" w:cs="Times New Roman"/>
                <w:i/>
                <w:color w:val="000000"/>
                <w:spacing w:val="-1"/>
                <w:sz w:val="20"/>
                <w:szCs w:val="20"/>
              </w:rPr>
            </w:pPr>
            <w:r w:rsidRPr="00D53369">
              <w:rPr>
                <w:rFonts w:ascii="Times New Roman" w:hAnsi="Times New Roman" w:cs="Times New Roman"/>
              </w:rPr>
              <w:t>(рублей в месяц)</w:t>
            </w:r>
          </w:p>
        </w:tc>
      </w:tr>
      <w:tr w:rsidR="00706E04" w:rsidRPr="00CF18E8" w:rsidTr="00816563">
        <w:trPr>
          <w:trHeight w:val="33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w:t>
            </w: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1983"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1851"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r>
      <w:tr w:rsidR="00706E04" w:rsidRPr="00CF18E8" w:rsidTr="00816563">
        <w:trPr>
          <w:trHeight w:val="285"/>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58"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помещений</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6550,44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rPr>
              <w:t>1,</w:t>
            </w:r>
            <w:r w:rsidRPr="00CF18E8">
              <w:rPr>
                <w:rFonts w:ascii="Times New Roman" w:hAnsi="Times New Roman" w:cs="Times New Roman"/>
                <w:color w:val="000000"/>
                <w:spacing w:val="-1"/>
                <w:sz w:val="20"/>
                <w:szCs w:val="20"/>
                <w:lang w:val="en-US"/>
              </w:rPr>
              <w:t>9</w:t>
            </w:r>
          </w:p>
        </w:tc>
      </w:tr>
      <w:tr w:rsidR="00706E04" w:rsidRPr="00CF18E8" w:rsidTr="00816563">
        <w:trPr>
          <w:trHeight w:val="108"/>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tc>
        <w:tc>
          <w:tcPr>
            <w:tcW w:w="1983"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51" w:type="dxa"/>
          </w:tcPr>
          <w:p w:rsidR="00706E04" w:rsidRPr="00CF18E8" w:rsidRDefault="00706E04" w:rsidP="00816563">
            <w:pPr>
              <w:spacing w:after="0" w:line="240" w:lineRule="auto"/>
              <w:ind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4137,12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1,2</w:t>
            </w:r>
          </w:p>
        </w:tc>
      </w:tr>
      <w:tr w:rsidR="00706E04" w:rsidRPr="00CF18E8" w:rsidTr="00816563">
        <w:trPr>
          <w:trHeight w:val="1183"/>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мытьё лестничных площадок и плинтусов, полов</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перед квар</w:t>
            </w:r>
            <w:r>
              <w:rPr>
                <w:rFonts w:ascii="Times New Roman" w:hAnsi="Times New Roman" w:cs="Times New Roman"/>
                <w:color w:val="000000"/>
                <w:spacing w:val="-1"/>
                <w:sz w:val="20"/>
                <w:szCs w:val="20"/>
              </w:rPr>
              <w:t>тирами (при обеспечении доступа)</w:t>
            </w:r>
          </w:p>
        </w:tc>
        <w:tc>
          <w:tcPr>
            <w:tcW w:w="198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по графику</w:t>
            </w:r>
          </w:p>
        </w:tc>
        <w:tc>
          <w:tcPr>
            <w:tcW w:w="1851"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2413,32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7</w:t>
            </w:r>
          </w:p>
        </w:tc>
      </w:tr>
      <w:tr w:rsidR="00706E04" w:rsidRPr="00CF18E8" w:rsidTr="00816563">
        <w:trPr>
          <w:trHeight w:val="52"/>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w:t>
            </w:r>
          </w:p>
        </w:tc>
        <w:tc>
          <w:tcPr>
            <w:tcW w:w="4943"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Уборка придомовой территории</w:t>
            </w:r>
          </w:p>
        </w:tc>
        <w:tc>
          <w:tcPr>
            <w:tcW w:w="1866" w:type="dxa"/>
            <w:gridSpan w:val="2"/>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7239,9</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lang w:val="en-US"/>
              </w:rPr>
            </w:pPr>
            <w:r w:rsidRPr="00CF18E8">
              <w:rPr>
                <w:rFonts w:ascii="Times New Roman" w:hAnsi="Times New Roman" w:cs="Times New Roman"/>
                <w:color w:val="000000"/>
                <w:spacing w:val="-1"/>
                <w:sz w:val="20"/>
                <w:szCs w:val="20"/>
                <w:lang w:val="en-US"/>
              </w:rPr>
              <w:t>2.1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содержание в зимний период</w:t>
            </w:r>
          </w:p>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 15 октября по 15 апреля)</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подметание свежевыпавшего снега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раз/день</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1034,28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сдвигание и подметание снега при обильном снегопаде</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начало работ</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не позднее 2-х часов после</w:t>
            </w:r>
          </w:p>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начала снегопада</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689,52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удаление наледи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при образовании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2758,08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 xml:space="preserve">просыпка территории </w:t>
            </w:r>
            <w:proofErr w:type="spellStart"/>
            <w:r w:rsidRPr="00CF18E8">
              <w:rPr>
                <w:rFonts w:ascii="Times New Roman" w:hAnsi="Times New Roman" w:cs="Times New Roman"/>
                <w:color w:val="000000"/>
                <w:spacing w:val="-1"/>
                <w:sz w:val="20"/>
                <w:szCs w:val="20"/>
              </w:rPr>
              <w:t>протовогололедными</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материалами</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необходимости</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очистка урн от мусора</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2-3 дня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u w:val="single"/>
              </w:rPr>
              <w:t>содержание в летний период</w:t>
            </w:r>
            <w:r w:rsidRPr="00CF18E8">
              <w:rPr>
                <w:rFonts w:ascii="Times New Roman" w:hAnsi="Times New Roman" w:cs="Times New Roman"/>
                <w:color w:val="000000"/>
                <w:spacing w:val="-1"/>
                <w:sz w:val="20"/>
                <w:szCs w:val="20"/>
              </w:rPr>
              <w:t xml:space="preserve">  (с 15 апреля по 15 октября)</w:t>
            </w: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hAnsi="Times New Roman" w:cs="Times New Roman"/>
                <w:color w:val="000000"/>
                <w:spacing w:val="-1"/>
                <w:sz w:val="20"/>
                <w:szCs w:val="20"/>
              </w:rPr>
              <w:t>включает следующий перечень работ и услуг:</w:t>
            </w:r>
          </w:p>
        </w:tc>
        <w:tc>
          <w:tcPr>
            <w:tcW w:w="3711" w:type="dxa"/>
            <w:gridSpan w:val="3"/>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подметание территории в дни без осадков,</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либо с осадками до 2см</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689,52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уборка мусора</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5 раз в неделю</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стрижка, подрезка и побелка деревьев и кустарников</w:t>
            </w:r>
          </w:p>
        </w:tc>
        <w:tc>
          <w:tcPr>
            <w:tcW w:w="1968" w:type="dxa"/>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 раз в сезон</w:t>
            </w:r>
          </w:p>
        </w:tc>
        <w:tc>
          <w:tcPr>
            <w:tcW w:w="1866" w:type="dxa"/>
            <w:gridSpan w:val="2"/>
          </w:tcPr>
          <w:p w:rsidR="00706E04" w:rsidRPr="00CF18E8" w:rsidRDefault="00706E04" w:rsidP="00816563">
            <w:pPr>
              <w:spacing w:after="0" w:line="240" w:lineRule="auto"/>
              <w:ind w:left="-71" w:right="-105"/>
              <w:rPr>
                <w:rFonts w:ascii="Times New Roman" w:eastAsia="Dotum" w:hAnsi="Times New Roman" w:cs="Times New Roman"/>
                <w:color w:val="000000"/>
                <w:spacing w:val="-1"/>
                <w:sz w:val="20"/>
                <w:szCs w:val="20"/>
              </w:rPr>
            </w:pPr>
            <w:r>
              <w:rPr>
                <w:rFonts w:ascii="Times New Roman" w:eastAsia="Dotum" w:hAnsi="Times New Roman" w:cs="Times New Roman"/>
                <w:color w:val="000000"/>
                <w:spacing w:val="-1"/>
                <w:sz w:val="20"/>
                <w:szCs w:val="20"/>
              </w:rPr>
              <w:t>689,52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lang w:val="en-US"/>
              </w:rPr>
            </w:pPr>
            <w:r w:rsidRPr="00CF18E8">
              <w:rPr>
                <w:rFonts w:ascii="Times New Roman" w:eastAsia="Dotum" w:hAnsi="Times New Roman" w:cs="Times New Roman"/>
                <w:color w:val="000000"/>
                <w:spacing w:val="-1"/>
                <w:sz w:val="20"/>
                <w:szCs w:val="20"/>
              </w:rPr>
              <w:t>0,</w:t>
            </w:r>
            <w:r w:rsidRPr="00CF18E8">
              <w:rPr>
                <w:rFonts w:ascii="Times New Roman" w:eastAsia="Dotum" w:hAnsi="Times New Roman" w:cs="Times New Roman"/>
                <w:color w:val="000000"/>
                <w:spacing w:val="-1"/>
                <w:sz w:val="20"/>
                <w:szCs w:val="20"/>
                <w:lang w:val="en-US"/>
              </w:rPr>
              <w:t>2</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озеленение газонов, создание цветников</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 раза в сезон</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Аварийно-диспетчерское обслуживание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5516,16</w:t>
            </w:r>
          </w:p>
        </w:tc>
        <w:tc>
          <w:tcPr>
            <w:tcW w:w="1845"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прием и регистрация обращений  потребителей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установлением факта: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некачественного оказания, </w:t>
            </w:r>
            <w:r w:rsidRPr="00CF18E8">
              <w:rPr>
                <w:rFonts w:ascii="Times New Roman" w:hAnsi="Times New Roman" w:cs="Times New Roman"/>
                <w:color w:val="000000"/>
                <w:spacing w:val="-1"/>
                <w:sz w:val="20"/>
                <w:szCs w:val="20"/>
              </w:rPr>
              <w:t xml:space="preserve">либо </w:t>
            </w:r>
            <w:proofErr w:type="spellStart"/>
            <w:r w:rsidRPr="00CF18E8">
              <w:rPr>
                <w:rFonts w:ascii="Times New Roman" w:hAnsi="Times New Roman" w:cs="Times New Roman"/>
                <w:color w:val="000000"/>
                <w:spacing w:val="-1"/>
                <w:sz w:val="20"/>
                <w:szCs w:val="20"/>
              </w:rPr>
              <w:t>непредоставления</w:t>
            </w:r>
            <w:proofErr w:type="spellEnd"/>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коммунальных  услуг;</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возникновения аварийной ситуации;</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порчи общего имущества многоквартирного дома (МКД)</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регистрация в момент</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обращения</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по обращению</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2-х часов от поступления обращения,  либо во время согласованное с потребителем</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
        </w:tc>
        <w:tc>
          <w:tcPr>
            <w:tcW w:w="1845"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4</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общедомовых приборов учета,  снятие показаний</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1723,8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 ведение журнала учета показаний ИПУ (индивидуального прибора</w:t>
            </w:r>
            <w:proofErr w:type="gramEnd"/>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измерения объема потребления/учета коммунального ресурса)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ежемесячно   и  на день</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прекращения Договора</w:t>
            </w:r>
          </w:p>
        </w:tc>
        <w:tc>
          <w:tcPr>
            <w:tcW w:w="1866" w:type="dxa"/>
            <w:gridSpan w:val="2"/>
          </w:tcPr>
          <w:p w:rsidR="00706E04" w:rsidRDefault="00706E04" w:rsidP="00816563">
            <w:r w:rsidRPr="00583006">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p>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 заключение Договоров с </w:t>
            </w:r>
            <w:proofErr w:type="spellStart"/>
            <w:r w:rsidRPr="00CF18E8">
              <w:rPr>
                <w:rFonts w:ascii="Times New Roman" w:hAnsi="Times New Roman" w:cs="Times New Roman"/>
                <w:color w:val="000000"/>
                <w:spacing w:val="-1"/>
                <w:sz w:val="20"/>
                <w:szCs w:val="20"/>
              </w:rPr>
              <w:t>ресурсоснабжающими</w:t>
            </w:r>
            <w:proofErr w:type="spellEnd"/>
            <w:r w:rsidRPr="00CF18E8">
              <w:rPr>
                <w:rFonts w:ascii="Times New Roman" w:hAnsi="Times New Roman" w:cs="Times New Roman"/>
                <w:color w:val="000000"/>
                <w:spacing w:val="-1"/>
                <w:sz w:val="20"/>
                <w:szCs w:val="20"/>
              </w:rPr>
              <w:t xml:space="preserve"> организациями</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н</w:t>
            </w:r>
            <w:r w:rsidRPr="00CF18E8">
              <w:rPr>
                <w:rFonts w:ascii="Times New Roman" w:hAnsi="Times New Roman" w:cs="Times New Roman"/>
                <w:color w:val="000000"/>
                <w:spacing w:val="-1"/>
                <w:sz w:val="20"/>
                <w:szCs w:val="20"/>
              </w:rPr>
              <w:t>а поставку ресурсов в целях содержания общего имущества</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Ежегодно</w:t>
            </w:r>
          </w:p>
        </w:tc>
        <w:tc>
          <w:tcPr>
            <w:tcW w:w="1866" w:type="dxa"/>
            <w:gridSpan w:val="2"/>
          </w:tcPr>
          <w:p w:rsidR="00706E04" w:rsidRDefault="00706E04" w:rsidP="00816563">
            <w:r w:rsidRPr="00583006">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сбор информации о показаниях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с </w:t>
            </w:r>
            <w:r w:rsidRPr="0061002F">
              <w:rPr>
                <w:rFonts w:ascii="Times New Roman" w:hAnsi="Times New Roman" w:cs="Times New Roman"/>
                <w:color w:val="000000"/>
                <w:spacing w:val="-1"/>
                <w:sz w:val="20"/>
                <w:szCs w:val="20"/>
              </w:rPr>
              <w:t>23</w:t>
            </w:r>
            <w:r w:rsidRPr="00CF18E8">
              <w:rPr>
                <w:rFonts w:ascii="Times New Roman" w:hAnsi="Times New Roman" w:cs="Times New Roman"/>
                <w:color w:val="000000"/>
                <w:spacing w:val="-1"/>
                <w:sz w:val="20"/>
                <w:szCs w:val="20"/>
              </w:rPr>
              <w:t xml:space="preserve"> по </w:t>
            </w:r>
            <w:r w:rsidRPr="0061002F">
              <w:rPr>
                <w:rFonts w:ascii="Times New Roman" w:hAnsi="Times New Roman" w:cs="Times New Roman"/>
                <w:color w:val="000000"/>
                <w:spacing w:val="-1"/>
                <w:sz w:val="20"/>
                <w:szCs w:val="20"/>
              </w:rPr>
              <w:t>25</w:t>
            </w:r>
            <w:r w:rsidRPr="00CF18E8">
              <w:rPr>
                <w:rFonts w:ascii="Times New Roman" w:hAnsi="Times New Roman" w:cs="Times New Roman"/>
                <w:color w:val="000000"/>
                <w:spacing w:val="-1"/>
                <w:sz w:val="20"/>
                <w:szCs w:val="20"/>
              </w:rPr>
              <w:t xml:space="preserve"> число текущего месяца за истекший месяц</w:t>
            </w:r>
          </w:p>
        </w:tc>
        <w:tc>
          <w:tcPr>
            <w:tcW w:w="1866" w:type="dxa"/>
            <w:gridSpan w:val="2"/>
          </w:tcPr>
          <w:p w:rsidR="00706E04" w:rsidRDefault="00706E04" w:rsidP="00816563">
            <w:r w:rsidRPr="00583006">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согласование условий установки /замены ИПУ</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течение 5 рабочих дней</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момента обращения потребителя</w:t>
            </w:r>
          </w:p>
        </w:tc>
        <w:tc>
          <w:tcPr>
            <w:tcW w:w="1866" w:type="dxa"/>
            <w:gridSpan w:val="2"/>
          </w:tcPr>
          <w:p w:rsidR="00706E04" w:rsidRDefault="00706E04" w:rsidP="00816563">
            <w:r w:rsidRPr="00583006">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ввод ИПУ в эксплуатацию</w:t>
            </w:r>
          </w:p>
        </w:tc>
        <w:tc>
          <w:tcPr>
            <w:tcW w:w="1968" w:type="dxa"/>
          </w:tcPr>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до 01 числа месяца,</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следующего за месяцем,</w:t>
            </w:r>
          </w:p>
          <w:p w:rsidR="00706E04" w:rsidRPr="00CF18E8" w:rsidRDefault="00706E04" w:rsidP="00816563">
            <w:pPr>
              <w:spacing w:after="0" w:line="240" w:lineRule="auto"/>
              <w:ind w:left="-108"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в </w:t>
            </w:r>
            <w:proofErr w:type="gramStart"/>
            <w:r w:rsidRPr="00CF18E8">
              <w:rPr>
                <w:rFonts w:ascii="Times New Roman" w:hAnsi="Times New Roman" w:cs="Times New Roman"/>
                <w:color w:val="000000"/>
                <w:spacing w:val="-1"/>
                <w:sz w:val="20"/>
                <w:szCs w:val="20"/>
              </w:rPr>
              <w:t>котором</w:t>
            </w:r>
            <w:proofErr w:type="gramEnd"/>
            <w:r w:rsidRPr="00CF18E8">
              <w:rPr>
                <w:rFonts w:ascii="Times New Roman" w:hAnsi="Times New Roman" w:cs="Times New Roman"/>
                <w:color w:val="000000"/>
                <w:spacing w:val="-1"/>
                <w:sz w:val="20"/>
                <w:szCs w:val="20"/>
              </w:rPr>
              <w:t xml:space="preserve"> была выполнена установка/замена ИПУ</w:t>
            </w:r>
          </w:p>
        </w:tc>
        <w:tc>
          <w:tcPr>
            <w:tcW w:w="1866" w:type="dxa"/>
            <w:gridSpan w:val="2"/>
          </w:tcPr>
          <w:p w:rsidR="00706E04" w:rsidRDefault="00706E04" w:rsidP="00816563">
            <w:r w:rsidRPr="00583006">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5</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конструктивных элементов здания</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9308,52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2,7</w:t>
            </w:r>
          </w:p>
        </w:tc>
      </w:tr>
      <w:tr w:rsidR="00706E04" w:rsidRPr="00CF18E8" w:rsidTr="00816563">
        <w:trPr>
          <w:trHeight w:val="5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всех видов фундаментов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2068,56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0,6</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работы, выполняемые для надлежащего содержания стен</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1723,8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 крыш</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1379,04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0,4</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лестниц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583006">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работы, выполняемые для надлежащего содержания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фасадов</w:t>
            </w:r>
            <w:r w:rsidRPr="00CF18E8">
              <w:rPr>
                <w:rFonts w:ascii="Times New Roman" w:hAnsi="Times New Roman" w:cs="Times New Roman"/>
                <w:color w:val="000000"/>
                <w:spacing w:val="-1"/>
                <w:sz w:val="20"/>
                <w:szCs w:val="20"/>
              </w:rPr>
              <w:t xml:space="preserve">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w:t>
            </w:r>
            <w:r w:rsidRPr="00583006">
              <w:rPr>
                <w:rFonts w:ascii="Times New Roman" w:hAnsi="Times New Roman" w:cs="Times New Roman"/>
                <w:color w:val="000000"/>
                <w:spacing w:val="-1"/>
                <w:sz w:val="20"/>
                <w:szCs w:val="20"/>
              </w:rPr>
              <w:t>7</w:t>
            </w:r>
            <w:r>
              <w:rPr>
                <w:rFonts w:ascii="Times New Roman" w:hAnsi="Times New Roman" w:cs="Times New Roman"/>
                <w:color w:val="000000"/>
                <w:spacing w:val="-1"/>
                <w:sz w:val="20"/>
                <w:szCs w:val="20"/>
              </w:rPr>
              <w:t>,</w:t>
            </w:r>
            <w:r w:rsidRPr="00583006">
              <w:rPr>
                <w:rFonts w:ascii="Times New Roman" w:hAnsi="Times New Roman" w:cs="Times New Roman"/>
                <w:color w:val="000000"/>
                <w:spacing w:val="-1"/>
                <w:sz w:val="20"/>
                <w:szCs w:val="20"/>
              </w:rPr>
              <w:t>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1,0</w:t>
            </w:r>
          </w:p>
        </w:tc>
      </w:tr>
      <w:tr w:rsidR="00706E04" w:rsidRPr="00CF18E8" w:rsidTr="00816563">
        <w:trPr>
          <w:trHeight w:val="46"/>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работы, выполняемые для содержания помещений, входящих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 состав общего имущества многоквартирных домов</w:t>
            </w:r>
          </w:p>
        </w:tc>
        <w:tc>
          <w:tcPr>
            <w:tcW w:w="1968"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299"/>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6</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Общие работы по содержанию и ремонту внутридомовых инженерных сетей (электрические, водопроводные, канализационные)</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4481,88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u w:val="single"/>
              </w:rPr>
              <w:t>устранение незначительных неисправностей и восстановление работоспособности отдельных элементов</w:t>
            </w:r>
            <w:r w:rsidRPr="00CF18E8">
              <w:rPr>
                <w:rFonts w:ascii="Times New Roman" w:hAnsi="Times New Roman" w:cs="Times New Roman"/>
                <w:color w:val="000000"/>
                <w:spacing w:val="-1"/>
                <w:sz w:val="20"/>
                <w:szCs w:val="20"/>
              </w:rPr>
              <w:t xml:space="preserve"> и час</w:t>
            </w:r>
            <w:r>
              <w:rPr>
                <w:rFonts w:ascii="Times New Roman" w:hAnsi="Times New Roman" w:cs="Times New Roman"/>
                <w:color w:val="000000"/>
                <w:spacing w:val="-1"/>
                <w:sz w:val="20"/>
                <w:szCs w:val="20"/>
              </w:rPr>
              <w:t>тей элементов внутренних систем</w:t>
            </w:r>
            <w:r w:rsidRPr="00CF18E8">
              <w:rPr>
                <w:rFonts w:ascii="Times New Roman" w:hAnsi="Times New Roman" w:cs="Times New Roman"/>
                <w:color w:val="000000"/>
                <w:spacing w:val="-1"/>
                <w:sz w:val="20"/>
                <w:szCs w:val="20"/>
              </w:rPr>
              <w:t xml:space="preserve"> холодного водоснабжения и внутри дворовой  канализации, вентиляции, обслуживающих более одно</w:t>
            </w:r>
            <w:r>
              <w:rPr>
                <w:rFonts w:ascii="Times New Roman" w:hAnsi="Times New Roman" w:cs="Times New Roman"/>
                <w:color w:val="000000"/>
                <w:spacing w:val="-1"/>
                <w:sz w:val="20"/>
                <w:szCs w:val="20"/>
              </w:rPr>
              <w:t xml:space="preserve">го  жилого/нежилого помещения, </w:t>
            </w:r>
            <w:r w:rsidRPr="00CF18E8">
              <w:rPr>
                <w:rFonts w:ascii="Times New Roman" w:hAnsi="Times New Roman" w:cs="Times New Roman"/>
                <w:color w:val="000000"/>
                <w:spacing w:val="-1"/>
                <w:sz w:val="20"/>
                <w:szCs w:val="20"/>
              </w:rPr>
              <w:t>в том числе оборудования, находящегося в жилых/нежилых вспомогательных помещениях, работа и состояние которого оказывает влияние на работу и состояние всего инженерного оборудования дома;  замена разбитых стекол, смена перегоревших лампочек, протирка электросветильников, ремонт электропроводки, устранение мелких неисправностей электротехнических устройств и т.д</w:t>
            </w:r>
            <w:r w:rsidRPr="00A14593">
              <w:rPr>
                <w:rFonts w:ascii="Times New Roman" w:hAnsi="Times New Roman" w:cs="Times New Roman"/>
                <w:color w:val="000000"/>
                <w:spacing w:val="-1"/>
                <w:sz w:val="20"/>
                <w:szCs w:val="20"/>
              </w:rPr>
              <w:t>. в местах общего пользования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1723,8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прочистка канализационного лежака, проверка исправности канализационных вытяжек</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689,52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0,2</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п</w:t>
            </w:r>
            <w:r w:rsidRPr="00CF18E8">
              <w:rPr>
                <w:rFonts w:ascii="Times New Roman" w:hAnsi="Times New Roman" w:cs="Times New Roman"/>
                <w:color w:val="000000"/>
                <w:spacing w:val="-1"/>
                <w:sz w:val="20"/>
                <w:szCs w:val="20"/>
              </w:rPr>
              <w:t xml:space="preserve">роверка заземления </w:t>
            </w:r>
            <w:proofErr w:type="spellStart"/>
            <w:r w:rsidRPr="00CF18E8">
              <w:rPr>
                <w:rFonts w:ascii="Times New Roman" w:hAnsi="Times New Roman" w:cs="Times New Roman"/>
                <w:color w:val="000000"/>
                <w:spacing w:val="-1"/>
                <w:sz w:val="20"/>
                <w:szCs w:val="20"/>
              </w:rPr>
              <w:t>электрокабеля</w:t>
            </w:r>
            <w:proofErr w:type="spellEnd"/>
            <w:r w:rsidRPr="00CF18E8">
              <w:rPr>
                <w:rFonts w:ascii="Times New Roman" w:hAnsi="Times New Roman" w:cs="Times New Roman"/>
                <w:color w:val="000000"/>
                <w:spacing w:val="-1"/>
                <w:sz w:val="20"/>
                <w:szCs w:val="20"/>
              </w:rPr>
              <w:t>, проверка цепи «фаза-нуль», измерение сопротивления заземляющего устройства, проверка цепей между заземлителями и заземляемыми элементами, замеры сопротивления изоляции проводов, щитов АВР, заземлений ВРУ</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u w:val="single"/>
              </w:rPr>
            </w:pPr>
            <w:r w:rsidRPr="00CF18E8">
              <w:rPr>
                <w:rFonts w:ascii="Times New Roman" w:hAnsi="Times New Roman" w:cs="Times New Roman"/>
                <w:color w:val="000000"/>
                <w:spacing w:val="-1"/>
                <w:sz w:val="20"/>
                <w:szCs w:val="20"/>
                <w:u w:val="single"/>
              </w:rPr>
              <w:t>ежегодно</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eastAsia="Dotum" w:hAnsi="Times New Roman" w:cs="Times New Roman"/>
                <w:color w:val="000000"/>
                <w:spacing w:val="-1"/>
                <w:sz w:val="20"/>
                <w:szCs w:val="20"/>
              </w:rPr>
              <w:t>1034,28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0,3</w:t>
            </w:r>
          </w:p>
        </w:tc>
      </w:tr>
      <w:tr w:rsidR="00706E04" w:rsidRPr="00CF18E8" w:rsidTr="00816563">
        <w:trPr>
          <w:trHeight w:val="6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замена разбитых стекол в местах общего пользования,</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ремонт входных дверей в подъездах и </w:t>
            </w:r>
            <w:proofErr w:type="gramStart"/>
            <w:r w:rsidRPr="00CF18E8">
              <w:rPr>
                <w:rFonts w:ascii="Times New Roman" w:hAnsi="Times New Roman" w:cs="Times New Roman"/>
                <w:color w:val="000000"/>
                <w:spacing w:val="-1"/>
                <w:sz w:val="20"/>
                <w:szCs w:val="20"/>
              </w:rPr>
              <w:t>во</w:t>
            </w:r>
            <w:proofErr w:type="gramEnd"/>
            <w:r w:rsidRPr="00CF18E8">
              <w:rPr>
                <w:rFonts w:ascii="Times New Roman" w:hAnsi="Times New Roman" w:cs="Times New Roman"/>
                <w:color w:val="000000"/>
                <w:spacing w:val="-1"/>
                <w:sz w:val="20"/>
                <w:szCs w:val="20"/>
              </w:rPr>
              <w:t xml:space="preserve"> вспомогательных</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помещениях</w:t>
            </w:r>
            <w:proofErr w:type="gramEnd"/>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w:t>
            </w:r>
            <w:r w:rsidRPr="00CF18E8">
              <w:rPr>
                <w:rFonts w:ascii="Times New Roman" w:hAnsi="Times New Roman" w:cs="Times New Roman"/>
                <w:color w:val="000000"/>
                <w:spacing w:val="-1"/>
                <w:sz w:val="20"/>
                <w:szCs w:val="20"/>
              </w:rPr>
              <w:t xml:space="preserve"> устранение засоров стояков и системы внутридомовой</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канализации, </w:t>
            </w:r>
            <w:proofErr w:type="gramStart"/>
            <w:r w:rsidRPr="00CF18E8">
              <w:rPr>
                <w:rFonts w:ascii="Times New Roman" w:hAnsi="Times New Roman" w:cs="Times New Roman"/>
                <w:color w:val="000000"/>
                <w:spacing w:val="-1"/>
                <w:sz w:val="20"/>
                <w:szCs w:val="20"/>
              </w:rPr>
              <w:t>произошедших</w:t>
            </w:r>
            <w:proofErr w:type="gramEnd"/>
            <w:r w:rsidRPr="00CF18E8">
              <w:rPr>
                <w:rFonts w:ascii="Times New Roman" w:hAnsi="Times New Roman" w:cs="Times New Roman"/>
                <w:color w:val="000000"/>
                <w:spacing w:val="-1"/>
                <w:sz w:val="20"/>
                <w:szCs w:val="20"/>
              </w:rPr>
              <w:t xml:space="preserve"> не по вине собственника</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аварийные отключения вследствие протечек</w:t>
            </w:r>
          </w:p>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и подключение после ликвидации аварии</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344,76</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w:t>
            </w:r>
          </w:p>
        </w:tc>
      </w:tr>
      <w:tr w:rsidR="00706E04" w:rsidRPr="00CF18E8" w:rsidTr="00816563">
        <w:trPr>
          <w:trHeight w:val="146"/>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7</w:t>
            </w:r>
          </w:p>
        </w:tc>
        <w:tc>
          <w:tcPr>
            <w:tcW w:w="4943"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Работы и услуги по содержанию систем вентиляции</w:t>
            </w:r>
          </w:p>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xml:space="preserve">и </w:t>
            </w:r>
            <w:proofErr w:type="spellStart"/>
            <w:r w:rsidRPr="00CF18E8">
              <w:rPr>
                <w:rFonts w:ascii="Times New Roman" w:hAnsi="Times New Roman" w:cs="Times New Roman"/>
                <w:color w:val="000000"/>
                <w:spacing w:val="-1"/>
                <w:sz w:val="20"/>
                <w:szCs w:val="20"/>
              </w:rPr>
              <w:t>дымоудаления</w:t>
            </w:r>
            <w:proofErr w:type="spell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4481,88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1,3</w:t>
            </w:r>
          </w:p>
        </w:tc>
      </w:tr>
      <w:tr w:rsidR="00706E04" w:rsidRPr="00CF18E8" w:rsidTr="00816563">
        <w:trPr>
          <w:trHeight w:val="164"/>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 xml:space="preserve">- </w:t>
            </w:r>
            <w:r w:rsidRPr="00CF18E8">
              <w:rPr>
                <w:rFonts w:ascii="Times New Roman" w:hAnsi="Times New Roman" w:cs="Times New Roman"/>
                <w:color w:val="000000"/>
                <w:spacing w:val="-1"/>
                <w:sz w:val="20"/>
                <w:szCs w:val="20"/>
              </w:rPr>
              <w:t>ремонт и прочистка вентиляционных каналов</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lastRenderedPageBreak/>
              <w:t>с составлением</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акта осмотра</w:t>
            </w:r>
          </w:p>
        </w:tc>
        <w:tc>
          <w:tcPr>
            <w:tcW w:w="1866" w:type="dxa"/>
            <w:gridSpan w:val="2"/>
          </w:tcPr>
          <w:p w:rsidR="00706E04" w:rsidRPr="00CF18E8" w:rsidRDefault="00706E04" w:rsidP="00816563">
            <w:pPr>
              <w:spacing w:after="0" w:line="240" w:lineRule="auto"/>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2758,08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0,8</w:t>
            </w:r>
          </w:p>
        </w:tc>
      </w:tr>
      <w:tr w:rsidR="00706E04" w:rsidRPr="00CF18E8" w:rsidTr="00816563">
        <w:trPr>
          <w:trHeight w:val="162"/>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8"/>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проверка наличия тяги в дымовентиляционных каналах</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 раза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с  составлением акта</w:t>
            </w:r>
          </w:p>
        </w:tc>
        <w:tc>
          <w:tcPr>
            <w:tcW w:w="1866" w:type="dxa"/>
            <w:gridSpan w:val="2"/>
          </w:tcPr>
          <w:p w:rsidR="00706E04" w:rsidRDefault="00706E04" w:rsidP="00816563">
            <w:r w:rsidRPr="00B01FD4">
              <w:rPr>
                <w:rFonts w:ascii="Times New Roman" w:hAnsi="Times New Roman" w:cs="Times New Roman"/>
                <w:color w:val="000000"/>
                <w:spacing w:val="-1"/>
                <w:sz w:val="20"/>
                <w:szCs w:val="20"/>
              </w:rPr>
              <w:t>1723,8</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0,5</w:t>
            </w:r>
          </w:p>
        </w:tc>
      </w:tr>
      <w:tr w:rsidR="00706E04" w:rsidRPr="00CF18E8" w:rsidTr="00816563">
        <w:trPr>
          <w:trHeight w:val="64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8</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Дезинсекция и</w:t>
            </w:r>
            <w:r w:rsidRPr="00CF18E8">
              <w:rPr>
                <w:rFonts w:ascii="Times New Roman" w:hAnsi="Times New Roman" w:cs="Times New Roman"/>
                <w:color w:val="000000"/>
                <w:spacing w:val="-1"/>
                <w:sz w:val="20"/>
                <w:szCs w:val="20"/>
              </w:rPr>
              <w:t xml:space="preserve"> дератизация</w:t>
            </w:r>
          </w:p>
        </w:tc>
        <w:tc>
          <w:tcPr>
            <w:tcW w:w="1968"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 раз в год</w:t>
            </w:r>
          </w:p>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 мере необходимости</w:t>
            </w:r>
          </w:p>
        </w:tc>
        <w:tc>
          <w:tcPr>
            <w:tcW w:w="1866" w:type="dxa"/>
            <w:gridSpan w:val="2"/>
          </w:tcPr>
          <w:p w:rsidR="00706E04" w:rsidRDefault="00706E04" w:rsidP="00816563">
            <w:r w:rsidRPr="00B01FD4">
              <w:rPr>
                <w:rFonts w:ascii="Times New Roman" w:hAnsi="Times New Roman" w:cs="Times New Roman"/>
                <w:color w:val="000000"/>
                <w:spacing w:val="-1"/>
                <w:sz w:val="20"/>
                <w:szCs w:val="20"/>
              </w:rPr>
              <w:t>1723,8</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0,5</w:t>
            </w:r>
          </w:p>
        </w:tc>
      </w:tr>
      <w:tr w:rsidR="00706E04" w:rsidRPr="00CF18E8" w:rsidTr="00816563">
        <w:trPr>
          <w:trHeight w:val="1066"/>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9</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Техническое обслуживание и проверка</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внутридомового газоиспользующего</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оборудования  (ВДГО)</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proofErr w:type="gramStart"/>
            <w:r w:rsidRPr="00CF18E8">
              <w:rPr>
                <w:rFonts w:ascii="Times New Roman" w:hAnsi="Times New Roman" w:cs="Times New Roman"/>
                <w:color w:val="000000"/>
                <w:spacing w:val="-1"/>
                <w:sz w:val="20"/>
                <w:szCs w:val="20"/>
              </w:rPr>
              <w:t>согласно графика</w:t>
            </w:r>
            <w:proofErr w:type="gramEnd"/>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689,52</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0,2</w:t>
            </w:r>
          </w:p>
        </w:tc>
      </w:tr>
      <w:tr w:rsidR="00706E04" w:rsidRPr="00CF18E8" w:rsidTr="00816563">
        <w:trPr>
          <w:trHeight w:val="615"/>
        </w:trPr>
        <w:tc>
          <w:tcPr>
            <w:tcW w:w="844"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10</w:t>
            </w: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Оказание услуг по начислению платежей</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населению, услуги управления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13583,54</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3,94</w:t>
            </w:r>
          </w:p>
        </w:tc>
      </w:tr>
      <w:tr w:rsidR="00706E04" w:rsidRPr="00CF18E8" w:rsidTr="00816563">
        <w:trPr>
          <w:trHeight w:val="497"/>
        </w:trPr>
        <w:tc>
          <w:tcPr>
            <w:tcW w:w="844" w:type="dxa"/>
            <w:vMerge w:val="restart"/>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11</w:t>
            </w:r>
          </w:p>
        </w:tc>
        <w:tc>
          <w:tcPr>
            <w:tcW w:w="4943"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Предоставление коммунальных услуг в целях содержания</w:t>
            </w:r>
          </w:p>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общедомового имущества (СОИ)</w:t>
            </w:r>
          </w:p>
        </w:tc>
        <w:tc>
          <w:tcPr>
            <w:tcW w:w="1866" w:type="dxa"/>
            <w:gridSpan w:val="2"/>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5791,9</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1,68</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ХВС (холодное водоснабжение)</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655,04</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0,19</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водоотведение/канализация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413,71</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0,12</w:t>
            </w:r>
          </w:p>
        </w:tc>
      </w:tr>
      <w:tr w:rsidR="00706E04" w:rsidRPr="00CF18E8" w:rsidTr="00816563">
        <w:trPr>
          <w:trHeight w:val="299"/>
        </w:trPr>
        <w:tc>
          <w:tcPr>
            <w:tcW w:w="844" w:type="dxa"/>
            <w:vMerge/>
          </w:tcPr>
          <w:p w:rsidR="00706E04" w:rsidRPr="00CF18E8" w:rsidRDefault="00706E04" w:rsidP="00816563">
            <w:pPr>
              <w:spacing w:after="0" w:line="240" w:lineRule="auto"/>
              <w:rPr>
                <w:rFonts w:ascii="Times New Roman" w:hAnsi="Times New Roman" w:cs="Times New Roman"/>
                <w:color w:val="000000"/>
                <w:spacing w:val="-1"/>
                <w:sz w:val="20"/>
                <w:szCs w:val="20"/>
              </w:rPr>
            </w:pPr>
          </w:p>
        </w:tc>
        <w:tc>
          <w:tcPr>
            <w:tcW w:w="2975" w:type="dxa"/>
          </w:tcPr>
          <w:p w:rsidR="00706E04" w:rsidRPr="00CF18E8" w:rsidRDefault="00706E04" w:rsidP="00816563">
            <w:pPr>
              <w:spacing w:after="0" w:line="240" w:lineRule="auto"/>
              <w:ind w:left="-120" w:right="-104"/>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  электроэнергия</w:t>
            </w:r>
          </w:p>
        </w:tc>
        <w:tc>
          <w:tcPr>
            <w:tcW w:w="1968" w:type="dxa"/>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постоянно</w:t>
            </w:r>
          </w:p>
        </w:tc>
        <w:tc>
          <w:tcPr>
            <w:tcW w:w="1866" w:type="dxa"/>
            <w:gridSpan w:val="2"/>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4723,2</w:t>
            </w:r>
          </w:p>
        </w:tc>
        <w:tc>
          <w:tcPr>
            <w:tcW w:w="1845" w:type="dxa"/>
          </w:tcPr>
          <w:p w:rsidR="00706E04" w:rsidRPr="00CF18E8" w:rsidRDefault="00706E04" w:rsidP="00816563">
            <w:pPr>
              <w:spacing w:after="0" w:line="240" w:lineRule="auto"/>
              <w:rPr>
                <w:rFonts w:ascii="Times New Roman" w:eastAsia="Dotum" w:hAnsi="Times New Roman" w:cs="Times New Roman"/>
                <w:color w:val="000000"/>
                <w:spacing w:val="-1"/>
                <w:sz w:val="20"/>
                <w:szCs w:val="20"/>
              </w:rPr>
            </w:pPr>
            <w:r w:rsidRPr="00CF18E8">
              <w:rPr>
                <w:rFonts w:ascii="Times New Roman" w:eastAsia="Dotum" w:hAnsi="Times New Roman" w:cs="Times New Roman"/>
                <w:color w:val="000000"/>
                <w:spacing w:val="-1"/>
                <w:sz w:val="20"/>
                <w:szCs w:val="20"/>
              </w:rPr>
              <w:t>1,37</w:t>
            </w:r>
          </w:p>
        </w:tc>
      </w:tr>
      <w:tr w:rsidR="00706E04" w:rsidRPr="00CF18E8" w:rsidTr="00816563">
        <w:trPr>
          <w:trHeight w:val="475"/>
        </w:trPr>
        <w:tc>
          <w:tcPr>
            <w:tcW w:w="5787" w:type="dxa"/>
            <w:gridSpan w:val="3"/>
          </w:tcPr>
          <w:p w:rsidR="00706E04" w:rsidRPr="00CF18E8" w:rsidRDefault="00706E04" w:rsidP="00816563">
            <w:pPr>
              <w:spacing w:after="0" w:line="240" w:lineRule="auto"/>
              <w:ind w:left="-71" w:right="-105"/>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Итого</w:t>
            </w:r>
            <w:r w:rsidRPr="00CF18E8">
              <w:rPr>
                <w:rFonts w:ascii="Times New Roman" w:hAnsi="Times New Roman" w:cs="Times New Roman"/>
                <w:color w:val="000000"/>
                <w:spacing w:val="-1"/>
                <w:sz w:val="20"/>
                <w:szCs w:val="20"/>
              </w:rPr>
              <w:t xml:space="preserve"> стоимость услуг:</w:t>
            </w:r>
          </w:p>
        </w:tc>
        <w:tc>
          <w:tcPr>
            <w:tcW w:w="1866" w:type="dxa"/>
            <w:gridSpan w:val="2"/>
          </w:tcPr>
          <w:p w:rsidR="00706E04" w:rsidRPr="00CF18E8" w:rsidRDefault="00706E04" w:rsidP="00816563">
            <w:pP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61091,47</w:t>
            </w:r>
          </w:p>
        </w:tc>
        <w:tc>
          <w:tcPr>
            <w:tcW w:w="1845" w:type="dxa"/>
          </w:tcPr>
          <w:p w:rsidR="00706E04" w:rsidRPr="00CF18E8" w:rsidRDefault="00706E04" w:rsidP="00816563">
            <w:pPr>
              <w:spacing w:after="0" w:line="240" w:lineRule="auto"/>
              <w:rPr>
                <w:rFonts w:ascii="Times New Roman" w:hAnsi="Times New Roman" w:cs="Times New Roman"/>
                <w:color w:val="000000"/>
                <w:spacing w:val="-1"/>
                <w:sz w:val="20"/>
                <w:szCs w:val="20"/>
              </w:rPr>
            </w:pPr>
            <w:r w:rsidRPr="00CF18E8">
              <w:rPr>
                <w:rFonts w:ascii="Times New Roman" w:hAnsi="Times New Roman" w:cs="Times New Roman"/>
                <w:color w:val="000000"/>
                <w:spacing w:val="-1"/>
                <w:sz w:val="20"/>
                <w:szCs w:val="20"/>
              </w:rPr>
              <w:t>17,72</w:t>
            </w:r>
          </w:p>
        </w:tc>
      </w:tr>
    </w:tbl>
    <w:p w:rsidR="00706E04"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06E04" w:rsidTr="00816563">
        <w:tc>
          <w:tcPr>
            <w:tcW w:w="4784"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w:t>
            </w:r>
          </w:p>
          <w:p w:rsidR="00706E04" w:rsidRPr="00351AC2" w:rsidRDefault="00706E04" w:rsidP="00816563">
            <w:pPr>
              <w:pStyle w:val="ConsPlusNonformat"/>
              <w:jc w:val="both"/>
              <w:rPr>
                <w:rFonts w:ascii="Times New Roman" w:hAnsi="Times New Roman" w:cs="Times New Roman"/>
              </w:rPr>
            </w:pPr>
            <w:r w:rsidRPr="00351AC2">
              <w:rPr>
                <w:rFonts w:ascii="Times New Roman" w:hAnsi="Times New Roman" w:cs="Times New Roman"/>
              </w:rPr>
              <w:t xml:space="preserve">(должность, </w:t>
            </w:r>
            <w:proofErr w:type="spellStart"/>
            <w:r w:rsidRPr="00351AC2">
              <w:rPr>
                <w:rFonts w:ascii="Times New Roman" w:hAnsi="Times New Roman" w:cs="Times New Roman"/>
              </w:rPr>
              <w:t>ф.и.о.</w:t>
            </w:r>
            <w:proofErr w:type="spellEnd"/>
            <w:r w:rsidRPr="00351AC2">
              <w:rPr>
                <w:rFonts w:ascii="Times New Roman" w:hAnsi="Times New Roman" w:cs="Times New Roman"/>
              </w:rPr>
              <w:t xml:space="preserve"> руководителя органа местного самоуправления, уполномоченного устанавливать техническое состояние многоквартирного дома, являющегося объектом конкурса)</w:t>
            </w:r>
          </w:p>
        </w:tc>
        <w:tc>
          <w:tcPr>
            <w:tcW w:w="4785" w:type="dxa"/>
          </w:tcPr>
          <w:p w:rsidR="00706E04" w:rsidRDefault="00706E04" w:rsidP="00816563">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w:t>
            </w:r>
          </w:p>
          <w:p w:rsidR="00706E04" w:rsidRPr="00351AC2" w:rsidRDefault="00706E04" w:rsidP="00816563">
            <w:pPr>
              <w:pStyle w:val="ConsPlusNonformat"/>
              <w:jc w:val="center"/>
              <w:rPr>
                <w:rFonts w:ascii="Times New Roman" w:hAnsi="Times New Roman" w:cs="Times New Roman"/>
              </w:rPr>
            </w:pPr>
            <w:r w:rsidRPr="00351AC2">
              <w:rPr>
                <w:rFonts w:ascii="Times New Roman" w:hAnsi="Times New Roman" w:cs="Times New Roman"/>
              </w:rPr>
              <w:t>(расшифровка подписи)</w:t>
            </w: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D20C3F" w:rsidRDefault="00D20C3F"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17</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Default="00706E04" w:rsidP="00816563">
            <w:pPr>
              <w:pStyle w:val="ConsPlusNormal"/>
              <w:jc w:val="both"/>
              <w:rPr>
                <w:rFonts w:ascii="Times New Roman" w:hAnsi="Times New Roman" w:cs="Times New Roman"/>
                <w:sz w:val="28"/>
                <w:szCs w:val="28"/>
              </w:rPr>
            </w:pP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right"/>
        <w:rPr>
          <w:rFonts w:ascii="Times New Roman" w:hAnsi="Times New Roman" w:cs="Times New Roman"/>
          <w:sz w:val="28"/>
          <w:szCs w:val="28"/>
        </w:rPr>
      </w:pPr>
      <w:r>
        <w:rPr>
          <w:rFonts w:ascii="Times New Roman" w:hAnsi="Times New Roman" w:cs="Times New Roman"/>
          <w:sz w:val="28"/>
          <w:szCs w:val="28"/>
        </w:rPr>
        <w:t>ФОРМА</w:t>
      </w: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spacing w:line="240" w:lineRule="exact"/>
        <w:jc w:val="center"/>
        <w:rPr>
          <w:rFonts w:ascii="Times New Roman" w:hAnsi="Times New Roman" w:cs="Times New Roman"/>
          <w:sz w:val="28"/>
          <w:szCs w:val="28"/>
        </w:rPr>
      </w:pPr>
      <w:bookmarkStart w:id="14" w:name="P569"/>
      <w:bookmarkEnd w:id="14"/>
      <w:r w:rsidRPr="00D87F56">
        <w:rPr>
          <w:rFonts w:ascii="Times New Roman" w:hAnsi="Times New Roman" w:cs="Times New Roman"/>
          <w:sz w:val="28"/>
          <w:szCs w:val="28"/>
        </w:rPr>
        <w:t>ЗАЯВКА</w:t>
      </w:r>
    </w:p>
    <w:p w:rsidR="00706E04" w:rsidRPr="00D87F56" w:rsidRDefault="00706E04" w:rsidP="00706E04">
      <w:pPr>
        <w:pStyle w:val="ConsPlusNonformat"/>
        <w:spacing w:line="240" w:lineRule="exact"/>
        <w:jc w:val="center"/>
        <w:rPr>
          <w:rFonts w:ascii="Times New Roman" w:hAnsi="Times New Roman" w:cs="Times New Roman"/>
          <w:sz w:val="28"/>
          <w:szCs w:val="28"/>
        </w:rPr>
      </w:pPr>
    </w:p>
    <w:p w:rsidR="00706E04" w:rsidRPr="00D87F56"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на участие в конкурсе по отбору управляющей организации</w:t>
      </w:r>
      <w:r>
        <w:rPr>
          <w:rFonts w:ascii="Times New Roman" w:hAnsi="Times New Roman" w:cs="Times New Roman"/>
          <w:sz w:val="28"/>
          <w:szCs w:val="28"/>
        </w:rPr>
        <w:t xml:space="preserve"> </w:t>
      </w:r>
      <w:r w:rsidRPr="00D87F56">
        <w:rPr>
          <w:rFonts w:ascii="Times New Roman" w:hAnsi="Times New Roman" w:cs="Times New Roman"/>
          <w:sz w:val="28"/>
          <w:szCs w:val="28"/>
        </w:rPr>
        <w:t>для управления многоквартирным домом</w:t>
      </w:r>
    </w:p>
    <w:p w:rsidR="00706E04" w:rsidRPr="00D87F56" w:rsidRDefault="00706E04" w:rsidP="00706E04">
      <w:pPr>
        <w:pStyle w:val="ConsPlusNonformat"/>
        <w:jc w:val="both"/>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1. Заявление об участии в конкурсе</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(организационно-правовая форма, наименование/фирменное</w:t>
      </w:r>
      <w:proofErr w:type="gramEnd"/>
    </w:p>
    <w:p w:rsidR="00706E04" w:rsidRPr="00D53369" w:rsidRDefault="00706E04" w:rsidP="00706E04">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 xml:space="preserve">наименование организации или </w:t>
      </w:r>
      <w:proofErr w:type="spellStart"/>
      <w:r w:rsidRPr="00D53369">
        <w:rPr>
          <w:rFonts w:ascii="Times New Roman" w:hAnsi="Times New Roman" w:cs="Times New Roman"/>
          <w:sz w:val="22"/>
          <w:szCs w:val="22"/>
        </w:rPr>
        <w:t>ф.и.о.</w:t>
      </w:r>
      <w:proofErr w:type="spellEnd"/>
      <w:r w:rsidRPr="00D53369">
        <w:rPr>
          <w:rFonts w:ascii="Times New Roman" w:hAnsi="Times New Roman" w:cs="Times New Roman"/>
          <w:sz w:val="22"/>
          <w:szCs w:val="22"/>
        </w:rPr>
        <w:t xml:space="preserve"> физического лица,</w:t>
      </w:r>
      <w:proofErr w:type="gramEnd"/>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данные документа, удостоверяющего личность)</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(место нахождения, почтовый адрес организации</w:t>
      </w:r>
      <w:proofErr w:type="gramEnd"/>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или место жительства индивидуального предпринимателя)</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(номер телефона)</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заявляет    об    участии    в   конкурсе  по  отбору  управляющей</w:t>
      </w:r>
      <w:r>
        <w:rPr>
          <w:rFonts w:ascii="Times New Roman" w:hAnsi="Times New Roman" w:cs="Times New Roman"/>
          <w:sz w:val="28"/>
          <w:szCs w:val="28"/>
        </w:rPr>
        <w:t xml:space="preserve"> </w:t>
      </w:r>
      <w:r w:rsidRPr="00D87F56">
        <w:rPr>
          <w:rFonts w:ascii="Times New Roman" w:hAnsi="Times New Roman" w:cs="Times New Roman"/>
          <w:sz w:val="28"/>
          <w:szCs w:val="28"/>
        </w:rPr>
        <w:t>организации для управления многоквартирным домом (многоквартирными</w:t>
      </w:r>
      <w:r>
        <w:rPr>
          <w:rFonts w:ascii="Times New Roman" w:hAnsi="Times New Roman" w:cs="Times New Roman"/>
          <w:sz w:val="28"/>
          <w:szCs w:val="28"/>
        </w:rPr>
        <w:t xml:space="preserve"> </w:t>
      </w:r>
      <w:r w:rsidRPr="00D87F56">
        <w:rPr>
          <w:rFonts w:ascii="Times New Roman" w:hAnsi="Times New Roman" w:cs="Times New Roman"/>
          <w:sz w:val="28"/>
          <w:szCs w:val="28"/>
        </w:rPr>
        <w:t>домами), расположенны</w:t>
      </w:r>
      <w:proofErr w:type="gramStart"/>
      <w:r w:rsidRPr="00D87F56">
        <w:rPr>
          <w:rFonts w:ascii="Times New Roman" w:hAnsi="Times New Roman" w:cs="Times New Roman"/>
          <w:sz w:val="28"/>
          <w:szCs w:val="28"/>
        </w:rPr>
        <w:t>м(</w:t>
      </w:r>
      <w:proofErr w:type="gramEnd"/>
      <w:r w:rsidRPr="00D87F56">
        <w:rPr>
          <w:rFonts w:ascii="Times New Roman" w:hAnsi="Times New Roman" w:cs="Times New Roman"/>
          <w:sz w:val="28"/>
          <w:szCs w:val="28"/>
        </w:rPr>
        <w:t>и) по адресу: _____________________________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(адрес многоквартирного дома)</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Средства, внесенные в качестве обеспечения заявки на участие в</w:t>
      </w:r>
      <w:r>
        <w:rPr>
          <w:rFonts w:ascii="Times New Roman" w:hAnsi="Times New Roman" w:cs="Times New Roman"/>
          <w:sz w:val="28"/>
          <w:szCs w:val="28"/>
        </w:rPr>
        <w:t xml:space="preserve"> </w:t>
      </w:r>
      <w:r w:rsidRPr="00D87F56">
        <w:rPr>
          <w:rFonts w:ascii="Times New Roman" w:hAnsi="Times New Roman" w:cs="Times New Roman"/>
          <w:sz w:val="28"/>
          <w:szCs w:val="28"/>
        </w:rPr>
        <w:t>конкурсе, просим возвратить на счет: _____________________________</w:t>
      </w:r>
    </w:p>
    <w:p w:rsidR="00706E04" w:rsidRPr="001C7D6C" w:rsidRDefault="00706E04" w:rsidP="00706E04">
      <w:pPr>
        <w:pStyle w:val="ConsPlusNonformat"/>
        <w:jc w:val="center"/>
        <w:rPr>
          <w:rFonts w:ascii="Times New Roman" w:hAnsi="Times New Roman" w:cs="Times New Roman"/>
          <w:sz w:val="22"/>
          <w:szCs w:val="22"/>
        </w:rPr>
      </w:pPr>
      <w:r>
        <w:rPr>
          <w:rFonts w:ascii="Times New Roman" w:hAnsi="Times New Roman" w:cs="Times New Roman"/>
          <w:sz w:val="22"/>
          <w:szCs w:val="22"/>
        </w:rPr>
        <w:t>(реквизиты банковского счета)</w:t>
      </w: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87F56">
        <w:rPr>
          <w:rFonts w:ascii="Times New Roman" w:hAnsi="Times New Roman" w:cs="Times New Roman"/>
          <w:sz w:val="28"/>
          <w:szCs w:val="28"/>
        </w:rPr>
        <w:t>2. Предложения претендента по условиям договора</w:t>
      </w:r>
      <w:r>
        <w:rPr>
          <w:rFonts w:ascii="Times New Roman" w:hAnsi="Times New Roman" w:cs="Times New Roman"/>
          <w:sz w:val="28"/>
          <w:szCs w:val="28"/>
        </w:rPr>
        <w:t xml:space="preserve"> </w:t>
      </w:r>
      <w:r w:rsidRPr="00D87F56">
        <w:rPr>
          <w:rFonts w:ascii="Times New Roman" w:hAnsi="Times New Roman" w:cs="Times New Roman"/>
          <w:sz w:val="28"/>
          <w:szCs w:val="28"/>
        </w:rPr>
        <w:t>управления многоквартирным домом</w:t>
      </w:r>
    </w:p>
    <w:p w:rsidR="00706E04" w:rsidRPr="00D87F56" w:rsidRDefault="00706E04" w:rsidP="00706E04">
      <w:pPr>
        <w:pStyle w:val="ConsPlusNonformat"/>
        <w:jc w:val="both"/>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proofErr w:type="gramStart"/>
      <w:r w:rsidRPr="00D53369">
        <w:rPr>
          <w:rFonts w:ascii="Times New Roman" w:hAnsi="Times New Roman" w:cs="Times New Roman"/>
          <w:sz w:val="22"/>
          <w:szCs w:val="22"/>
        </w:rPr>
        <w:t>(описание предлагаемого претендентом в качестве условия договора</w:t>
      </w:r>
      <w:proofErr w:type="gramEnd"/>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управления многоквартирным домом способа внесения</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собственниками помещений в многоквартирном доме и нанимателями</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жилых помещений по договору социального найма и договору</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найма жилых помещений государственного или муниципального</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жилищного фонда платы за содержание и ремонт</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жилого помещения и коммунальные услуги)</w:t>
      </w:r>
    </w:p>
    <w:p w:rsidR="00706E04" w:rsidRPr="00D87F56" w:rsidRDefault="00706E04" w:rsidP="00706E04">
      <w:pPr>
        <w:pStyle w:val="ConsPlusNonformat"/>
        <w:jc w:val="both"/>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Внесение собственниками помещений в </w:t>
      </w:r>
      <w:r w:rsidRPr="00D87F56">
        <w:rPr>
          <w:rFonts w:ascii="Times New Roman" w:hAnsi="Times New Roman" w:cs="Times New Roman"/>
          <w:sz w:val="28"/>
          <w:szCs w:val="28"/>
        </w:rPr>
        <w:t>мно</w:t>
      </w:r>
      <w:r>
        <w:rPr>
          <w:rFonts w:ascii="Times New Roman" w:hAnsi="Times New Roman" w:cs="Times New Roman"/>
          <w:sz w:val="28"/>
          <w:szCs w:val="28"/>
        </w:rPr>
        <w:t>гоквартирном доме нанимателями жилых помещений по договору социального</w:t>
      </w:r>
      <w:r w:rsidRPr="00D87F56">
        <w:rPr>
          <w:rFonts w:ascii="Times New Roman" w:hAnsi="Times New Roman" w:cs="Times New Roman"/>
          <w:sz w:val="28"/>
          <w:szCs w:val="28"/>
        </w:rPr>
        <w:t xml:space="preserve"> найма и</w:t>
      </w:r>
      <w:r>
        <w:rPr>
          <w:rFonts w:ascii="Times New Roman" w:hAnsi="Times New Roman" w:cs="Times New Roman"/>
          <w:sz w:val="28"/>
          <w:szCs w:val="28"/>
        </w:rPr>
        <w:t xml:space="preserve"> </w:t>
      </w:r>
      <w:r w:rsidRPr="00D87F56">
        <w:rPr>
          <w:rFonts w:ascii="Times New Roman" w:hAnsi="Times New Roman" w:cs="Times New Roman"/>
          <w:sz w:val="28"/>
          <w:szCs w:val="28"/>
        </w:rPr>
        <w:t>договору найма жилых помещений госу</w:t>
      </w:r>
      <w:r>
        <w:rPr>
          <w:rFonts w:ascii="Times New Roman" w:hAnsi="Times New Roman" w:cs="Times New Roman"/>
          <w:sz w:val="28"/>
          <w:szCs w:val="28"/>
        </w:rPr>
        <w:t xml:space="preserve">дарственного или муниципального </w:t>
      </w:r>
      <w:r w:rsidRPr="00D87F56">
        <w:rPr>
          <w:rFonts w:ascii="Times New Roman" w:hAnsi="Times New Roman" w:cs="Times New Roman"/>
          <w:sz w:val="28"/>
          <w:szCs w:val="28"/>
        </w:rPr>
        <w:t>жилищного  фон</w:t>
      </w:r>
      <w:r>
        <w:rPr>
          <w:rFonts w:ascii="Times New Roman" w:hAnsi="Times New Roman" w:cs="Times New Roman"/>
          <w:sz w:val="28"/>
          <w:szCs w:val="28"/>
        </w:rPr>
        <w:t xml:space="preserve">да платы </w:t>
      </w:r>
      <w:r w:rsidRPr="00D87F56">
        <w:rPr>
          <w:rFonts w:ascii="Times New Roman" w:hAnsi="Times New Roman" w:cs="Times New Roman"/>
          <w:sz w:val="28"/>
          <w:szCs w:val="28"/>
        </w:rPr>
        <w:t>за содержа</w:t>
      </w:r>
      <w:r>
        <w:rPr>
          <w:rFonts w:ascii="Times New Roman" w:hAnsi="Times New Roman" w:cs="Times New Roman"/>
          <w:sz w:val="28"/>
          <w:szCs w:val="28"/>
        </w:rPr>
        <w:t xml:space="preserve">ние и ремонт жилого помещения и </w:t>
      </w:r>
      <w:r w:rsidRPr="00D87F56">
        <w:rPr>
          <w:rFonts w:ascii="Times New Roman" w:hAnsi="Times New Roman" w:cs="Times New Roman"/>
          <w:sz w:val="28"/>
          <w:szCs w:val="28"/>
        </w:rPr>
        <w:t xml:space="preserve">платы за </w:t>
      </w:r>
      <w:r w:rsidRPr="00D87F56">
        <w:rPr>
          <w:rFonts w:ascii="Times New Roman" w:hAnsi="Times New Roman" w:cs="Times New Roman"/>
          <w:sz w:val="28"/>
          <w:szCs w:val="28"/>
        </w:rPr>
        <w:lastRenderedPageBreak/>
        <w:t>коммунальные услуги предлагаю осуществлять на счет ______</w:t>
      </w:r>
      <w:r>
        <w:rPr>
          <w:rFonts w:ascii="Times New Roman" w:hAnsi="Times New Roman" w:cs="Times New Roman"/>
          <w:sz w:val="28"/>
          <w:szCs w:val="28"/>
        </w:rPr>
        <w:t>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(реквизиты банковского счета претендента)</w:t>
      </w:r>
    </w:p>
    <w:p w:rsidR="00706E04" w:rsidRPr="00D53369" w:rsidRDefault="00706E04" w:rsidP="00706E04">
      <w:pPr>
        <w:pStyle w:val="ConsPlusNonformat"/>
        <w:rPr>
          <w:rFonts w:ascii="Times New Roman" w:hAnsi="Times New Roman" w:cs="Times New Roman"/>
          <w:sz w:val="22"/>
          <w:szCs w:val="22"/>
        </w:rPr>
      </w:pPr>
      <w:r w:rsidRPr="00D87F56">
        <w:rPr>
          <w:rFonts w:ascii="Times New Roman" w:hAnsi="Times New Roman" w:cs="Times New Roman"/>
          <w:sz w:val="28"/>
          <w:szCs w:val="28"/>
        </w:rPr>
        <w:t>К заявке прилагаются следующие документы:</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1) выписка из Единого государственного реестра юридических лиц</w:t>
      </w:r>
      <w:r>
        <w:rPr>
          <w:rFonts w:ascii="Times New Roman" w:hAnsi="Times New Roman" w:cs="Times New Roman"/>
          <w:sz w:val="28"/>
          <w:szCs w:val="28"/>
        </w:rPr>
        <w:t xml:space="preserve"> (для  юридического лица), выписка из Единого</w:t>
      </w:r>
      <w:r w:rsidRPr="00D87F56">
        <w:rPr>
          <w:rFonts w:ascii="Times New Roman" w:hAnsi="Times New Roman" w:cs="Times New Roman"/>
          <w:sz w:val="28"/>
          <w:szCs w:val="28"/>
        </w:rPr>
        <w:t xml:space="preserve"> государственного</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реестра   индивидуальных </w:t>
      </w:r>
      <w:r>
        <w:rPr>
          <w:rFonts w:ascii="Times New Roman" w:hAnsi="Times New Roman" w:cs="Times New Roman"/>
          <w:sz w:val="28"/>
          <w:szCs w:val="28"/>
        </w:rPr>
        <w:t>предпринимателей</w:t>
      </w:r>
      <w:r w:rsidRPr="00D87F56">
        <w:rPr>
          <w:rFonts w:ascii="Times New Roman" w:hAnsi="Times New Roman" w:cs="Times New Roman"/>
          <w:sz w:val="28"/>
          <w:szCs w:val="28"/>
        </w:rPr>
        <w:t xml:space="preserve"> (для  индивидуального</w:t>
      </w:r>
      <w:r>
        <w:rPr>
          <w:rFonts w:ascii="Times New Roman" w:hAnsi="Times New Roman" w:cs="Times New Roman"/>
          <w:sz w:val="28"/>
          <w:szCs w:val="28"/>
        </w:rPr>
        <w:t xml:space="preserve"> </w:t>
      </w:r>
      <w:r w:rsidRPr="00D87F56">
        <w:rPr>
          <w:rFonts w:ascii="Times New Roman" w:hAnsi="Times New Roman" w:cs="Times New Roman"/>
          <w:sz w:val="28"/>
          <w:szCs w:val="28"/>
        </w:rPr>
        <w:t>предпринимателя):</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документ, </w:t>
      </w:r>
      <w:r w:rsidRPr="00D87F56">
        <w:rPr>
          <w:rFonts w:ascii="Times New Roman" w:hAnsi="Times New Roman" w:cs="Times New Roman"/>
          <w:sz w:val="28"/>
          <w:szCs w:val="28"/>
        </w:rPr>
        <w:t>подтверждающий полномочия лица на осуществление</w:t>
      </w:r>
      <w:r>
        <w:rPr>
          <w:rFonts w:ascii="Times New Roman" w:hAnsi="Times New Roman" w:cs="Times New Roman"/>
          <w:sz w:val="28"/>
          <w:szCs w:val="28"/>
        </w:rPr>
        <w:t xml:space="preserve"> </w:t>
      </w:r>
      <w:r w:rsidRPr="00D87F56">
        <w:rPr>
          <w:rFonts w:ascii="Times New Roman" w:hAnsi="Times New Roman" w:cs="Times New Roman"/>
          <w:sz w:val="28"/>
          <w:szCs w:val="28"/>
        </w:rPr>
        <w:t xml:space="preserve">действий от имени юридического лица </w:t>
      </w:r>
      <w:r>
        <w:rPr>
          <w:rFonts w:ascii="Times New Roman" w:hAnsi="Times New Roman" w:cs="Times New Roman"/>
          <w:sz w:val="28"/>
          <w:szCs w:val="28"/>
        </w:rPr>
        <w:t>или</w:t>
      </w:r>
      <w:r w:rsidRPr="00D87F56">
        <w:rPr>
          <w:rFonts w:ascii="Times New Roman" w:hAnsi="Times New Roman" w:cs="Times New Roman"/>
          <w:sz w:val="28"/>
          <w:szCs w:val="28"/>
        </w:rPr>
        <w:t xml:space="preserve"> индивидуального</w:t>
      </w:r>
      <w:r>
        <w:rPr>
          <w:rFonts w:ascii="Times New Roman" w:hAnsi="Times New Roman" w:cs="Times New Roman"/>
          <w:sz w:val="28"/>
          <w:szCs w:val="28"/>
        </w:rPr>
        <w:t xml:space="preserve"> </w:t>
      </w:r>
      <w:r w:rsidRPr="00D87F56">
        <w:rPr>
          <w:rFonts w:ascii="Times New Roman" w:hAnsi="Times New Roman" w:cs="Times New Roman"/>
          <w:sz w:val="28"/>
          <w:szCs w:val="28"/>
        </w:rPr>
        <w:t>предпринимателя, подавших заявку на участие в конкурсе:</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документы, подтверждающие</w:t>
      </w:r>
      <w:r w:rsidRPr="00D87F56">
        <w:rPr>
          <w:rFonts w:ascii="Times New Roman" w:hAnsi="Times New Roman" w:cs="Times New Roman"/>
          <w:sz w:val="28"/>
          <w:szCs w:val="28"/>
        </w:rPr>
        <w:t xml:space="preserve"> внесение </w:t>
      </w:r>
      <w:r>
        <w:rPr>
          <w:rFonts w:ascii="Times New Roman" w:hAnsi="Times New Roman" w:cs="Times New Roman"/>
          <w:sz w:val="28"/>
          <w:szCs w:val="28"/>
        </w:rPr>
        <w:t>денежных сре</w:t>
      </w:r>
      <w:proofErr w:type="gramStart"/>
      <w:r>
        <w:rPr>
          <w:rFonts w:ascii="Times New Roman" w:hAnsi="Times New Roman" w:cs="Times New Roman"/>
          <w:sz w:val="28"/>
          <w:szCs w:val="28"/>
        </w:rPr>
        <w:t>дств</w:t>
      </w:r>
      <w:r w:rsidRPr="00D87F56">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87F56">
        <w:rPr>
          <w:rFonts w:ascii="Times New Roman" w:hAnsi="Times New Roman" w:cs="Times New Roman"/>
          <w:sz w:val="28"/>
          <w:szCs w:val="28"/>
        </w:rPr>
        <w:t>к</w:t>
      </w:r>
      <w:proofErr w:type="gramEnd"/>
      <w:r w:rsidRPr="00D87F56">
        <w:rPr>
          <w:rFonts w:ascii="Times New Roman" w:hAnsi="Times New Roman" w:cs="Times New Roman"/>
          <w:sz w:val="28"/>
          <w:szCs w:val="28"/>
        </w:rPr>
        <w:t>ачестве обеспечения заявки на участие в конкурсе:</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53369" w:rsidRDefault="00706E04" w:rsidP="00706E04">
      <w:pPr>
        <w:pStyle w:val="ConsPlusNonformat"/>
        <w:jc w:val="center"/>
        <w:rPr>
          <w:rFonts w:ascii="Times New Roman" w:hAnsi="Times New Roman" w:cs="Times New Roman"/>
          <w:sz w:val="22"/>
          <w:szCs w:val="22"/>
        </w:rPr>
      </w:pPr>
      <w:r w:rsidRPr="00D53369">
        <w:rPr>
          <w:rFonts w:ascii="Times New Roman" w:hAnsi="Times New Roman" w:cs="Times New Roman"/>
          <w:sz w:val="22"/>
          <w:szCs w:val="22"/>
        </w:rPr>
        <w:t>(наименование и реквизиты документов, количество листов)</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4) копии </w:t>
      </w:r>
      <w:r w:rsidRPr="00D87F56">
        <w:rPr>
          <w:rFonts w:ascii="Times New Roman" w:hAnsi="Times New Roman" w:cs="Times New Roman"/>
          <w:sz w:val="28"/>
          <w:szCs w:val="28"/>
        </w:rPr>
        <w:t>документов, подтверждающих соответствие претендента</w:t>
      </w:r>
      <w:r>
        <w:rPr>
          <w:rFonts w:ascii="Times New Roman" w:hAnsi="Times New Roman" w:cs="Times New Roman"/>
          <w:sz w:val="28"/>
          <w:szCs w:val="28"/>
        </w:rPr>
        <w:t xml:space="preserve"> требованию, установленному подпунктом </w:t>
      </w:r>
      <w:r w:rsidRPr="001C7D6C">
        <w:rPr>
          <w:rFonts w:ascii="Times New Roman" w:hAnsi="Times New Roman" w:cs="Times New Roman"/>
          <w:sz w:val="28"/>
          <w:szCs w:val="28"/>
        </w:rPr>
        <w:t>2.4.1</w:t>
      </w:r>
      <w:r>
        <w:rPr>
          <w:rFonts w:ascii="Times New Roman" w:hAnsi="Times New Roman" w:cs="Times New Roman"/>
          <w:sz w:val="28"/>
          <w:szCs w:val="28"/>
        </w:rPr>
        <w:t xml:space="preserve"> </w:t>
      </w:r>
      <w:hyperlink w:anchor="P97" w:history="1">
        <w:r>
          <w:rPr>
            <w:rFonts w:ascii="Times New Roman" w:hAnsi="Times New Roman" w:cs="Times New Roman"/>
            <w:sz w:val="28"/>
            <w:szCs w:val="28"/>
          </w:rPr>
          <w:t>пункта</w:t>
        </w:r>
        <w:r w:rsidRPr="001C7D6C">
          <w:rPr>
            <w:rFonts w:ascii="Times New Roman" w:hAnsi="Times New Roman" w:cs="Times New Roman"/>
            <w:sz w:val="28"/>
            <w:szCs w:val="28"/>
          </w:rPr>
          <w:t xml:space="preserve"> </w:t>
        </w:r>
      </w:hyperlink>
      <w:r w:rsidRPr="001C7D6C">
        <w:rPr>
          <w:rFonts w:ascii="Times New Roman" w:hAnsi="Times New Roman" w:cs="Times New Roman"/>
          <w:sz w:val="28"/>
          <w:szCs w:val="28"/>
        </w:rPr>
        <w:t>2</w:t>
      </w:r>
      <w:r>
        <w:rPr>
          <w:rFonts w:ascii="Times New Roman" w:hAnsi="Times New Roman" w:cs="Times New Roman"/>
          <w:sz w:val="28"/>
          <w:szCs w:val="28"/>
        </w:rPr>
        <w:t xml:space="preserve"> положения                о порядке </w:t>
      </w:r>
      <w:r w:rsidRPr="00D87F56">
        <w:rPr>
          <w:rFonts w:ascii="Times New Roman" w:hAnsi="Times New Roman" w:cs="Times New Roman"/>
          <w:sz w:val="28"/>
          <w:szCs w:val="28"/>
        </w:rPr>
        <w:t>проведен</w:t>
      </w:r>
      <w:r>
        <w:rPr>
          <w:rFonts w:ascii="Times New Roman" w:hAnsi="Times New Roman" w:cs="Times New Roman"/>
          <w:sz w:val="28"/>
          <w:szCs w:val="28"/>
        </w:rPr>
        <w:t xml:space="preserve">ия </w:t>
      </w:r>
      <w:r w:rsidRPr="00D87F56">
        <w:rPr>
          <w:rFonts w:ascii="Times New Roman" w:hAnsi="Times New Roman" w:cs="Times New Roman"/>
          <w:sz w:val="28"/>
          <w:szCs w:val="28"/>
        </w:rPr>
        <w:t>открытого конкурса по</w:t>
      </w:r>
      <w:r>
        <w:rPr>
          <w:rFonts w:ascii="Times New Roman" w:hAnsi="Times New Roman" w:cs="Times New Roman"/>
          <w:sz w:val="28"/>
          <w:szCs w:val="28"/>
        </w:rPr>
        <w:t xml:space="preserve"> отбору управляющей  организации для управления </w:t>
      </w:r>
      <w:r w:rsidRPr="00D87F56">
        <w:rPr>
          <w:rFonts w:ascii="Times New Roman" w:hAnsi="Times New Roman" w:cs="Times New Roman"/>
          <w:sz w:val="28"/>
          <w:szCs w:val="28"/>
        </w:rPr>
        <w:t>многоквартирным</w:t>
      </w:r>
      <w:r>
        <w:rPr>
          <w:rFonts w:ascii="Times New Roman" w:hAnsi="Times New Roman" w:cs="Times New Roman"/>
          <w:sz w:val="28"/>
          <w:szCs w:val="28"/>
        </w:rPr>
        <w:t xml:space="preserve">и домами на территории Труновского муниципального округа Ставропольского края, </w:t>
      </w:r>
      <w:r w:rsidRPr="00D87F56">
        <w:rPr>
          <w:rFonts w:ascii="Times New Roman" w:hAnsi="Times New Roman" w:cs="Times New Roman"/>
          <w:sz w:val="28"/>
          <w:szCs w:val="28"/>
        </w:rPr>
        <w:t>в случае если федеральным законом установлены требования к</w:t>
      </w:r>
      <w:r>
        <w:rPr>
          <w:rFonts w:ascii="Times New Roman" w:hAnsi="Times New Roman" w:cs="Times New Roman"/>
          <w:sz w:val="28"/>
          <w:szCs w:val="28"/>
        </w:rPr>
        <w:t xml:space="preserve"> лицам, осуществляющим   выполнение работ, оказание </w:t>
      </w:r>
      <w:r w:rsidRPr="00D87F56">
        <w:rPr>
          <w:rFonts w:ascii="Times New Roman" w:hAnsi="Times New Roman" w:cs="Times New Roman"/>
          <w:sz w:val="28"/>
          <w:szCs w:val="28"/>
        </w:rPr>
        <w:t>услуг,</w:t>
      </w:r>
      <w:r>
        <w:rPr>
          <w:rFonts w:ascii="Times New Roman" w:hAnsi="Times New Roman" w:cs="Times New Roman"/>
          <w:sz w:val="28"/>
          <w:szCs w:val="28"/>
        </w:rPr>
        <w:t xml:space="preserve"> </w:t>
      </w:r>
      <w:r w:rsidRPr="00D87F56">
        <w:rPr>
          <w:rFonts w:ascii="Times New Roman" w:hAnsi="Times New Roman" w:cs="Times New Roman"/>
          <w:sz w:val="28"/>
          <w:szCs w:val="28"/>
        </w:rPr>
        <w:t>предусмотренных договором управления многоквартирным домом:</w:t>
      </w:r>
      <w:proofErr w:type="gramEnd"/>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и реквизиты документов, количество листов)</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5) утвержденный бухгалтерский баланс за последний год:</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и реквизиты документов, количество листов)</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proofErr w:type="gramStart"/>
      <w:r w:rsidRPr="001C7D6C">
        <w:rPr>
          <w:rFonts w:ascii="Times New Roman" w:hAnsi="Times New Roman" w:cs="Times New Roman"/>
          <w:sz w:val="22"/>
          <w:szCs w:val="22"/>
        </w:rPr>
        <w:t>(должность, Ф.И.О. руководителя организации</w:t>
      </w:r>
      <w:proofErr w:type="gramEnd"/>
    </w:p>
    <w:p w:rsidR="00706E04"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или Ф.И.О. и</w:t>
      </w:r>
      <w:r>
        <w:rPr>
          <w:rFonts w:ascii="Times New Roman" w:hAnsi="Times New Roman" w:cs="Times New Roman"/>
          <w:sz w:val="22"/>
          <w:szCs w:val="22"/>
        </w:rPr>
        <w:t>ндивидуального предпринимателя)</w:t>
      </w:r>
    </w:p>
    <w:p w:rsidR="00706E04" w:rsidRPr="001C7D6C" w:rsidRDefault="00706E04" w:rsidP="00706E04">
      <w:pPr>
        <w:pStyle w:val="ConsPlusNonformat"/>
        <w:rPr>
          <w:rFonts w:ascii="Times New Roman" w:hAnsi="Times New Roman" w:cs="Times New Roman"/>
          <w:sz w:val="22"/>
          <w:szCs w:val="22"/>
        </w:rPr>
      </w:pPr>
      <w:r w:rsidRPr="00D87F56">
        <w:rPr>
          <w:rFonts w:ascii="Times New Roman" w:hAnsi="Times New Roman" w:cs="Times New Roman"/>
          <w:sz w:val="28"/>
          <w:szCs w:val="28"/>
        </w:rPr>
        <w:t>Настоящим 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proofErr w:type="gramStart"/>
      <w:r w:rsidRPr="001C7D6C">
        <w:rPr>
          <w:rFonts w:ascii="Times New Roman" w:hAnsi="Times New Roman" w:cs="Times New Roman"/>
          <w:sz w:val="22"/>
          <w:szCs w:val="22"/>
        </w:rPr>
        <w:t>(организационно-правовая форма, наименование</w:t>
      </w:r>
      <w:proofErr w:type="gramEnd"/>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(фирменное наименование) организации или Ф.И.О. физического лица,</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данные документа, удостоверяющего личность)</w:t>
      </w:r>
    </w:p>
    <w:p w:rsidR="00706E04" w:rsidRPr="00D87F56" w:rsidRDefault="00706E04" w:rsidP="00706E04">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дает </w:t>
      </w:r>
      <w:r w:rsidRPr="00D87F56">
        <w:rPr>
          <w:rFonts w:ascii="Times New Roman" w:hAnsi="Times New Roman" w:cs="Times New Roman"/>
          <w:sz w:val="28"/>
          <w:szCs w:val="28"/>
        </w:rPr>
        <w:t>согла</w:t>
      </w:r>
      <w:r>
        <w:rPr>
          <w:rFonts w:ascii="Times New Roman" w:hAnsi="Times New Roman" w:cs="Times New Roman"/>
          <w:sz w:val="28"/>
          <w:szCs w:val="28"/>
        </w:rPr>
        <w:t>сие</w:t>
      </w:r>
      <w:r w:rsidRPr="00D87F56">
        <w:rPr>
          <w:rFonts w:ascii="Times New Roman" w:hAnsi="Times New Roman" w:cs="Times New Roman"/>
          <w:sz w:val="28"/>
          <w:szCs w:val="28"/>
        </w:rPr>
        <w:t xml:space="preserve"> на включение в перечень организаций для управления</w:t>
      </w:r>
      <w:r>
        <w:rPr>
          <w:rFonts w:ascii="Times New Roman" w:hAnsi="Times New Roman" w:cs="Times New Roman"/>
          <w:sz w:val="28"/>
          <w:szCs w:val="28"/>
        </w:rPr>
        <w:t xml:space="preserve"> многоквартирным</w:t>
      </w:r>
      <w:r w:rsidRPr="00D87F56">
        <w:rPr>
          <w:rFonts w:ascii="Times New Roman" w:hAnsi="Times New Roman" w:cs="Times New Roman"/>
          <w:sz w:val="28"/>
          <w:szCs w:val="28"/>
        </w:rPr>
        <w:t xml:space="preserve"> домом, </w:t>
      </w:r>
      <w:r>
        <w:rPr>
          <w:rFonts w:ascii="Times New Roman" w:hAnsi="Times New Roman" w:cs="Times New Roman"/>
          <w:sz w:val="28"/>
          <w:szCs w:val="28"/>
        </w:rPr>
        <w:t xml:space="preserve">в </w:t>
      </w:r>
      <w:r w:rsidRPr="00D87F56">
        <w:rPr>
          <w:rFonts w:ascii="Times New Roman" w:hAnsi="Times New Roman" w:cs="Times New Roman"/>
          <w:sz w:val="28"/>
          <w:szCs w:val="28"/>
        </w:rPr>
        <w:t>отнош</w:t>
      </w:r>
      <w:r>
        <w:rPr>
          <w:rFonts w:ascii="Times New Roman" w:hAnsi="Times New Roman" w:cs="Times New Roman"/>
          <w:sz w:val="28"/>
          <w:szCs w:val="28"/>
        </w:rPr>
        <w:t xml:space="preserve">ении которого собственниками </w:t>
      </w:r>
      <w:r w:rsidRPr="00D87F56">
        <w:rPr>
          <w:rFonts w:ascii="Times New Roman" w:hAnsi="Times New Roman" w:cs="Times New Roman"/>
          <w:sz w:val="28"/>
          <w:szCs w:val="28"/>
        </w:rPr>
        <w:t xml:space="preserve">помещений </w:t>
      </w:r>
      <w:r w:rsidRPr="00D87F56">
        <w:rPr>
          <w:rFonts w:ascii="Times New Roman" w:hAnsi="Times New Roman" w:cs="Times New Roman"/>
          <w:sz w:val="28"/>
          <w:szCs w:val="28"/>
        </w:rPr>
        <w:lastRenderedPageBreak/>
        <w:t>в многоквартирном доме не</w:t>
      </w:r>
      <w:r>
        <w:rPr>
          <w:rFonts w:ascii="Times New Roman" w:hAnsi="Times New Roman" w:cs="Times New Roman"/>
          <w:sz w:val="28"/>
          <w:szCs w:val="28"/>
        </w:rPr>
        <w:t xml:space="preserve"> выбран способ управления таким </w:t>
      </w:r>
      <w:r w:rsidRPr="00D87F56">
        <w:rPr>
          <w:rFonts w:ascii="Times New Roman" w:hAnsi="Times New Roman" w:cs="Times New Roman"/>
          <w:sz w:val="28"/>
          <w:szCs w:val="28"/>
        </w:rPr>
        <w:t>домом или выбранный способ управления не реализован, не определена</w:t>
      </w:r>
      <w:r>
        <w:rPr>
          <w:rFonts w:ascii="Times New Roman" w:hAnsi="Times New Roman" w:cs="Times New Roman"/>
          <w:sz w:val="28"/>
          <w:szCs w:val="28"/>
        </w:rPr>
        <w:t xml:space="preserve"> управляющая  организация, в соответствии</w:t>
      </w:r>
      <w:r w:rsidRPr="00D87F56">
        <w:rPr>
          <w:rFonts w:ascii="Times New Roman" w:hAnsi="Times New Roman" w:cs="Times New Roman"/>
          <w:sz w:val="28"/>
          <w:szCs w:val="28"/>
        </w:rPr>
        <w:t xml:space="preserve"> с </w:t>
      </w:r>
      <w:hyperlink r:id="rId28" w:history="1">
        <w:r>
          <w:rPr>
            <w:rFonts w:ascii="Times New Roman" w:hAnsi="Times New Roman" w:cs="Times New Roman"/>
            <w:sz w:val="28"/>
            <w:szCs w:val="28"/>
          </w:rPr>
          <w:t>Правилами</w:t>
        </w:r>
      </w:hyperlink>
      <w:r>
        <w:rPr>
          <w:rFonts w:ascii="Times New Roman" w:hAnsi="Times New Roman" w:cs="Times New Roman"/>
          <w:sz w:val="28"/>
          <w:szCs w:val="28"/>
        </w:rPr>
        <w:t xml:space="preserve"> определения управляющей организации </w:t>
      </w:r>
      <w:r w:rsidRPr="00D87F56">
        <w:rPr>
          <w:rFonts w:ascii="Times New Roman" w:hAnsi="Times New Roman" w:cs="Times New Roman"/>
          <w:sz w:val="28"/>
          <w:szCs w:val="28"/>
        </w:rPr>
        <w:t>для управл</w:t>
      </w:r>
      <w:r>
        <w:rPr>
          <w:rFonts w:ascii="Times New Roman" w:hAnsi="Times New Roman" w:cs="Times New Roman"/>
          <w:sz w:val="28"/>
          <w:szCs w:val="28"/>
        </w:rPr>
        <w:t xml:space="preserve">ения многоквартирным домом, в </w:t>
      </w:r>
      <w:r w:rsidRPr="00D87F56">
        <w:rPr>
          <w:rFonts w:ascii="Times New Roman" w:hAnsi="Times New Roman" w:cs="Times New Roman"/>
          <w:sz w:val="28"/>
          <w:szCs w:val="28"/>
        </w:rPr>
        <w:t>отношении которого собственниками п</w:t>
      </w:r>
      <w:r>
        <w:rPr>
          <w:rFonts w:ascii="Times New Roman" w:hAnsi="Times New Roman" w:cs="Times New Roman"/>
          <w:sz w:val="28"/>
          <w:szCs w:val="28"/>
        </w:rPr>
        <w:t xml:space="preserve">омещений в многоквартирном доме не выбран  способ управления </w:t>
      </w:r>
      <w:r w:rsidRPr="00D87F56">
        <w:rPr>
          <w:rFonts w:ascii="Times New Roman" w:hAnsi="Times New Roman" w:cs="Times New Roman"/>
          <w:sz w:val="28"/>
          <w:szCs w:val="28"/>
        </w:rPr>
        <w:t>так</w:t>
      </w:r>
      <w:r>
        <w:rPr>
          <w:rFonts w:ascii="Times New Roman" w:hAnsi="Times New Roman" w:cs="Times New Roman"/>
          <w:sz w:val="28"/>
          <w:szCs w:val="28"/>
        </w:rPr>
        <w:t>им домом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выбранный способ </w:t>
      </w:r>
      <w:r w:rsidRPr="00D87F56">
        <w:rPr>
          <w:rFonts w:ascii="Times New Roman" w:hAnsi="Times New Roman" w:cs="Times New Roman"/>
          <w:sz w:val="28"/>
          <w:szCs w:val="28"/>
        </w:rPr>
        <w:t xml:space="preserve">управления  </w:t>
      </w:r>
      <w:r>
        <w:rPr>
          <w:rFonts w:ascii="Times New Roman" w:hAnsi="Times New Roman" w:cs="Times New Roman"/>
          <w:sz w:val="28"/>
          <w:szCs w:val="28"/>
        </w:rPr>
        <w:t xml:space="preserve">                    не </w:t>
      </w:r>
      <w:r w:rsidRPr="00D87F56">
        <w:rPr>
          <w:rFonts w:ascii="Times New Roman" w:hAnsi="Times New Roman" w:cs="Times New Roman"/>
          <w:sz w:val="28"/>
          <w:szCs w:val="28"/>
        </w:rPr>
        <w:t>реализован, не опре</w:t>
      </w:r>
      <w:r>
        <w:rPr>
          <w:rFonts w:ascii="Times New Roman" w:hAnsi="Times New Roman" w:cs="Times New Roman"/>
          <w:sz w:val="28"/>
          <w:szCs w:val="28"/>
        </w:rPr>
        <w:t xml:space="preserve">делена управляющая организация, утвержденными постановлением </w:t>
      </w:r>
      <w:r w:rsidRPr="00D87F56">
        <w:rPr>
          <w:rFonts w:ascii="Times New Roman" w:hAnsi="Times New Roman" w:cs="Times New Roman"/>
          <w:sz w:val="28"/>
          <w:szCs w:val="28"/>
        </w:rPr>
        <w:t>Прави</w:t>
      </w:r>
      <w:r>
        <w:rPr>
          <w:rFonts w:ascii="Times New Roman" w:hAnsi="Times New Roman" w:cs="Times New Roman"/>
          <w:sz w:val="28"/>
          <w:szCs w:val="28"/>
        </w:rPr>
        <w:t>тельства Российской Федерации                                         от 21 декабря 2018 года № 1616 «</w:t>
      </w:r>
      <w:r w:rsidRPr="00D87F56">
        <w:rPr>
          <w:rFonts w:ascii="Times New Roman" w:hAnsi="Times New Roman" w:cs="Times New Roman"/>
          <w:sz w:val="28"/>
          <w:szCs w:val="28"/>
        </w:rPr>
        <w:t xml:space="preserve">Об </w:t>
      </w:r>
      <w:r>
        <w:rPr>
          <w:rFonts w:ascii="Times New Roman" w:hAnsi="Times New Roman" w:cs="Times New Roman"/>
          <w:sz w:val="28"/>
          <w:szCs w:val="28"/>
        </w:rPr>
        <w:t xml:space="preserve"> утверждении Правил определения </w:t>
      </w:r>
      <w:r w:rsidRPr="00D87F56">
        <w:rPr>
          <w:rFonts w:ascii="Times New Roman" w:hAnsi="Times New Roman" w:cs="Times New Roman"/>
          <w:sz w:val="28"/>
          <w:szCs w:val="28"/>
        </w:rPr>
        <w:t>управляющей организации  для управ</w:t>
      </w:r>
      <w:r>
        <w:rPr>
          <w:rFonts w:ascii="Times New Roman" w:hAnsi="Times New Roman" w:cs="Times New Roman"/>
          <w:sz w:val="28"/>
          <w:szCs w:val="28"/>
        </w:rPr>
        <w:t xml:space="preserve">ления многоквартирным домом,                      в </w:t>
      </w:r>
      <w:r w:rsidRPr="00D87F56">
        <w:rPr>
          <w:rFonts w:ascii="Times New Roman" w:hAnsi="Times New Roman" w:cs="Times New Roman"/>
          <w:sz w:val="28"/>
          <w:szCs w:val="28"/>
        </w:rPr>
        <w:t>отношении которого собственниками п</w:t>
      </w:r>
      <w:r>
        <w:rPr>
          <w:rFonts w:ascii="Times New Roman" w:hAnsi="Times New Roman" w:cs="Times New Roman"/>
          <w:sz w:val="28"/>
          <w:szCs w:val="28"/>
        </w:rPr>
        <w:t xml:space="preserve">омещений в многоквартирном доме </w:t>
      </w:r>
      <w:r w:rsidRPr="00D87F56">
        <w:rPr>
          <w:rFonts w:ascii="Times New Roman" w:hAnsi="Times New Roman" w:cs="Times New Roman"/>
          <w:sz w:val="28"/>
          <w:szCs w:val="28"/>
        </w:rPr>
        <w:t>н</w:t>
      </w:r>
      <w:r>
        <w:rPr>
          <w:rFonts w:ascii="Times New Roman" w:hAnsi="Times New Roman" w:cs="Times New Roman"/>
          <w:sz w:val="28"/>
          <w:szCs w:val="28"/>
        </w:rPr>
        <w:t xml:space="preserve">е выбран способ </w:t>
      </w:r>
      <w:r w:rsidRPr="00D87F56">
        <w:rPr>
          <w:rFonts w:ascii="Times New Roman" w:hAnsi="Times New Roman" w:cs="Times New Roman"/>
          <w:sz w:val="28"/>
          <w:szCs w:val="28"/>
        </w:rPr>
        <w:t>управления таки</w:t>
      </w:r>
      <w:r>
        <w:rPr>
          <w:rFonts w:ascii="Times New Roman" w:hAnsi="Times New Roman" w:cs="Times New Roman"/>
          <w:sz w:val="28"/>
          <w:szCs w:val="28"/>
        </w:rPr>
        <w:t xml:space="preserve">м домом или выбранный способ </w:t>
      </w:r>
      <w:r w:rsidRPr="00D87F56">
        <w:rPr>
          <w:rFonts w:ascii="Times New Roman" w:hAnsi="Times New Roman" w:cs="Times New Roman"/>
          <w:sz w:val="28"/>
          <w:szCs w:val="28"/>
        </w:rPr>
        <w:t>управления не реализован, не опреде</w:t>
      </w:r>
      <w:r>
        <w:rPr>
          <w:rFonts w:ascii="Times New Roman" w:hAnsi="Times New Roman" w:cs="Times New Roman"/>
          <w:sz w:val="28"/>
          <w:szCs w:val="28"/>
        </w:rPr>
        <w:t>лена управляющая организация,                       и о внесении изменений в</w:t>
      </w:r>
      <w:proofErr w:type="gramEnd"/>
      <w:r>
        <w:rPr>
          <w:rFonts w:ascii="Times New Roman" w:hAnsi="Times New Roman" w:cs="Times New Roman"/>
          <w:sz w:val="28"/>
          <w:szCs w:val="28"/>
        </w:rPr>
        <w:t xml:space="preserve"> </w:t>
      </w:r>
      <w:r w:rsidRPr="00D87F56">
        <w:rPr>
          <w:rFonts w:ascii="Times New Roman" w:hAnsi="Times New Roman" w:cs="Times New Roman"/>
          <w:sz w:val="28"/>
          <w:szCs w:val="28"/>
        </w:rPr>
        <w:t>некоторы</w:t>
      </w:r>
      <w:r>
        <w:rPr>
          <w:rFonts w:ascii="Times New Roman" w:hAnsi="Times New Roman" w:cs="Times New Roman"/>
          <w:sz w:val="28"/>
          <w:szCs w:val="28"/>
        </w:rPr>
        <w:t>е акты Правительства Российской Федерации»</w:t>
      </w:r>
      <w:r w:rsidRPr="00D87F56">
        <w:rPr>
          <w:rFonts w:ascii="Times New Roman" w:hAnsi="Times New Roman" w:cs="Times New Roman"/>
          <w:sz w:val="28"/>
          <w:szCs w:val="28"/>
        </w:rPr>
        <w:t>.</w:t>
      </w:r>
    </w:p>
    <w:p w:rsidR="00706E04" w:rsidRPr="00D87F56" w:rsidRDefault="00706E04" w:rsidP="00706E04">
      <w:pPr>
        <w:pStyle w:val="ConsPlusNonformat"/>
        <w:jc w:val="both"/>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  ____________________________________</w:t>
      </w:r>
    </w:p>
    <w:p w:rsidR="00706E04" w:rsidRPr="001C7D6C" w:rsidRDefault="00706E04" w:rsidP="00706E04">
      <w:pPr>
        <w:pStyle w:val="ConsPlusNonformat"/>
        <w:jc w:val="both"/>
        <w:rPr>
          <w:rFonts w:ascii="Times New Roman" w:hAnsi="Times New Roman" w:cs="Times New Roman"/>
          <w:sz w:val="22"/>
          <w:szCs w:val="22"/>
        </w:rPr>
      </w:pPr>
      <w:r w:rsidRPr="00D87F56">
        <w:rPr>
          <w:rFonts w:ascii="Times New Roman" w:hAnsi="Times New Roman" w:cs="Times New Roman"/>
          <w:sz w:val="28"/>
          <w:szCs w:val="28"/>
        </w:rPr>
        <w:t xml:space="preserve">    </w:t>
      </w:r>
      <w:r w:rsidRPr="001C7D6C">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Pr="001C7D6C">
        <w:rPr>
          <w:rFonts w:ascii="Times New Roman" w:hAnsi="Times New Roman" w:cs="Times New Roman"/>
          <w:sz w:val="22"/>
          <w:szCs w:val="22"/>
        </w:rPr>
        <w:t xml:space="preserve"> (Ф.И.О.)</w:t>
      </w:r>
    </w:p>
    <w:p w:rsidR="00706E04" w:rsidRPr="001C7D6C" w:rsidRDefault="00706E04" w:rsidP="00706E04">
      <w:pPr>
        <w:pStyle w:val="ConsPlusNonformat"/>
        <w:jc w:val="both"/>
        <w:rPr>
          <w:rFonts w:ascii="Times New Roman" w:hAnsi="Times New Roman" w:cs="Times New Roman"/>
          <w:sz w:val="22"/>
          <w:szCs w:val="22"/>
        </w:rPr>
      </w:pP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 20</w:t>
      </w:r>
      <w:r w:rsidRPr="00D87F56">
        <w:rPr>
          <w:rFonts w:ascii="Times New Roman" w:hAnsi="Times New Roman" w:cs="Times New Roman"/>
          <w:sz w:val="28"/>
          <w:szCs w:val="28"/>
        </w:rPr>
        <w:t>_ г.</w:t>
      </w:r>
    </w:p>
    <w:p w:rsidR="00706E04" w:rsidRPr="00D87F56" w:rsidRDefault="00706E04" w:rsidP="00706E04">
      <w:pPr>
        <w:pStyle w:val="ConsPlusNonformat"/>
        <w:jc w:val="both"/>
        <w:rPr>
          <w:rFonts w:ascii="Times New Roman" w:hAnsi="Times New Roman" w:cs="Times New Roman"/>
          <w:sz w:val="28"/>
          <w:szCs w:val="28"/>
        </w:rPr>
      </w:pPr>
    </w:p>
    <w:p w:rsidR="00706E04" w:rsidRPr="001C7D6C" w:rsidRDefault="00706E04" w:rsidP="00706E04">
      <w:pPr>
        <w:pStyle w:val="ConsPlusNonformat"/>
        <w:jc w:val="both"/>
        <w:rPr>
          <w:rFonts w:ascii="Times New Roman" w:hAnsi="Times New Roman" w:cs="Times New Roman"/>
          <w:sz w:val="22"/>
          <w:szCs w:val="22"/>
        </w:rPr>
      </w:pPr>
      <w:r w:rsidRPr="001C7D6C">
        <w:rPr>
          <w:rFonts w:ascii="Times New Roman" w:hAnsi="Times New Roman" w:cs="Times New Roman"/>
          <w:sz w:val="22"/>
          <w:szCs w:val="22"/>
        </w:rPr>
        <w:t>М.П.</w:t>
      </w:r>
    </w:p>
    <w:p w:rsidR="00706E04" w:rsidRPr="00D87F56"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spacing w:line="240" w:lineRule="exact"/>
        <w:jc w:val="both"/>
        <w:rPr>
          <w:rFonts w:ascii="Times New Roman" w:hAnsi="Times New Roman" w:cs="Times New Roman"/>
          <w:sz w:val="28"/>
          <w:szCs w:val="28"/>
        </w:rPr>
      </w:pPr>
    </w:p>
    <w:p w:rsidR="00706E04" w:rsidRDefault="00706E04" w:rsidP="00706E04">
      <w:pPr>
        <w:spacing w:after="0" w:line="240" w:lineRule="exact"/>
        <w:jc w:val="center"/>
        <w:rPr>
          <w:rFonts w:ascii="Times New Roman" w:hAnsi="Times New Roman" w:cs="Times New Roman"/>
          <w:sz w:val="28"/>
          <w:szCs w:val="28"/>
        </w:rPr>
      </w:pPr>
      <w:r w:rsidRPr="00000AE0">
        <w:rPr>
          <w:rFonts w:ascii="Times New Roman" w:hAnsi="Times New Roman" w:cs="Times New Roman"/>
          <w:sz w:val="28"/>
          <w:szCs w:val="28"/>
        </w:rPr>
        <w:t>ИНСТРУКЦИЯ</w:t>
      </w:r>
    </w:p>
    <w:p w:rsidR="00706E04" w:rsidRPr="00000AE0" w:rsidRDefault="00706E04" w:rsidP="00706E04">
      <w:pPr>
        <w:spacing w:after="0" w:line="240" w:lineRule="exact"/>
        <w:jc w:val="center"/>
        <w:rPr>
          <w:rFonts w:ascii="Times New Roman" w:hAnsi="Times New Roman" w:cs="Times New Roman"/>
          <w:sz w:val="28"/>
          <w:szCs w:val="28"/>
        </w:rPr>
      </w:pPr>
    </w:p>
    <w:p w:rsidR="00706E04" w:rsidRPr="00000AE0" w:rsidRDefault="00706E04" w:rsidP="00706E04">
      <w:pPr>
        <w:spacing w:after="0" w:line="240" w:lineRule="exact"/>
        <w:jc w:val="center"/>
        <w:rPr>
          <w:rFonts w:ascii="Times New Roman" w:hAnsi="Times New Roman" w:cs="Times New Roman"/>
          <w:sz w:val="28"/>
          <w:szCs w:val="28"/>
        </w:rPr>
      </w:pPr>
      <w:r w:rsidRPr="00000AE0">
        <w:rPr>
          <w:rFonts w:ascii="Times New Roman" w:hAnsi="Times New Roman" w:cs="Times New Roman"/>
          <w:sz w:val="28"/>
          <w:szCs w:val="28"/>
        </w:rPr>
        <w:t>по заполнению заявки на участие в конкурсе</w:t>
      </w:r>
    </w:p>
    <w:p w:rsidR="00706E04" w:rsidRDefault="00706E04" w:rsidP="00706E04">
      <w:pPr>
        <w:spacing w:after="0" w:line="240" w:lineRule="auto"/>
        <w:jc w:val="both"/>
        <w:rPr>
          <w:rFonts w:ascii="Times New Roman" w:hAnsi="Times New Roman" w:cs="Times New Roman"/>
          <w:sz w:val="28"/>
          <w:szCs w:val="28"/>
        </w:rPr>
      </w:pPr>
    </w:p>
    <w:p w:rsidR="00706E04" w:rsidRPr="00000AE0" w:rsidRDefault="00706E04" w:rsidP="00706E04">
      <w:pPr>
        <w:spacing w:after="0" w:line="240" w:lineRule="auto"/>
        <w:ind w:firstLine="708"/>
        <w:jc w:val="both"/>
        <w:rPr>
          <w:rFonts w:ascii="Times New Roman" w:hAnsi="Times New Roman" w:cs="Times New Roman"/>
          <w:sz w:val="28"/>
          <w:szCs w:val="28"/>
        </w:rPr>
      </w:pPr>
      <w:r w:rsidRPr="00000AE0">
        <w:rPr>
          <w:rFonts w:ascii="Times New Roman" w:hAnsi="Times New Roman" w:cs="Times New Roman"/>
          <w:sz w:val="28"/>
          <w:szCs w:val="28"/>
        </w:rPr>
        <w:t>Заявка на участие в конкурсе включает в себя:</w:t>
      </w:r>
    </w:p>
    <w:p w:rsidR="00706E04" w:rsidRPr="00000AE0" w:rsidRDefault="00706E04" w:rsidP="00706E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Сведения и документы о п</w:t>
      </w:r>
      <w:r w:rsidRPr="00000AE0">
        <w:rPr>
          <w:rFonts w:ascii="Times New Roman" w:hAnsi="Times New Roman" w:cs="Times New Roman"/>
          <w:sz w:val="28"/>
          <w:szCs w:val="28"/>
        </w:rPr>
        <w:t>ретенденте:</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наименование, организационно-правовую форму, место нахождения, почтовый адрес - для юридического лица;</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фамилию, имя, отчество, данные документа, удостоверяющего личность, место жительства - для индивидуального предпринимателя;</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номер телефона;</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реквизиты банковского счета для возврата средств, внесенных в качестве обеспечения заявки на участие в конкурсе;</w:t>
      </w:r>
    </w:p>
    <w:p w:rsidR="00706E04" w:rsidRPr="00000AE0" w:rsidRDefault="00706E04" w:rsidP="00706E04">
      <w:pPr>
        <w:spacing w:after="0" w:line="240" w:lineRule="auto"/>
        <w:ind w:firstLine="360"/>
        <w:jc w:val="both"/>
        <w:rPr>
          <w:rFonts w:ascii="Times New Roman" w:hAnsi="Times New Roman" w:cs="Times New Roman"/>
          <w:sz w:val="28"/>
          <w:szCs w:val="28"/>
        </w:rPr>
      </w:pPr>
      <w:r w:rsidRPr="00000AE0">
        <w:rPr>
          <w:rFonts w:ascii="Times New Roman" w:hAnsi="Times New Roman" w:cs="Times New Roman"/>
          <w:sz w:val="28"/>
          <w:szCs w:val="28"/>
        </w:rPr>
        <w:lastRenderedPageBreak/>
        <w:t xml:space="preserve">2. </w:t>
      </w:r>
      <w:r>
        <w:rPr>
          <w:rFonts w:ascii="Times New Roman" w:hAnsi="Times New Roman" w:cs="Times New Roman"/>
          <w:sz w:val="28"/>
          <w:szCs w:val="28"/>
        </w:rPr>
        <w:t>Д</w:t>
      </w:r>
      <w:r w:rsidRPr="00000AE0">
        <w:rPr>
          <w:rFonts w:ascii="Times New Roman" w:hAnsi="Times New Roman" w:cs="Times New Roman"/>
          <w:sz w:val="28"/>
          <w:szCs w:val="28"/>
        </w:rPr>
        <w:t>окумент</w:t>
      </w:r>
      <w:r>
        <w:rPr>
          <w:rFonts w:ascii="Times New Roman" w:hAnsi="Times New Roman" w:cs="Times New Roman"/>
          <w:sz w:val="28"/>
          <w:szCs w:val="28"/>
        </w:rPr>
        <w:t>ы, подтверждающие соответствие п</w:t>
      </w:r>
      <w:r w:rsidRPr="00000AE0">
        <w:rPr>
          <w:rFonts w:ascii="Times New Roman" w:hAnsi="Times New Roman" w:cs="Times New Roman"/>
          <w:sz w:val="28"/>
          <w:szCs w:val="28"/>
        </w:rPr>
        <w:t>ретендента установленным требованиям для участия в конкурсе, или заверенные в установленном порядке копии таких документов:</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документы, подтверждающие внесение сре</w:t>
      </w:r>
      <w:proofErr w:type="gramStart"/>
      <w:r w:rsidRPr="00000AE0">
        <w:rPr>
          <w:rFonts w:ascii="Times New Roman" w:hAnsi="Times New Roman" w:cs="Times New Roman"/>
          <w:sz w:val="28"/>
          <w:szCs w:val="28"/>
        </w:rPr>
        <w:t>дств в к</w:t>
      </w:r>
      <w:proofErr w:type="gramEnd"/>
      <w:r w:rsidRPr="00000AE0">
        <w:rPr>
          <w:rFonts w:ascii="Times New Roman" w:hAnsi="Times New Roman" w:cs="Times New Roman"/>
          <w:sz w:val="28"/>
          <w:szCs w:val="28"/>
        </w:rPr>
        <w:t>ачестве обеспечения заявки на участие в конкурсе;</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копии документо</w:t>
      </w:r>
      <w:r>
        <w:rPr>
          <w:rFonts w:ascii="Times New Roman" w:hAnsi="Times New Roman" w:cs="Times New Roman"/>
          <w:sz w:val="28"/>
          <w:szCs w:val="28"/>
        </w:rPr>
        <w:t>в, подтверждающих соответствие п</w:t>
      </w:r>
      <w:r w:rsidRPr="00000AE0">
        <w:rPr>
          <w:rFonts w:ascii="Times New Roman" w:hAnsi="Times New Roman" w:cs="Times New Roman"/>
          <w:sz w:val="28"/>
          <w:szCs w:val="28"/>
        </w:rPr>
        <w:t>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06E04" w:rsidRPr="00000AE0" w:rsidRDefault="00706E04" w:rsidP="00706E0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AE0">
        <w:rPr>
          <w:rFonts w:ascii="Times New Roman" w:hAnsi="Times New Roman" w:cs="Times New Roman"/>
          <w:sz w:val="28"/>
          <w:szCs w:val="28"/>
        </w:rPr>
        <w:t>копии утвержденного бухгалтерского баланса за последний отчетный период;</w:t>
      </w:r>
    </w:p>
    <w:p w:rsidR="00706E04" w:rsidRPr="00000AE0" w:rsidRDefault="00706E04" w:rsidP="00706E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Р</w:t>
      </w:r>
      <w:r w:rsidRPr="00000AE0">
        <w:rPr>
          <w:rFonts w:ascii="Times New Roman" w:hAnsi="Times New Roman" w:cs="Times New Roman"/>
          <w:sz w:val="28"/>
          <w:szCs w:val="28"/>
        </w:rPr>
        <w:t>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706E04" w:rsidRPr="00000AE0" w:rsidRDefault="00706E04" w:rsidP="00706E04">
      <w:pPr>
        <w:spacing w:after="0" w:line="240" w:lineRule="auto"/>
        <w:jc w:val="both"/>
        <w:rPr>
          <w:rFonts w:ascii="Times New Roman" w:hAnsi="Times New Roman" w:cs="Times New Roman"/>
          <w:sz w:val="28"/>
          <w:szCs w:val="28"/>
        </w:rPr>
      </w:pPr>
      <w:r w:rsidRPr="00000AE0">
        <w:rPr>
          <w:rFonts w:ascii="Times New Roman" w:hAnsi="Times New Roman" w:cs="Times New Roman"/>
          <w:sz w:val="28"/>
          <w:szCs w:val="28"/>
        </w:rPr>
        <w:tab/>
        <w:t xml:space="preserve">Претендентом может быть представлена любая другая информация, дающая представление о </w:t>
      </w:r>
      <w:r>
        <w:rPr>
          <w:rFonts w:ascii="Times New Roman" w:hAnsi="Times New Roman" w:cs="Times New Roman"/>
          <w:sz w:val="28"/>
          <w:szCs w:val="28"/>
        </w:rPr>
        <w:t>деятельности п</w:t>
      </w:r>
      <w:r w:rsidRPr="00000AE0">
        <w:rPr>
          <w:rFonts w:ascii="Times New Roman" w:hAnsi="Times New Roman" w:cs="Times New Roman"/>
          <w:sz w:val="28"/>
          <w:szCs w:val="28"/>
        </w:rPr>
        <w:t>ретендента, иллюстрированный материал, фотографии, проспекты, буклеты.</w:t>
      </w:r>
    </w:p>
    <w:p w:rsidR="00706E04" w:rsidRPr="00000AE0" w:rsidRDefault="00706E04" w:rsidP="00706E04">
      <w:pPr>
        <w:spacing w:after="0" w:line="240" w:lineRule="auto"/>
        <w:ind w:firstLine="708"/>
        <w:jc w:val="both"/>
        <w:rPr>
          <w:rFonts w:ascii="Times New Roman" w:hAnsi="Times New Roman" w:cs="Times New Roman"/>
          <w:sz w:val="28"/>
          <w:szCs w:val="28"/>
        </w:rPr>
      </w:pPr>
      <w:r w:rsidRPr="00000AE0">
        <w:rPr>
          <w:rFonts w:ascii="Times New Roman" w:hAnsi="Times New Roman" w:cs="Times New Roman"/>
          <w:sz w:val="28"/>
          <w:szCs w:val="28"/>
        </w:rPr>
        <w:t xml:space="preserve">Сведения, которые </w:t>
      </w:r>
      <w:proofErr w:type="gramStart"/>
      <w:r w:rsidRPr="00000AE0">
        <w:rPr>
          <w:rFonts w:ascii="Times New Roman" w:hAnsi="Times New Roman" w:cs="Times New Roman"/>
          <w:sz w:val="28"/>
          <w:szCs w:val="28"/>
        </w:rPr>
        <w:t>содержатся в заявке на участие в конкурсе не должны</w:t>
      </w:r>
      <w:proofErr w:type="gramEnd"/>
      <w:r w:rsidRPr="00000AE0">
        <w:rPr>
          <w:rFonts w:ascii="Times New Roman" w:hAnsi="Times New Roman" w:cs="Times New Roman"/>
          <w:sz w:val="28"/>
          <w:szCs w:val="28"/>
        </w:rPr>
        <w:t xml:space="preserve"> допускать двусмысленных толкований.</w:t>
      </w:r>
    </w:p>
    <w:p w:rsidR="00706E04" w:rsidRPr="00000AE0" w:rsidRDefault="00706E04" w:rsidP="00706E04">
      <w:pPr>
        <w:spacing w:after="0" w:line="240" w:lineRule="auto"/>
        <w:ind w:firstLine="708"/>
        <w:jc w:val="both"/>
        <w:rPr>
          <w:rFonts w:ascii="Times New Roman" w:hAnsi="Times New Roman" w:cs="Times New Roman"/>
          <w:bCs/>
          <w:iCs/>
          <w:sz w:val="28"/>
          <w:szCs w:val="28"/>
        </w:rPr>
      </w:pPr>
      <w:r w:rsidRPr="00000AE0">
        <w:rPr>
          <w:rFonts w:ascii="Times New Roman" w:hAnsi="Times New Roman" w:cs="Times New Roman"/>
          <w:sz w:val="28"/>
          <w:szCs w:val="28"/>
        </w:rPr>
        <w:t xml:space="preserve">Все документы, прилагаемые к заявке, предоставляемые </w:t>
      </w:r>
      <w:r>
        <w:rPr>
          <w:rFonts w:ascii="Times New Roman" w:hAnsi="Times New Roman" w:cs="Times New Roman"/>
          <w:bCs/>
          <w:sz w:val="28"/>
          <w:szCs w:val="28"/>
        </w:rPr>
        <w:t>п</w:t>
      </w:r>
      <w:r w:rsidRPr="00000AE0">
        <w:rPr>
          <w:rFonts w:ascii="Times New Roman" w:hAnsi="Times New Roman" w:cs="Times New Roman"/>
          <w:bCs/>
          <w:sz w:val="28"/>
          <w:szCs w:val="28"/>
        </w:rPr>
        <w:t>ретендентом</w:t>
      </w:r>
      <w:r w:rsidRPr="00000AE0">
        <w:rPr>
          <w:rFonts w:ascii="Times New Roman" w:hAnsi="Times New Roman" w:cs="Times New Roman"/>
          <w:sz w:val="28"/>
          <w:szCs w:val="28"/>
        </w:rPr>
        <w:t>, должны быть подписаны  руководителем</w:t>
      </w:r>
      <w:r w:rsidRPr="00000AE0">
        <w:rPr>
          <w:rFonts w:ascii="Times New Roman" w:hAnsi="Times New Roman" w:cs="Times New Roman"/>
          <w:bCs/>
          <w:sz w:val="28"/>
          <w:szCs w:val="28"/>
        </w:rPr>
        <w:t xml:space="preserve">, прошиты </w:t>
      </w:r>
      <w:r w:rsidRPr="00000AE0">
        <w:rPr>
          <w:rFonts w:ascii="Times New Roman" w:hAnsi="Times New Roman" w:cs="Times New Roman"/>
          <w:sz w:val="28"/>
          <w:szCs w:val="28"/>
        </w:rPr>
        <w:t>и скреплены печатью организации.</w:t>
      </w:r>
    </w:p>
    <w:p w:rsidR="00706E04" w:rsidRPr="00000AE0" w:rsidRDefault="00706E04" w:rsidP="00706E04">
      <w:pPr>
        <w:spacing w:after="0" w:line="240" w:lineRule="auto"/>
        <w:ind w:firstLine="708"/>
        <w:jc w:val="both"/>
        <w:rPr>
          <w:rFonts w:ascii="Times New Roman" w:hAnsi="Times New Roman" w:cs="Times New Roman"/>
          <w:sz w:val="28"/>
          <w:szCs w:val="28"/>
        </w:rPr>
      </w:pPr>
      <w:r w:rsidRPr="00000AE0">
        <w:rPr>
          <w:rFonts w:ascii="Times New Roman" w:hAnsi="Times New Roman" w:cs="Times New Roman"/>
          <w:bCs/>
          <w:iCs/>
          <w:sz w:val="28"/>
          <w:szCs w:val="28"/>
        </w:rPr>
        <w:t xml:space="preserve">Заявку </w:t>
      </w:r>
      <w:r w:rsidRPr="00000AE0">
        <w:rPr>
          <w:rFonts w:ascii="Times New Roman" w:hAnsi="Times New Roman" w:cs="Times New Roman"/>
          <w:bCs/>
          <w:sz w:val="28"/>
          <w:szCs w:val="28"/>
        </w:rPr>
        <w:t>на участие в конкурсе</w:t>
      </w:r>
      <w:r w:rsidRPr="00000AE0">
        <w:rPr>
          <w:rFonts w:ascii="Times New Roman" w:hAnsi="Times New Roman" w:cs="Times New Roman"/>
          <w:sz w:val="28"/>
          <w:szCs w:val="28"/>
        </w:rPr>
        <w:t xml:space="preserve"> </w:t>
      </w:r>
      <w:r w:rsidRPr="00000AE0">
        <w:rPr>
          <w:rFonts w:ascii="Times New Roman" w:hAnsi="Times New Roman" w:cs="Times New Roman"/>
          <w:bCs/>
          <w:iCs/>
          <w:sz w:val="28"/>
          <w:szCs w:val="28"/>
        </w:rPr>
        <w:t>и документы сопровождает подписанная руководителем опись документов</w:t>
      </w:r>
      <w:r w:rsidRPr="00000AE0">
        <w:rPr>
          <w:rFonts w:ascii="Times New Roman" w:hAnsi="Times New Roman" w:cs="Times New Roman"/>
          <w:iCs/>
          <w:sz w:val="28"/>
          <w:szCs w:val="28"/>
        </w:rPr>
        <w:t>.</w:t>
      </w:r>
    </w:p>
    <w:p w:rsidR="00706E04" w:rsidRPr="00000AE0" w:rsidRDefault="00706E04" w:rsidP="00706E04">
      <w:pPr>
        <w:spacing w:after="0" w:line="240" w:lineRule="auto"/>
        <w:ind w:firstLine="708"/>
        <w:jc w:val="both"/>
        <w:rPr>
          <w:rFonts w:ascii="Times New Roman" w:hAnsi="Times New Roman" w:cs="Times New Roman"/>
          <w:bCs/>
          <w:sz w:val="28"/>
          <w:szCs w:val="28"/>
        </w:rPr>
      </w:pPr>
      <w:r w:rsidRPr="00000AE0">
        <w:rPr>
          <w:rFonts w:ascii="Times New Roman" w:hAnsi="Times New Roman" w:cs="Times New Roman"/>
          <w:sz w:val="28"/>
          <w:szCs w:val="28"/>
        </w:rPr>
        <w:t xml:space="preserve">Заявка </w:t>
      </w:r>
      <w:r w:rsidRPr="00000AE0">
        <w:rPr>
          <w:rFonts w:ascii="Times New Roman" w:hAnsi="Times New Roman" w:cs="Times New Roman"/>
          <w:bCs/>
          <w:sz w:val="28"/>
          <w:szCs w:val="28"/>
        </w:rPr>
        <w:t>на участие в конкурсе</w:t>
      </w:r>
      <w:r w:rsidRPr="00000AE0">
        <w:rPr>
          <w:rFonts w:ascii="Times New Roman" w:hAnsi="Times New Roman" w:cs="Times New Roman"/>
          <w:sz w:val="28"/>
          <w:szCs w:val="28"/>
        </w:rPr>
        <w:t xml:space="preserve"> и прилагаемые документы запечатываются в конверт. </w:t>
      </w:r>
      <w:r w:rsidRPr="00000AE0">
        <w:rPr>
          <w:rFonts w:ascii="Times New Roman" w:hAnsi="Times New Roman" w:cs="Times New Roman"/>
          <w:bCs/>
          <w:sz w:val="28"/>
          <w:szCs w:val="28"/>
        </w:rPr>
        <w:t xml:space="preserve">На конверте </w:t>
      </w:r>
      <w:r w:rsidRPr="00000AE0">
        <w:rPr>
          <w:rFonts w:ascii="Times New Roman" w:hAnsi="Times New Roman" w:cs="Times New Roman"/>
          <w:sz w:val="28"/>
          <w:szCs w:val="28"/>
        </w:rPr>
        <w:t xml:space="preserve">указывается </w:t>
      </w:r>
      <w:r w:rsidRPr="00000AE0">
        <w:rPr>
          <w:rFonts w:ascii="Times New Roman" w:hAnsi="Times New Roman" w:cs="Times New Roman"/>
          <w:bCs/>
          <w:sz w:val="28"/>
          <w:szCs w:val="28"/>
        </w:rPr>
        <w:t>п</w:t>
      </w:r>
      <w:r w:rsidRPr="00000AE0">
        <w:rPr>
          <w:rFonts w:ascii="Times New Roman" w:hAnsi="Times New Roman" w:cs="Times New Roman"/>
          <w:sz w:val="28"/>
          <w:szCs w:val="28"/>
        </w:rPr>
        <w:t>редмет и объект конкурса.</w:t>
      </w:r>
    </w:p>
    <w:p w:rsidR="00706E04" w:rsidRPr="00000AE0" w:rsidRDefault="00706E04" w:rsidP="00706E04">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Конверт предоставляется о</w:t>
      </w:r>
      <w:r w:rsidRPr="00000AE0">
        <w:rPr>
          <w:rFonts w:ascii="Times New Roman" w:hAnsi="Times New Roman" w:cs="Times New Roman"/>
          <w:bCs/>
          <w:sz w:val="28"/>
          <w:szCs w:val="28"/>
        </w:rPr>
        <w:t xml:space="preserve">рганизатору конкурса </w:t>
      </w:r>
      <w:r w:rsidRPr="00000AE0">
        <w:rPr>
          <w:rFonts w:ascii="Times New Roman" w:hAnsi="Times New Roman" w:cs="Times New Roman"/>
          <w:sz w:val="28"/>
          <w:szCs w:val="28"/>
        </w:rPr>
        <w:t>до срока и времени, указанного в извещении о проведении конкурса.</w:t>
      </w:r>
    </w:p>
    <w:p w:rsidR="00706E04" w:rsidRPr="00D87F56" w:rsidRDefault="00706E04" w:rsidP="00706E04">
      <w:pPr>
        <w:pStyle w:val="ConsPlusNormal"/>
        <w:jc w:val="both"/>
        <w:rPr>
          <w:rFonts w:ascii="Times New Roman" w:hAnsi="Times New Roman" w:cs="Times New Roman"/>
          <w:sz w:val="28"/>
          <w:szCs w:val="28"/>
        </w:rPr>
      </w:pPr>
    </w:p>
    <w:p w:rsidR="00706E04" w:rsidRPr="00D87F56"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jc w:val="center"/>
        <w:rPr>
          <w:bCs/>
          <w:sz w:val="28"/>
          <w:szCs w:val="28"/>
        </w:rPr>
      </w:pPr>
    </w:p>
    <w:p w:rsidR="00706E04" w:rsidRDefault="00706E04" w:rsidP="00706E04">
      <w:pPr>
        <w:jc w:val="center"/>
        <w:rPr>
          <w:bCs/>
          <w:sz w:val="28"/>
          <w:szCs w:val="28"/>
        </w:rPr>
      </w:pPr>
    </w:p>
    <w:p w:rsidR="00706E04" w:rsidRDefault="00706E04" w:rsidP="00706E04">
      <w:pPr>
        <w:jc w:val="center"/>
        <w:rPr>
          <w:bCs/>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34"/>
      </w:tblGrid>
      <w:tr w:rsidR="00706E04" w:rsidTr="00816563">
        <w:tc>
          <w:tcPr>
            <w:tcW w:w="3936"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18</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Default="00706E04" w:rsidP="00816563">
            <w:pPr>
              <w:pStyle w:val="ConsPlusNormal"/>
              <w:jc w:val="both"/>
              <w:rPr>
                <w:rFonts w:ascii="Times New Roman" w:hAnsi="Times New Roman" w:cs="Times New Roman"/>
                <w:sz w:val="28"/>
                <w:szCs w:val="28"/>
              </w:rPr>
            </w:pPr>
          </w:p>
        </w:tc>
      </w:tr>
    </w:tbl>
    <w:p w:rsidR="00706E04" w:rsidRDefault="00706E04" w:rsidP="00706E04">
      <w:pPr>
        <w:rPr>
          <w:bCs/>
          <w:sz w:val="28"/>
          <w:szCs w:val="28"/>
        </w:rPr>
      </w:pPr>
    </w:p>
    <w:p w:rsidR="00706E04" w:rsidRPr="00D20C3F" w:rsidRDefault="00706E04" w:rsidP="00706E04">
      <w:pPr>
        <w:spacing w:after="0" w:line="240" w:lineRule="exact"/>
        <w:jc w:val="center"/>
        <w:rPr>
          <w:rFonts w:ascii="Times New Roman" w:hAnsi="Times New Roman" w:cs="Times New Roman"/>
          <w:bCs/>
          <w:sz w:val="24"/>
          <w:szCs w:val="24"/>
        </w:rPr>
      </w:pPr>
      <w:r w:rsidRPr="00D20C3F">
        <w:rPr>
          <w:rFonts w:ascii="Times New Roman" w:hAnsi="Times New Roman" w:cs="Times New Roman"/>
          <w:bCs/>
          <w:sz w:val="24"/>
          <w:szCs w:val="24"/>
        </w:rPr>
        <w:t>РАЗМЕР</w:t>
      </w:r>
    </w:p>
    <w:p w:rsidR="00706E04" w:rsidRPr="00D20C3F" w:rsidRDefault="00706E04" w:rsidP="00706E04">
      <w:pPr>
        <w:spacing w:after="0" w:line="240" w:lineRule="exact"/>
        <w:jc w:val="center"/>
        <w:rPr>
          <w:rFonts w:ascii="Times New Roman" w:hAnsi="Times New Roman" w:cs="Times New Roman"/>
          <w:bCs/>
          <w:sz w:val="24"/>
          <w:szCs w:val="24"/>
        </w:rPr>
      </w:pPr>
    </w:p>
    <w:p w:rsidR="00706E04" w:rsidRPr="00D20C3F" w:rsidRDefault="00706E04" w:rsidP="00706E04">
      <w:pPr>
        <w:spacing w:after="0" w:line="240" w:lineRule="exact"/>
        <w:jc w:val="center"/>
        <w:rPr>
          <w:rFonts w:ascii="Times New Roman" w:hAnsi="Times New Roman" w:cs="Times New Roman"/>
          <w:sz w:val="24"/>
          <w:szCs w:val="24"/>
        </w:rPr>
      </w:pPr>
      <w:r w:rsidRPr="00D20C3F">
        <w:rPr>
          <w:rFonts w:ascii="Times New Roman" w:hAnsi="Times New Roman" w:cs="Times New Roman"/>
          <w:bCs/>
          <w:sz w:val="24"/>
          <w:szCs w:val="24"/>
        </w:rPr>
        <w:t>обеспечения обязательств</w:t>
      </w:r>
    </w:p>
    <w:p w:rsidR="00706E04" w:rsidRPr="003561F8" w:rsidRDefault="00706E04" w:rsidP="00706E04">
      <w:pPr>
        <w:rPr>
          <w:bCs/>
          <w:sz w:val="28"/>
          <w:szCs w:val="28"/>
        </w:rPr>
      </w:pPr>
    </w:p>
    <w:tbl>
      <w:tblPr>
        <w:tblW w:w="1013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701"/>
        <w:gridCol w:w="1701"/>
        <w:gridCol w:w="2693"/>
        <w:gridCol w:w="2084"/>
      </w:tblGrid>
      <w:tr w:rsidR="00706E04" w:rsidRPr="003561F8" w:rsidTr="00816563">
        <w:trPr>
          <w:trHeight w:val="1765"/>
        </w:trPr>
        <w:tc>
          <w:tcPr>
            <w:tcW w:w="1951"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К</w:t>
            </w:r>
            <w:r w:rsidRPr="00ED7D13">
              <w:rPr>
                <w:rFonts w:ascii="Times New Roman" w:hAnsi="Times New Roman" w:cs="Times New Roman"/>
                <w:bCs/>
                <w:sz w:val="24"/>
                <w:szCs w:val="24"/>
              </w:rPr>
              <w:t>оэффициент</w:t>
            </w:r>
          </w:p>
        </w:tc>
        <w:tc>
          <w:tcPr>
            <w:tcW w:w="1701"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Общая площадь</w:t>
            </w:r>
          </w:p>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(м</w:t>
            </w:r>
            <w:proofErr w:type="gramStart"/>
            <w:r w:rsidRPr="00ED7D13">
              <w:rPr>
                <w:rFonts w:ascii="Times New Roman" w:hAnsi="Times New Roman" w:cs="Times New Roman"/>
                <w:bCs/>
                <w:sz w:val="24"/>
                <w:szCs w:val="24"/>
                <w:vertAlign w:val="superscript"/>
              </w:rPr>
              <w:t>2</w:t>
            </w:r>
            <w:proofErr w:type="gramEnd"/>
            <w:r w:rsidRPr="00ED7D13">
              <w:rPr>
                <w:rFonts w:ascii="Times New Roman" w:hAnsi="Times New Roman" w:cs="Times New Roman"/>
                <w:bCs/>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tabs>
                <w:tab w:val="left" w:pos="1321"/>
              </w:tabs>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ED7D13">
              <w:rPr>
                <w:rFonts w:ascii="Times New Roman" w:hAnsi="Times New Roman" w:cs="Times New Roman"/>
                <w:sz w:val="24"/>
                <w:szCs w:val="24"/>
              </w:rPr>
              <w:t>тоимость обязательных работ и услуг по содержанию общего имущества МКД</w:t>
            </w:r>
          </w:p>
          <w:p w:rsidR="00706E04" w:rsidRPr="00ED7D13" w:rsidRDefault="00706E04" w:rsidP="00816563">
            <w:pPr>
              <w:tabs>
                <w:tab w:val="left" w:pos="1321"/>
              </w:tabs>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(руб.)</w:t>
            </w:r>
          </w:p>
        </w:tc>
        <w:tc>
          <w:tcPr>
            <w:tcW w:w="2084"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Размер обеспечения исполнения обязательств</w:t>
            </w:r>
          </w:p>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(руб.)</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4</w:t>
            </w:r>
          </w:p>
        </w:tc>
        <w:tc>
          <w:tcPr>
            <w:tcW w:w="2084" w:type="dxa"/>
            <w:tcBorders>
              <w:top w:val="single" w:sz="4" w:space="0" w:color="auto"/>
              <w:left w:val="single" w:sz="4" w:space="0" w:color="auto"/>
              <w:bottom w:val="single" w:sz="4" w:space="0" w:color="auto"/>
              <w:right w:val="single" w:sz="4" w:space="0" w:color="auto"/>
            </w:tcBorders>
            <w:hideMark/>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5</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Лот 1</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400,9</w:t>
            </w:r>
          </w:p>
        </w:tc>
        <w:tc>
          <w:tcPr>
            <w:tcW w:w="2693"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7 103,9</w:t>
            </w:r>
          </w:p>
        </w:tc>
        <w:tc>
          <w:tcPr>
            <w:tcW w:w="2084"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3 551,9</w:t>
            </w:r>
          </w:p>
        </w:tc>
      </w:tr>
      <w:tr w:rsidR="00706E04" w:rsidRPr="003561F8" w:rsidTr="00816563">
        <w:trPr>
          <w:trHeight w:val="189"/>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Лот 2</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407,3</w:t>
            </w:r>
          </w:p>
        </w:tc>
        <w:tc>
          <w:tcPr>
            <w:tcW w:w="2693" w:type="dxa"/>
            <w:tcBorders>
              <w:top w:val="single" w:sz="4" w:space="0" w:color="auto"/>
              <w:left w:val="single" w:sz="4" w:space="0" w:color="auto"/>
              <w:bottom w:val="single" w:sz="4" w:space="0" w:color="auto"/>
              <w:right w:val="single" w:sz="4" w:space="0" w:color="auto"/>
            </w:tcBorders>
          </w:tcPr>
          <w:p w:rsidR="00706E04" w:rsidRDefault="00706E04" w:rsidP="00816563">
            <w:r w:rsidRPr="00A428CE">
              <w:rPr>
                <w:rFonts w:ascii="Times New Roman" w:hAnsi="Times New Roman" w:cs="Times New Roman"/>
                <w:bCs/>
                <w:sz w:val="24"/>
                <w:szCs w:val="24"/>
              </w:rPr>
              <w:t>7</w:t>
            </w:r>
            <w:r>
              <w:rPr>
                <w:rFonts w:ascii="Times New Roman" w:hAnsi="Times New Roman" w:cs="Times New Roman"/>
                <w:bCs/>
                <w:sz w:val="24"/>
                <w:szCs w:val="24"/>
              </w:rPr>
              <w:t> 217,4</w:t>
            </w:r>
          </w:p>
        </w:tc>
        <w:tc>
          <w:tcPr>
            <w:tcW w:w="2084" w:type="dxa"/>
            <w:tcBorders>
              <w:top w:val="single" w:sz="4" w:space="0" w:color="auto"/>
              <w:left w:val="single" w:sz="4" w:space="0" w:color="auto"/>
              <w:bottom w:val="single" w:sz="4" w:space="0" w:color="auto"/>
              <w:right w:val="single" w:sz="4" w:space="0" w:color="auto"/>
            </w:tcBorders>
          </w:tcPr>
          <w:p w:rsidR="00706E04" w:rsidRDefault="00706E04" w:rsidP="00816563">
            <w:r w:rsidRPr="00D23456">
              <w:rPr>
                <w:rFonts w:ascii="Times New Roman" w:hAnsi="Times New Roman" w:cs="Times New Roman"/>
                <w:bCs/>
                <w:sz w:val="24"/>
                <w:szCs w:val="24"/>
              </w:rPr>
              <w:t>3</w:t>
            </w:r>
            <w:r>
              <w:rPr>
                <w:rFonts w:ascii="Times New Roman" w:hAnsi="Times New Roman" w:cs="Times New Roman"/>
                <w:bCs/>
                <w:sz w:val="24"/>
                <w:szCs w:val="24"/>
              </w:rPr>
              <w:t> 608,7</w:t>
            </w:r>
          </w:p>
        </w:tc>
      </w:tr>
      <w:tr w:rsidR="00706E04" w:rsidRPr="003561F8" w:rsidTr="00816563">
        <w:trPr>
          <w:trHeight w:val="239"/>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Лот 3</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402,3</w:t>
            </w:r>
          </w:p>
        </w:tc>
        <w:tc>
          <w:tcPr>
            <w:tcW w:w="2693" w:type="dxa"/>
            <w:tcBorders>
              <w:top w:val="single" w:sz="4" w:space="0" w:color="auto"/>
              <w:left w:val="single" w:sz="4" w:space="0" w:color="auto"/>
              <w:bottom w:val="single" w:sz="4" w:space="0" w:color="auto"/>
              <w:right w:val="single" w:sz="4" w:space="0" w:color="auto"/>
            </w:tcBorders>
          </w:tcPr>
          <w:p w:rsidR="00706E04" w:rsidRDefault="00706E04" w:rsidP="00816563">
            <w:r w:rsidRPr="00A428CE">
              <w:rPr>
                <w:rFonts w:ascii="Times New Roman" w:hAnsi="Times New Roman" w:cs="Times New Roman"/>
                <w:bCs/>
                <w:sz w:val="24"/>
                <w:szCs w:val="24"/>
              </w:rPr>
              <w:t>7</w:t>
            </w:r>
            <w:r>
              <w:rPr>
                <w:rFonts w:ascii="Times New Roman" w:hAnsi="Times New Roman" w:cs="Times New Roman"/>
                <w:bCs/>
                <w:sz w:val="24"/>
                <w:szCs w:val="24"/>
              </w:rPr>
              <w:t> 128,8</w:t>
            </w:r>
          </w:p>
        </w:tc>
        <w:tc>
          <w:tcPr>
            <w:tcW w:w="2084" w:type="dxa"/>
            <w:tcBorders>
              <w:top w:val="single" w:sz="4" w:space="0" w:color="auto"/>
              <w:left w:val="single" w:sz="4" w:space="0" w:color="auto"/>
              <w:bottom w:val="single" w:sz="4" w:space="0" w:color="auto"/>
              <w:right w:val="single" w:sz="4" w:space="0" w:color="auto"/>
            </w:tcBorders>
          </w:tcPr>
          <w:p w:rsidR="00706E04" w:rsidRDefault="00706E04" w:rsidP="00816563">
            <w:r w:rsidRPr="00D23456">
              <w:rPr>
                <w:rFonts w:ascii="Times New Roman" w:hAnsi="Times New Roman" w:cs="Times New Roman"/>
                <w:bCs/>
                <w:sz w:val="24"/>
                <w:szCs w:val="24"/>
              </w:rPr>
              <w:t>3</w:t>
            </w:r>
            <w:r>
              <w:rPr>
                <w:rFonts w:ascii="Times New Roman" w:hAnsi="Times New Roman" w:cs="Times New Roman"/>
                <w:bCs/>
                <w:sz w:val="24"/>
                <w:szCs w:val="24"/>
              </w:rPr>
              <w:t> 564,0</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Лот 4</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565,5</w:t>
            </w:r>
          </w:p>
        </w:tc>
        <w:tc>
          <w:tcPr>
            <w:tcW w:w="2693"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10 020,6</w:t>
            </w:r>
          </w:p>
        </w:tc>
        <w:tc>
          <w:tcPr>
            <w:tcW w:w="2084"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5 010,3</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Лот 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367,7</w:t>
            </w:r>
          </w:p>
        </w:tc>
        <w:tc>
          <w:tcPr>
            <w:tcW w:w="2693"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6 515,6</w:t>
            </w:r>
          </w:p>
        </w:tc>
        <w:tc>
          <w:tcPr>
            <w:tcW w:w="2084"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3 257,8</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Лот 6</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sidRPr="00ED7D13">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374,2</w:t>
            </w:r>
          </w:p>
        </w:tc>
        <w:tc>
          <w:tcPr>
            <w:tcW w:w="2693"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6 630,8</w:t>
            </w:r>
          </w:p>
        </w:tc>
        <w:tc>
          <w:tcPr>
            <w:tcW w:w="2084"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3 315,4</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Лот 7</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611,2</w:t>
            </w:r>
          </w:p>
        </w:tc>
        <w:tc>
          <w:tcPr>
            <w:tcW w:w="2693"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10 830,5</w:t>
            </w:r>
          </w:p>
        </w:tc>
        <w:tc>
          <w:tcPr>
            <w:tcW w:w="2084"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5 415,2</w:t>
            </w:r>
          </w:p>
        </w:tc>
      </w:tr>
      <w:tr w:rsidR="00706E04" w:rsidRPr="003561F8" w:rsidTr="00816563">
        <w:trPr>
          <w:trHeight w:val="181"/>
        </w:trPr>
        <w:tc>
          <w:tcPr>
            <w:tcW w:w="195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Лот 8</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0,5</w:t>
            </w:r>
          </w:p>
        </w:tc>
        <w:tc>
          <w:tcPr>
            <w:tcW w:w="1701"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287,3</w:t>
            </w:r>
          </w:p>
        </w:tc>
        <w:tc>
          <w:tcPr>
            <w:tcW w:w="2693"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5 090,9</w:t>
            </w:r>
          </w:p>
        </w:tc>
        <w:tc>
          <w:tcPr>
            <w:tcW w:w="2084" w:type="dxa"/>
            <w:tcBorders>
              <w:top w:val="single" w:sz="4" w:space="0" w:color="auto"/>
              <w:left w:val="single" w:sz="4" w:space="0" w:color="auto"/>
              <w:bottom w:val="single" w:sz="4" w:space="0" w:color="auto"/>
              <w:right w:val="single" w:sz="4" w:space="0" w:color="auto"/>
            </w:tcBorders>
          </w:tcPr>
          <w:p w:rsidR="00706E04" w:rsidRPr="00ED7D13" w:rsidRDefault="00706E04" w:rsidP="00816563">
            <w:pPr>
              <w:spacing w:after="0" w:line="240" w:lineRule="auto"/>
              <w:rPr>
                <w:rFonts w:ascii="Times New Roman" w:hAnsi="Times New Roman" w:cs="Times New Roman"/>
                <w:bCs/>
                <w:sz w:val="24"/>
                <w:szCs w:val="24"/>
              </w:rPr>
            </w:pPr>
            <w:r>
              <w:rPr>
                <w:rFonts w:ascii="Times New Roman" w:hAnsi="Times New Roman" w:cs="Times New Roman"/>
                <w:bCs/>
                <w:sz w:val="24"/>
                <w:szCs w:val="24"/>
              </w:rPr>
              <w:t>2545,5</w:t>
            </w:r>
          </w:p>
        </w:tc>
      </w:tr>
    </w:tbl>
    <w:p w:rsidR="00706E04" w:rsidRPr="00A75FD8" w:rsidRDefault="00706E04" w:rsidP="00706E04">
      <w:pPr>
        <w:jc w:val="center"/>
        <w:rPr>
          <w:b/>
          <w:bCs/>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rmal"/>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19</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Default="00706E04" w:rsidP="00816563">
            <w:pPr>
              <w:pStyle w:val="ConsPlusNormal"/>
              <w:jc w:val="both"/>
              <w:rPr>
                <w:rFonts w:ascii="Times New Roman" w:hAnsi="Times New Roman" w:cs="Times New Roman"/>
                <w:sz w:val="28"/>
                <w:szCs w:val="28"/>
              </w:rPr>
            </w:pPr>
          </w:p>
        </w:tc>
      </w:tr>
    </w:tbl>
    <w:p w:rsidR="00706E04" w:rsidRDefault="00706E04" w:rsidP="00706E04">
      <w:pPr>
        <w:pStyle w:val="ConsPlusNormal"/>
        <w:jc w:val="both"/>
        <w:rPr>
          <w:rFonts w:ascii="Times New Roman" w:hAnsi="Times New Roman" w:cs="Times New Roman"/>
          <w:sz w:val="28"/>
          <w:szCs w:val="28"/>
        </w:rPr>
      </w:pPr>
    </w:p>
    <w:p w:rsidR="00706E04" w:rsidRDefault="00706E04" w:rsidP="00706E04">
      <w:pPr>
        <w:pStyle w:val="ConsPlusNonformat"/>
        <w:jc w:val="both"/>
        <w:rPr>
          <w:rFonts w:ascii="Times New Roman" w:hAnsi="Times New Roman" w:cs="Times New Roman"/>
          <w:sz w:val="28"/>
          <w:szCs w:val="28"/>
        </w:rPr>
      </w:pPr>
      <w:bookmarkStart w:id="15" w:name="P691"/>
      <w:bookmarkEnd w:id="15"/>
    </w:p>
    <w:p w:rsidR="00706E04"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                             </w:t>
      </w:r>
    </w:p>
    <w:p w:rsidR="00706E04" w:rsidRDefault="00706E04" w:rsidP="00706E04">
      <w:pPr>
        <w:pStyle w:val="ConsPlusNonformat"/>
        <w:spacing w:line="240" w:lineRule="exact"/>
        <w:jc w:val="center"/>
        <w:rPr>
          <w:rFonts w:ascii="Times New Roman" w:hAnsi="Times New Roman" w:cs="Times New Roman"/>
          <w:sz w:val="28"/>
          <w:szCs w:val="28"/>
        </w:rPr>
      </w:pPr>
      <w:r w:rsidRPr="00D87F56">
        <w:rPr>
          <w:rFonts w:ascii="Times New Roman" w:hAnsi="Times New Roman" w:cs="Times New Roman"/>
          <w:sz w:val="28"/>
          <w:szCs w:val="28"/>
        </w:rPr>
        <w:t>РАСПИСКА</w:t>
      </w:r>
    </w:p>
    <w:p w:rsidR="00706E04" w:rsidRPr="00D87F56" w:rsidRDefault="00706E04" w:rsidP="00706E04">
      <w:pPr>
        <w:pStyle w:val="ConsPlusNonformat"/>
        <w:spacing w:line="240" w:lineRule="exact"/>
        <w:jc w:val="center"/>
        <w:rPr>
          <w:rFonts w:ascii="Times New Roman" w:hAnsi="Times New Roman" w:cs="Times New Roman"/>
          <w:sz w:val="28"/>
          <w:szCs w:val="28"/>
        </w:rPr>
      </w:pPr>
    </w:p>
    <w:p w:rsidR="00706E04" w:rsidRPr="00D87F56" w:rsidRDefault="00706E04" w:rsidP="00706E04">
      <w:pPr>
        <w:pStyle w:val="ConsPlusNonformat"/>
        <w:spacing w:line="240" w:lineRule="exact"/>
        <w:jc w:val="center"/>
        <w:rPr>
          <w:rFonts w:ascii="Times New Roman" w:hAnsi="Times New Roman" w:cs="Times New Roman"/>
          <w:sz w:val="28"/>
          <w:szCs w:val="28"/>
        </w:rPr>
      </w:pPr>
      <w:proofErr w:type="gramStart"/>
      <w:r w:rsidRPr="00D87F56">
        <w:rPr>
          <w:rFonts w:ascii="Times New Roman" w:hAnsi="Times New Roman" w:cs="Times New Roman"/>
          <w:sz w:val="28"/>
          <w:szCs w:val="28"/>
        </w:rPr>
        <w:t xml:space="preserve">о получении заявки </w:t>
      </w:r>
      <w:r>
        <w:rPr>
          <w:rFonts w:ascii="Times New Roman" w:hAnsi="Times New Roman" w:cs="Times New Roman"/>
          <w:sz w:val="28"/>
          <w:szCs w:val="28"/>
        </w:rPr>
        <w:t xml:space="preserve">на участие в конкурсе по отбору </w:t>
      </w:r>
      <w:r w:rsidRPr="00D87F56">
        <w:rPr>
          <w:rFonts w:ascii="Times New Roman" w:hAnsi="Times New Roman" w:cs="Times New Roman"/>
          <w:sz w:val="28"/>
          <w:szCs w:val="28"/>
        </w:rPr>
        <w:t>управля</w:t>
      </w:r>
      <w:r>
        <w:rPr>
          <w:rFonts w:ascii="Times New Roman" w:hAnsi="Times New Roman" w:cs="Times New Roman"/>
          <w:sz w:val="28"/>
          <w:szCs w:val="28"/>
        </w:rPr>
        <w:t>ющей организации для управления</w:t>
      </w:r>
      <w:proofErr w:type="gramEnd"/>
      <w:r>
        <w:rPr>
          <w:rFonts w:ascii="Times New Roman" w:hAnsi="Times New Roman" w:cs="Times New Roman"/>
          <w:sz w:val="28"/>
          <w:szCs w:val="28"/>
        </w:rPr>
        <w:t xml:space="preserve"> </w:t>
      </w:r>
      <w:r w:rsidRPr="00D87F56">
        <w:rPr>
          <w:rFonts w:ascii="Times New Roman" w:hAnsi="Times New Roman" w:cs="Times New Roman"/>
          <w:sz w:val="28"/>
          <w:szCs w:val="28"/>
        </w:rPr>
        <w:t>многоквартирным домом</w:t>
      </w:r>
    </w:p>
    <w:p w:rsidR="00706E04" w:rsidRPr="00D87F56" w:rsidRDefault="00706E04" w:rsidP="00706E04">
      <w:pPr>
        <w:pStyle w:val="ConsPlusNonformat"/>
        <w:jc w:val="center"/>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Настоящая расписка выдана претенденту ____________________________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both"/>
        <w:rPr>
          <w:rFonts w:ascii="Times New Roman" w:hAnsi="Times New Roman" w:cs="Times New Roman"/>
          <w:sz w:val="22"/>
          <w:szCs w:val="22"/>
        </w:rPr>
      </w:pPr>
      <w:r w:rsidRPr="00D87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D6C">
        <w:rPr>
          <w:rFonts w:ascii="Times New Roman" w:hAnsi="Times New Roman" w:cs="Times New Roman"/>
          <w:sz w:val="22"/>
          <w:szCs w:val="22"/>
        </w:rPr>
        <w:t>(наименование организации или Ф.И.О. индивидуального предпринимателя)</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 xml:space="preserve">в том, </w:t>
      </w:r>
      <w:r>
        <w:rPr>
          <w:rFonts w:ascii="Times New Roman" w:hAnsi="Times New Roman" w:cs="Times New Roman"/>
          <w:sz w:val="28"/>
          <w:szCs w:val="28"/>
        </w:rPr>
        <w:t>что</w:t>
      </w:r>
      <w:r w:rsidRPr="00D87F5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w:t>
      </w:r>
      <w:r w:rsidRPr="00D87F56">
        <w:rPr>
          <w:rFonts w:ascii="Times New Roman" w:hAnsi="Times New Roman" w:cs="Times New Roman"/>
          <w:sz w:val="28"/>
          <w:szCs w:val="28"/>
        </w:rPr>
        <w:t xml:space="preserve">с </w:t>
      </w:r>
      <w:hyperlink w:anchor="P45" w:history="1">
        <w:r w:rsidRPr="00692652">
          <w:rPr>
            <w:rFonts w:ascii="Times New Roman" w:hAnsi="Times New Roman" w:cs="Times New Roman"/>
            <w:sz w:val="28"/>
            <w:szCs w:val="28"/>
          </w:rPr>
          <w:t>положением</w:t>
        </w:r>
      </w:hyperlink>
      <w:r w:rsidRPr="00692652">
        <w:rPr>
          <w:rFonts w:ascii="Times New Roman" w:hAnsi="Times New Roman" w:cs="Times New Roman"/>
          <w:sz w:val="28"/>
          <w:szCs w:val="28"/>
        </w:rPr>
        <w:t xml:space="preserve"> о порядке </w:t>
      </w:r>
      <w:r w:rsidRPr="00D87F56">
        <w:rPr>
          <w:rFonts w:ascii="Times New Roman" w:hAnsi="Times New Roman" w:cs="Times New Roman"/>
          <w:sz w:val="28"/>
          <w:szCs w:val="28"/>
        </w:rPr>
        <w:t>проведения открытого</w:t>
      </w:r>
      <w:r>
        <w:rPr>
          <w:rFonts w:ascii="Times New Roman" w:hAnsi="Times New Roman" w:cs="Times New Roman"/>
          <w:sz w:val="28"/>
          <w:szCs w:val="28"/>
        </w:rPr>
        <w:t xml:space="preserve"> конкурса по отбору управляющей организации для</w:t>
      </w:r>
      <w:r w:rsidRPr="00D87F56">
        <w:rPr>
          <w:rFonts w:ascii="Times New Roman" w:hAnsi="Times New Roman" w:cs="Times New Roman"/>
          <w:sz w:val="28"/>
          <w:szCs w:val="28"/>
        </w:rPr>
        <w:t xml:space="preserve"> управления  многоквартирным</w:t>
      </w:r>
      <w:r>
        <w:rPr>
          <w:rFonts w:ascii="Times New Roman" w:hAnsi="Times New Roman" w:cs="Times New Roman"/>
          <w:sz w:val="28"/>
          <w:szCs w:val="28"/>
        </w:rPr>
        <w:t>и домами, расположенными на территории Труновского муниципального округа Ставропольского края,</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организатора конкурса)</w:t>
      </w: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приня</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 от него (нее)</w:t>
      </w:r>
      <w:r w:rsidRPr="00D87F56">
        <w:rPr>
          <w:rFonts w:ascii="Times New Roman" w:hAnsi="Times New Roman" w:cs="Times New Roman"/>
          <w:sz w:val="28"/>
          <w:szCs w:val="28"/>
        </w:rPr>
        <w:t xml:space="preserve"> запе</w:t>
      </w:r>
      <w:r>
        <w:rPr>
          <w:rFonts w:ascii="Times New Roman" w:hAnsi="Times New Roman" w:cs="Times New Roman"/>
          <w:sz w:val="28"/>
          <w:szCs w:val="28"/>
        </w:rPr>
        <w:t xml:space="preserve">чатанный конверт с заявкой для участия </w:t>
      </w:r>
      <w:r w:rsidRPr="00D87F56">
        <w:rPr>
          <w:rFonts w:ascii="Times New Roman" w:hAnsi="Times New Roman" w:cs="Times New Roman"/>
          <w:sz w:val="28"/>
          <w:szCs w:val="28"/>
        </w:rPr>
        <w:t>в открытом конкурсе по отбору</w:t>
      </w:r>
      <w:r>
        <w:rPr>
          <w:rFonts w:ascii="Times New Roman" w:hAnsi="Times New Roman" w:cs="Times New Roman"/>
          <w:sz w:val="28"/>
          <w:szCs w:val="28"/>
        </w:rPr>
        <w:t xml:space="preserve"> управляющей организации для </w:t>
      </w:r>
      <w:r w:rsidRPr="00D87F56">
        <w:rPr>
          <w:rFonts w:ascii="Times New Roman" w:hAnsi="Times New Roman" w:cs="Times New Roman"/>
          <w:sz w:val="28"/>
          <w:szCs w:val="28"/>
        </w:rPr>
        <w:t>управления многоквартирным домом (многоквартирными домами) _______</w:t>
      </w:r>
      <w:r>
        <w:rPr>
          <w:rFonts w:ascii="Times New Roman" w:hAnsi="Times New Roman" w:cs="Times New Roman"/>
          <w:sz w:val="28"/>
          <w:szCs w:val="28"/>
        </w:rPr>
        <w:t>____________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(адрес многоквартирного дома)</w:t>
      </w: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Заявка зарегистрирована «__» ____________ 20</w:t>
      </w:r>
      <w:r w:rsidRPr="00D87F56">
        <w:rPr>
          <w:rFonts w:ascii="Times New Roman" w:hAnsi="Times New Roman" w:cs="Times New Roman"/>
          <w:sz w:val="28"/>
          <w:szCs w:val="28"/>
        </w:rPr>
        <w:t xml:space="preserve">_ г. </w:t>
      </w:r>
      <w:proofErr w:type="gramStart"/>
      <w:r w:rsidRPr="00D87F56">
        <w:rPr>
          <w:rFonts w:ascii="Times New Roman" w:hAnsi="Times New Roman" w:cs="Times New Roman"/>
          <w:sz w:val="28"/>
          <w:szCs w:val="28"/>
        </w:rPr>
        <w:t>в</w:t>
      </w:r>
      <w:proofErr w:type="gramEnd"/>
      <w:r w:rsidRPr="00D87F56">
        <w:rPr>
          <w:rFonts w:ascii="Times New Roman" w:hAnsi="Times New Roman" w:cs="Times New Roman"/>
          <w:sz w:val="28"/>
          <w:szCs w:val="28"/>
        </w:rPr>
        <w:t xml:space="preserve"> ______________</w:t>
      </w:r>
      <w:r>
        <w:rPr>
          <w:rFonts w:ascii="Times New Roman" w:hAnsi="Times New Roman" w:cs="Times New Roman"/>
          <w:sz w:val="28"/>
          <w:szCs w:val="28"/>
        </w:rPr>
        <w:t>______</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1C7D6C" w:rsidRDefault="00706E04" w:rsidP="00706E04">
      <w:pPr>
        <w:pStyle w:val="ConsPlusNonformat"/>
        <w:jc w:val="center"/>
        <w:rPr>
          <w:rFonts w:ascii="Times New Roman" w:hAnsi="Times New Roman" w:cs="Times New Roman"/>
          <w:sz w:val="22"/>
          <w:szCs w:val="22"/>
        </w:rPr>
      </w:pPr>
      <w:r w:rsidRPr="001C7D6C">
        <w:rPr>
          <w:rFonts w:ascii="Times New Roman" w:hAnsi="Times New Roman" w:cs="Times New Roman"/>
          <w:sz w:val="22"/>
          <w:szCs w:val="22"/>
        </w:rPr>
        <w:t>(наименование документа, в котором регистрируется заявка)</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под номером _____________________________________________________.</w:t>
      </w:r>
    </w:p>
    <w:p w:rsidR="00706E04" w:rsidRPr="00D87F56" w:rsidRDefault="00706E04" w:rsidP="00706E04">
      <w:pPr>
        <w:pStyle w:val="ConsPlusNonformat"/>
        <w:jc w:val="both"/>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Лицо, уполномоченное организатором кон</w:t>
      </w:r>
      <w:r>
        <w:rPr>
          <w:rFonts w:ascii="Times New Roman" w:hAnsi="Times New Roman" w:cs="Times New Roman"/>
          <w:sz w:val="28"/>
          <w:szCs w:val="28"/>
        </w:rPr>
        <w:t xml:space="preserve">курса  принимать  заявки  на </w:t>
      </w:r>
      <w:r w:rsidRPr="00D87F56">
        <w:rPr>
          <w:rFonts w:ascii="Times New Roman" w:hAnsi="Times New Roman" w:cs="Times New Roman"/>
          <w:sz w:val="28"/>
          <w:szCs w:val="28"/>
        </w:rPr>
        <w:t>участие в конкурсе</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__________________________________________________________________</w:t>
      </w:r>
    </w:p>
    <w:p w:rsidR="00706E04" w:rsidRPr="00692652" w:rsidRDefault="00706E04" w:rsidP="00706E04">
      <w:pPr>
        <w:pStyle w:val="ConsPlusNonformat"/>
        <w:jc w:val="center"/>
        <w:rPr>
          <w:rFonts w:ascii="Times New Roman" w:hAnsi="Times New Roman" w:cs="Times New Roman"/>
          <w:sz w:val="22"/>
          <w:szCs w:val="22"/>
        </w:rPr>
      </w:pPr>
      <w:r w:rsidRPr="00692652">
        <w:rPr>
          <w:rFonts w:ascii="Times New Roman" w:hAnsi="Times New Roman" w:cs="Times New Roman"/>
          <w:sz w:val="22"/>
          <w:szCs w:val="22"/>
        </w:rPr>
        <w:t>(должность)</w:t>
      </w:r>
    </w:p>
    <w:p w:rsidR="00706E04" w:rsidRPr="00D87F56" w:rsidRDefault="00706E04" w:rsidP="00706E04">
      <w:pPr>
        <w:pStyle w:val="ConsPlusNonformat"/>
        <w:jc w:val="both"/>
        <w:rPr>
          <w:rFonts w:ascii="Times New Roman" w:hAnsi="Times New Roman" w:cs="Times New Roman"/>
          <w:sz w:val="28"/>
          <w:szCs w:val="28"/>
        </w:rPr>
      </w:pPr>
      <w:r w:rsidRPr="00D87F56">
        <w:rPr>
          <w:rFonts w:ascii="Times New Roman" w:hAnsi="Times New Roman" w:cs="Times New Roman"/>
          <w:sz w:val="28"/>
          <w:szCs w:val="28"/>
        </w:rPr>
        <w:t>_________________  ____________________________________</w:t>
      </w:r>
    </w:p>
    <w:p w:rsidR="00706E04" w:rsidRPr="00692652" w:rsidRDefault="00706E04" w:rsidP="00706E04">
      <w:pPr>
        <w:pStyle w:val="ConsPlusNonformat"/>
        <w:jc w:val="both"/>
        <w:rPr>
          <w:rFonts w:ascii="Times New Roman" w:hAnsi="Times New Roman" w:cs="Times New Roman"/>
          <w:sz w:val="22"/>
          <w:szCs w:val="22"/>
        </w:rPr>
      </w:pPr>
      <w:r w:rsidRPr="00692652">
        <w:rPr>
          <w:rFonts w:ascii="Times New Roman" w:hAnsi="Times New Roman" w:cs="Times New Roman"/>
          <w:sz w:val="22"/>
          <w:szCs w:val="22"/>
        </w:rPr>
        <w:t xml:space="preserve">   </w:t>
      </w:r>
      <w:r>
        <w:rPr>
          <w:rFonts w:ascii="Times New Roman" w:hAnsi="Times New Roman" w:cs="Times New Roman"/>
          <w:sz w:val="22"/>
          <w:szCs w:val="22"/>
        </w:rPr>
        <w:t xml:space="preserve"> (подпись)                                                 (Ф.И.О.)</w:t>
      </w:r>
    </w:p>
    <w:p w:rsidR="00706E04" w:rsidRPr="00D87F56" w:rsidRDefault="00706E04" w:rsidP="00706E04">
      <w:pPr>
        <w:pStyle w:val="ConsPlusNonformat"/>
        <w:jc w:val="both"/>
        <w:rPr>
          <w:rFonts w:ascii="Times New Roman" w:hAnsi="Times New Roman" w:cs="Times New Roman"/>
          <w:sz w:val="28"/>
          <w:szCs w:val="28"/>
        </w:rPr>
      </w:pPr>
    </w:p>
    <w:p w:rsidR="00706E04" w:rsidRPr="00D87F56" w:rsidRDefault="00706E04" w:rsidP="00706E0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87F56">
        <w:rPr>
          <w:rFonts w:ascii="Times New Roman" w:hAnsi="Times New Roman" w:cs="Times New Roman"/>
          <w:sz w:val="28"/>
          <w:szCs w:val="28"/>
        </w:rPr>
        <w:t>__</w:t>
      </w:r>
      <w:r>
        <w:rPr>
          <w:rFonts w:ascii="Times New Roman" w:hAnsi="Times New Roman" w:cs="Times New Roman"/>
          <w:sz w:val="28"/>
          <w:szCs w:val="28"/>
        </w:rPr>
        <w:t>» _____________ 20</w:t>
      </w:r>
      <w:r w:rsidRPr="00D87F56">
        <w:rPr>
          <w:rFonts w:ascii="Times New Roman" w:hAnsi="Times New Roman" w:cs="Times New Roman"/>
          <w:sz w:val="28"/>
          <w:szCs w:val="28"/>
        </w:rPr>
        <w:t>_ г.</w:t>
      </w:r>
    </w:p>
    <w:p w:rsidR="00706E04" w:rsidRPr="00D87F56" w:rsidRDefault="00706E04" w:rsidP="00706E04">
      <w:pPr>
        <w:pStyle w:val="ConsPlusNonformat"/>
        <w:jc w:val="both"/>
        <w:rPr>
          <w:rFonts w:ascii="Times New Roman" w:hAnsi="Times New Roman" w:cs="Times New Roman"/>
          <w:sz w:val="28"/>
          <w:szCs w:val="28"/>
        </w:rPr>
      </w:pPr>
    </w:p>
    <w:p w:rsidR="00706E04" w:rsidRDefault="00706E04" w:rsidP="00706E04">
      <w:pPr>
        <w:pStyle w:val="ConsPlusNonformat"/>
        <w:jc w:val="both"/>
        <w:rPr>
          <w:rFonts w:ascii="Times New Roman" w:hAnsi="Times New Roman" w:cs="Times New Roman"/>
          <w:sz w:val="22"/>
          <w:szCs w:val="22"/>
        </w:rPr>
      </w:pPr>
      <w:r w:rsidRPr="00692652">
        <w:rPr>
          <w:rFonts w:ascii="Times New Roman" w:hAnsi="Times New Roman" w:cs="Times New Roman"/>
          <w:sz w:val="22"/>
          <w:szCs w:val="22"/>
        </w:rPr>
        <w:t>М.П.</w:t>
      </w:r>
    </w:p>
    <w:p w:rsidR="00706E04" w:rsidRDefault="00706E04" w:rsidP="00706E04">
      <w:pPr>
        <w:pStyle w:val="ConsPlusNonformat"/>
        <w:jc w:val="both"/>
        <w:rPr>
          <w:rFonts w:ascii="Times New Roman" w:hAnsi="Times New Roman" w:cs="Times New Roman"/>
          <w:sz w:val="22"/>
          <w:szCs w:val="22"/>
        </w:rPr>
      </w:pPr>
    </w:p>
    <w:p w:rsidR="00706E04" w:rsidRDefault="00706E04"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p w:rsidR="00D20C3F" w:rsidRDefault="00D20C3F" w:rsidP="00706E04">
      <w:pPr>
        <w:pStyle w:val="ConsPlusNonformat"/>
        <w:jc w:val="both"/>
        <w:rPr>
          <w:rFonts w:ascii="Times New Roman" w:hAnsi="Times New Roman" w:cs="Times New Roman"/>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20</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Default="00706E04" w:rsidP="00816563">
            <w:pPr>
              <w:pStyle w:val="ConsPlusNormal"/>
              <w:jc w:val="both"/>
              <w:rPr>
                <w:rFonts w:ascii="Times New Roman" w:hAnsi="Times New Roman" w:cs="Times New Roman"/>
                <w:sz w:val="28"/>
                <w:szCs w:val="28"/>
              </w:rPr>
            </w:pPr>
          </w:p>
        </w:tc>
      </w:tr>
    </w:tbl>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pacing w:after="0" w:line="240" w:lineRule="exact"/>
        <w:jc w:val="center"/>
        <w:rPr>
          <w:rFonts w:ascii="Times New Roman" w:hAnsi="Times New Roman" w:cs="Times New Roman"/>
          <w:sz w:val="28"/>
          <w:szCs w:val="28"/>
        </w:rPr>
      </w:pPr>
      <w:r w:rsidRPr="00270CCF">
        <w:rPr>
          <w:rFonts w:ascii="Times New Roman" w:hAnsi="Times New Roman" w:cs="Times New Roman"/>
          <w:sz w:val="28"/>
          <w:szCs w:val="28"/>
        </w:rPr>
        <w:t>Г</w:t>
      </w:r>
      <w:r>
        <w:rPr>
          <w:rFonts w:ascii="Times New Roman" w:hAnsi="Times New Roman" w:cs="Times New Roman"/>
          <w:sz w:val="28"/>
          <w:szCs w:val="28"/>
        </w:rPr>
        <w:t>РАФИК</w:t>
      </w:r>
      <w:r w:rsidRPr="00270CCF">
        <w:rPr>
          <w:rFonts w:ascii="Times New Roman" w:hAnsi="Times New Roman" w:cs="Times New Roman"/>
          <w:sz w:val="28"/>
          <w:szCs w:val="28"/>
        </w:rPr>
        <w:t xml:space="preserve"> </w:t>
      </w:r>
    </w:p>
    <w:p w:rsidR="00706E04" w:rsidRDefault="00706E04" w:rsidP="00706E04">
      <w:pPr>
        <w:spacing w:after="0" w:line="240" w:lineRule="exact"/>
        <w:jc w:val="center"/>
        <w:rPr>
          <w:rFonts w:ascii="Times New Roman" w:hAnsi="Times New Roman" w:cs="Times New Roman"/>
          <w:sz w:val="28"/>
          <w:szCs w:val="28"/>
        </w:rPr>
      </w:pPr>
    </w:p>
    <w:p w:rsidR="00706E04" w:rsidRPr="00270CCF" w:rsidRDefault="00706E04" w:rsidP="00706E04">
      <w:pPr>
        <w:spacing w:after="0" w:line="240" w:lineRule="exact"/>
        <w:jc w:val="center"/>
        <w:rPr>
          <w:rFonts w:ascii="Times New Roman" w:hAnsi="Times New Roman" w:cs="Times New Roman"/>
          <w:sz w:val="28"/>
          <w:szCs w:val="28"/>
        </w:rPr>
      </w:pPr>
      <w:r w:rsidRPr="00270CCF">
        <w:rPr>
          <w:rFonts w:ascii="Times New Roman" w:hAnsi="Times New Roman" w:cs="Times New Roman"/>
          <w:sz w:val="28"/>
          <w:szCs w:val="28"/>
        </w:rPr>
        <w:t xml:space="preserve">проведения </w:t>
      </w:r>
      <w:proofErr w:type="gramStart"/>
      <w:r w:rsidRPr="00270CCF">
        <w:rPr>
          <w:rFonts w:ascii="Times New Roman" w:hAnsi="Times New Roman" w:cs="Times New Roman"/>
          <w:sz w:val="28"/>
          <w:szCs w:val="28"/>
        </w:rPr>
        <w:t>осмотров общего имущества собственников помещений многоквартирных домов</w:t>
      </w:r>
      <w:proofErr w:type="gramEnd"/>
      <w:r w:rsidRPr="00270CCF">
        <w:rPr>
          <w:rFonts w:ascii="Times New Roman" w:hAnsi="Times New Roman" w:cs="Times New Roman"/>
          <w:sz w:val="28"/>
          <w:szCs w:val="28"/>
        </w:rPr>
        <w:t xml:space="preserve"> претендентами и заинтересованными лицами</w:t>
      </w:r>
    </w:p>
    <w:p w:rsidR="00706E04" w:rsidRPr="00270CCF" w:rsidRDefault="00706E04" w:rsidP="00706E04">
      <w:pPr>
        <w:tabs>
          <w:tab w:val="left" w:pos="7710"/>
        </w:tabs>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394"/>
      </w:tblGrid>
      <w:tr w:rsidR="00706E04" w:rsidRPr="00270CCF" w:rsidTr="00816563">
        <w:tc>
          <w:tcPr>
            <w:tcW w:w="4786" w:type="dxa"/>
            <w:shd w:val="clear" w:color="auto" w:fill="auto"/>
          </w:tcPr>
          <w:p w:rsidR="00706E04" w:rsidRPr="00270CCF" w:rsidRDefault="00706E04" w:rsidP="00816563">
            <w:pPr>
              <w:tabs>
                <w:tab w:val="left" w:pos="7710"/>
              </w:tabs>
              <w:spacing w:after="0" w:line="240" w:lineRule="auto"/>
              <w:rPr>
                <w:rFonts w:ascii="Times New Roman" w:eastAsia="Calibri" w:hAnsi="Times New Roman" w:cs="Times New Roman"/>
                <w:sz w:val="24"/>
                <w:szCs w:val="24"/>
              </w:rPr>
            </w:pPr>
            <w:r w:rsidRPr="00270CCF">
              <w:rPr>
                <w:rFonts w:ascii="Times New Roman" w:eastAsia="Calibri" w:hAnsi="Times New Roman" w:cs="Times New Roman"/>
                <w:sz w:val="24"/>
                <w:szCs w:val="24"/>
              </w:rPr>
              <w:t>Дата осмотра</w:t>
            </w:r>
          </w:p>
        </w:tc>
        <w:tc>
          <w:tcPr>
            <w:tcW w:w="4394" w:type="dxa"/>
            <w:shd w:val="clear" w:color="auto" w:fill="auto"/>
          </w:tcPr>
          <w:p w:rsidR="00706E04" w:rsidRPr="00270CCF" w:rsidRDefault="00706E04" w:rsidP="00816563">
            <w:pPr>
              <w:tabs>
                <w:tab w:val="left" w:pos="3294"/>
                <w:tab w:val="left" w:pos="7710"/>
              </w:tabs>
              <w:spacing w:after="0" w:line="240" w:lineRule="auto"/>
              <w:rPr>
                <w:rFonts w:ascii="Times New Roman" w:eastAsia="Calibri" w:hAnsi="Times New Roman" w:cs="Times New Roman"/>
                <w:sz w:val="24"/>
                <w:szCs w:val="24"/>
              </w:rPr>
            </w:pPr>
            <w:r w:rsidRPr="00270CCF">
              <w:rPr>
                <w:rFonts w:ascii="Times New Roman" w:eastAsia="Calibri" w:hAnsi="Times New Roman" w:cs="Times New Roman"/>
                <w:sz w:val="24"/>
                <w:szCs w:val="24"/>
              </w:rPr>
              <w:t xml:space="preserve">Время проведения осмотра </w:t>
            </w:r>
          </w:p>
        </w:tc>
      </w:tr>
      <w:tr w:rsidR="00706E04" w:rsidRPr="00270CCF" w:rsidTr="00816563">
        <w:trPr>
          <w:trHeight w:val="606"/>
        </w:trPr>
        <w:tc>
          <w:tcPr>
            <w:tcW w:w="4786" w:type="dxa"/>
            <w:shd w:val="clear" w:color="auto" w:fill="auto"/>
          </w:tcPr>
          <w:p w:rsidR="00706E04" w:rsidRDefault="00706E04" w:rsidP="00816563">
            <w:pPr>
              <w:spacing w:after="0" w:line="240" w:lineRule="auto"/>
              <w:rPr>
                <w:rFonts w:ascii="Times New Roman" w:hAnsi="Times New Roman" w:cs="Times New Roman"/>
                <w:sz w:val="24"/>
                <w:szCs w:val="24"/>
              </w:rPr>
            </w:pPr>
          </w:p>
          <w:p w:rsidR="00706E04" w:rsidRDefault="00706E04" w:rsidP="008165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апреля 2022 года </w:t>
            </w:r>
          </w:p>
          <w:p w:rsidR="00706E04" w:rsidRDefault="00706E04" w:rsidP="00816563">
            <w:pPr>
              <w:spacing w:after="0" w:line="240" w:lineRule="auto"/>
              <w:rPr>
                <w:rFonts w:ascii="Times New Roman" w:hAnsi="Times New Roman" w:cs="Times New Roman"/>
                <w:sz w:val="24"/>
                <w:szCs w:val="24"/>
              </w:rPr>
            </w:pPr>
            <w:r>
              <w:rPr>
                <w:rFonts w:ascii="Times New Roman" w:hAnsi="Times New Roman" w:cs="Times New Roman"/>
                <w:sz w:val="24"/>
                <w:szCs w:val="24"/>
              </w:rPr>
              <w:t>18 апреля 2022 года</w:t>
            </w:r>
          </w:p>
          <w:p w:rsidR="00706E04" w:rsidRDefault="00706E04" w:rsidP="00816563">
            <w:pPr>
              <w:spacing w:after="0" w:line="240" w:lineRule="auto"/>
              <w:rPr>
                <w:rFonts w:ascii="Times New Roman" w:hAnsi="Times New Roman" w:cs="Times New Roman"/>
                <w:sz w:val="24"/>
                <w:szCs w:val="24"/>
              </w:rPr>
            </w:pPr>
            <w:r>
              <w:rPr>
                <w:rFonts w:ascii="Times New Roman" w:hAnsi="Times New Roman" w:cs="Times New Roman"/>
                <w:sz w:val="24"/>
                <w:szCs w:val="24"/>
              </w:rPr>
              <w:t>25 апреля 2022 года</w:t>
            </w:r>
          </w:p>
          <w:p w:rsidR="00706E04" w:rsidRPr="00270CCF" w:rsidRDefault="00706E04" w:rsidP="00816563">
            <w:pPr>
              <w:spacing w:after="0" w:line="240" w:lineRule="auto"/>
              <w:rPr>
                <w:rFonts w:ascii="Times New Roman" w:hAnsi="Times New Roman" w:cs="Times New Roman"/>
                <w:sz w:val="24"/>
                <w:szCs w:val="24"/>
              </w:rPr>
            </w:pPr>
          </w:p>
        </w:tc>
        <w:tc>
          <w:tcPr>
            <w:tcW w:w="4394" w:type="dxa"/>
            <w:shd w:val="clear" w:color="auto" w:fill="auto"/>
          </w:tcPr>
          <w:p w:rsidR="00706E04" w:rsidRPr="00270CCF" w:rsidRDefault="00706E04" w:rsidP="00816563">
            <w:pPr>
              <w:spacing w:after="0" w:line="240" w:lineRule="auto"/>
              <w:rPr>
                <w:rFonts w:ascii="Times New Roman" w:hAnsi="Times New Roman" w:cs="Times New Roman"/>
                <w:sz w:val="24"/>
                <w:szCs w:val="24"/>
              </w:rPr>
            </w:pPr>
          </w:p>
          <w:p w:rsidR="00706E04" w:rsidRPr="00270CCF" w:rsidRDefault="00706E04" w:rsidP="00816563">
            <w:pPr>
              <w:spacing w:after="0" w:line="240" w:lineRule="auto"/>
              <w:rPr>
                <w:rFonts w:ascii="Times New Roman" w:hAnsi="Times New Roman" w:cs="Times New Roman"/>
                <w:sz w:val="24"/>
                <w:szCs w:val="24"/>
              </w:rPr>
            </w:pPr>
            <w:r>
              <w:rPr>
                <w:rFonts w:ascii="Times New Roman" w:hAnsi="Times New Roman" w:cs="Times New Roman"/>
                <w:sz w:val="24"/>
                <w:szCs w:val="24"/>
              </w:rPr>
              <w:t>с 13:00  до 16:</w:t>
            </w:r>
            <w:r w:rsidRPr="00270CCF">
              <w:rPr>
                <w:rFonts w:ascii="Times New Roman" w:hAnsi="Times New Roman" w:cs="Times New Roman"/>
                <w:sz w:val="24"/>
                <w:szCs w:val="24"/>
              </w:rPr>
              <w:t>00 часов</w:t>
            </w:r>
          </w:p>
        </w:tc>
      </w:tr>
    </w:tbl>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p w:rsidR="00D20C3F" w:rsidRDefault="00D20C3F" w:rsidP="00706E04">
      <w:pPr>
        <w:suppressAutoHyphens/>
        <w:spacing w:after="0" w:line="240" w:lineRule="auto"/>
        <w:jc w:val="center"/>
        <w:rPr>
          <w:rFonts w:ascii="Times New Roman" w:eastAsia="Times New Roman" w:hAnsi="Times New Roman" w:cs="Times New Roman"/>
          <w:sz w:val="24"/>
          <w:szCs w:val="24"/>
          <w:lang w:eastAsia="ar-SA"/>
        </w:rPr>
      </w:pPr>
    </w:p>
    <w:p w:rsidR="00706E04" w:rsidRDefault="00706E04" w:rsidP="00706E04">
      <w:pPr>
        <w:suppressAutoHyphens/>
        <w:spacing w:after="0" w:line="240" w:lineRule="auto"/>
        <w:jc w:val="center"/>
        <w:rPr>
          <w:rFonts w:ascii="Times New Roman" w:eastAsia="Times New Roman" w:hAnsi="Times New Roman" w:cs="Times New Roman"/>
          <w:sz w:val="24"/>
          <w:szCs w:val="24"/>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gridCol w:w="5634"/>
      </w:tblGrid>
      <w:tr w:rsidR="00706E04" w:rsidTr="00816563">
        <w:tc>
          <w:tcPr>
            <w:tcW w:w="3935" w:type="dxa"/>
          </w:tcPr>
          <w:p w:rsidR="00706E04" w:rsidRDefault="00706E04" w:rsidP="00816563">
            <w:pPr>
              <w:pStyle w:val="ConsPlusNormal"/>
              <w:jc w:val="both"/>
              <w:rPr>
                <w:rFonts w:ascii="Times New Roman" w:hAnsi="Times New Roman" w:cs="Times New Roman"/>
                <w:sz w:val="28"/>
                <w:szCs w:val="28"/>
              </w:rPr>
            </w:pPr>
          </w:p>
        </w:tc>
        <w:tc>
          <w:tcPr>
            <w:tcW w:w="5634" w:type="dxa"/>
          </w:tcPr>
          <w:p w:rsidR="00706E04" w:rsidRPr="00D20C3F" w:rsidRDefault="00706E04" w:rsidP="00816563">
            <w:pPr>
              <w:pStyle w:val="ConsPlusNormal"/>
              <w:spacing w:line="240" w:lineRule="exact"/>
              <w:jc w:val="center"/>
              <w:rPr>
                <w:rFonts w:ascii="Times New Roman" w:hAnsi="Times New Roman" w:cs="Times New Roman"/>
                <w:sz w:val="18"/>
                <w:szCs w:val="18"/>
              </w:rPr>
            </w:pPr>
            <w:r w:rsidRPr="00D20C3F">
              <w:rPr>
                <w:rFonts w:ascii="Times New Roman" w:hAnsi="Times New Roman" w:cs="Times New Roman"/>
                <w:sz w:val="18"/>
                <w:szCs w:val="18"/>
              </w:rPr>
              <w:t xml:space="preserve">                        Приложение № 21</w:t>
            </w:r>
          </w:p>
          <w:p w:rsidR="00706E04" w:rsidRPr="00D20C3F" w:rsidRDefault="00706E04" w:rsidP="00816563">
            <w:pPr>
              <w:pStyle w:val="ConsPlusNormal"/>
              <w:spacing w:line="240" w:lineRule="exact"/>
              <w:jc w:val="center"/>
              <w:rPr>
                <w:rFonts w:ascii="Times New Roman" w:hAnsi="Times New Roman" w:cs="Times New Roman"/>
                <w:sz w:val="18"/>
                <w:szCs w:val="18"/>
              </w:rPr>
            </w:pPr>
          </w:p>
          <w:p w:rsidR="00706E04" w:rsidRPr="00D20C3F" w:rsidRDefault="00706E04" w:rsidP="00816563">
            <w:pPr>
              <w:spacing w:line="240" w:lineRule="exact"/>
              <w:jc w:val="both"/>
              <w:rPr>
                <w:rFonts w:ascii="Times New Roman" w:hAnsi="Times New Roman" w:cs="Times New Roman"/>
                <w:sz w:val="18"/>
                <w:szCs w:val="18"/>
              </w:rPr>
            </w:pPr>
            <w:r w:rsidRPr="00D20C3F">
              <w:rPr>
                <w:rFonts w:ascii="Times New Roman" w:hAnsi="Times New Roman" w:cs="Times New Roman"/>
                <w:sz w:val="18"/>
                <w:szCs w:val="18"/>
              </w:rPr>
              <w:t>к конкурсной документации о проведении открытого конкурса по отбору управляющей организации для управления многоквартирным домом, расположенным на территории Труновского муниципального округа Ставропольского края</w:t>
            </w:r>
          </w:p>
          <w:p w:rsidR="00706E04" w:rsidRDefault="00706E04" w:rsidP="00816563">
            <w:pPr>
              <w:pStyle w:val="ConsPlusNormal"/>
              <w:jc w:val="both"/>
              <w:rPr>
                <w:rFonts w:ascii="Times New Roman" w:hAnsi="Times New Roman" w:cs="Times New Roman"/>
                <w:sz w:val="28"/>
                <w:szCs w:val="28"/>
              </w:rPr>
            </w:pPr>
          </w:p>
        </w:tc>
      </w:tr>
    </w:tbl>
    <w:p w:rsidR="00706E04" w:rsidRDefault="00706E04" w:rsidP="00706E04">
      <w:pPr>
        <w:shd w:val="clear" w:color="auto" w:fill="FFFFFF"/>
        <w:tabs>
          <w:tab w:val="left" w:pos="750"/>
          <w:tab w:val="center" w:pos="7832"/>
        </w:tabs>
        <w:suppressAutoHyphens/>
        <w:spacing w:after="0" w:line="240" w:lineRule="auto"/>
        <w:rPr>
          <w:rFonts w:ascii="Times New Roman" w:eastAsia="Times New Roman" w:hAnsi="Times New Roman" w:cs="Times New Roman"/>
          <w:b/>
          <w:smallCaps/>
          <w:spacing w:val="-15"/>
          <w:sz w:val="28"/>
          <w:szCs w:val="28"/>
          <w:lang w:eastAsia="ar-SA"/>
        </w:rPr>
      </w:pPr>
    </w:p>
    <w:p w:rsidR="00706E04" w:rsidRDefault="00706E04" w:rsidP="00706E04">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ДОГОВОРА</w:t>
      </w:r>
    </w:p>
    <w:p w:rsidR="00706E04" w:rsidRDefault="00706E04" w:rsidP="00706E04">
      <w:pPr>
        <w:spacing w:after="0" w:line="240" w:lineRule="exact"/>
        <w:jc w:val="center"/>
        <w:rPr>
          <w:rFonts w:ascii="Times New Roman" w:eastAsia="Times New Roman" w:hAnsi="Times New Roman" w:cs="Times New Roman"/>
          <w:sz w:val="28"/>
          <w:szCs w:val="28"/>
          <w:lang w:eastAsia="ru-RU"/>
        </w:rPr>
      </w:pPr>
    </w:p>
    <w:p w:rsidR="00706E04" w:rsidRPr="00B41FF4" w:rsidRDefault="00706E04" w:rsidP="00706E04">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управления многоквартирным домом</w:t>
      </w:r>
    </w:p>
    <w:p w:rsidR="00706E04" w:rsidRDefault="00706E04" w:rsidP="00706E04">
      <w:pPr>
        <w:spacing w:after="0" w:line="240" w:lineRule="exact"/>
        <w:rPr>
          <w:rFonts w:ascii="Times New Roman" w:eastAsia="Times New Roman" w:hAnsi="Times New Roman" w:cs="Times New Roman"/>
          <w:sz w:val="28"/>
          <w:szCs w:val="28"/>
          <w:lang w:eastAsia="ru-RU"/>
        </w:rPr>
      </w:pPr>
    </w:p>
    <w:p w:rsidR="00706E04" w:rsidRPr="00B41FF4" w:rsidRDefault="00706E04" w:rsidP="00706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Донское</w:t>
      </w:r>
      <w:proofErr w:type="gramEnd"/>
      <w:r>
        <w:rPr>
          <w:rFonts w:ascii="Times New Roman" w:eastAsia="Times New Roman" w:hAnsi="Times New Roman" w:cs="Times New Roman"/>
          <w:sz w:val="28"/>
          <w:szCs w:val="28"/>
          <w:lang w:eastAsia="ru-RU"/>
        </w:rPr>
        <w:t xml:space="preserve">                                                                                      «__» ____202_г.</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_________________________________________</w:t>
      </w:r>
      <w:r>
        <w:rPr>
          <w:rFonts w:ascii="Times New Roman" w:eastAsia="Times New Roman" w:hAnsi="Times New Roman" w:cs="Times New Roman"/>
          <w:sz w:val="28"/>
          <w:szCs w:val="28"/>
          <w:lang w:eastAsia="ru-RU"/>
        </w:rPr>
        <w:t>____________________</w:t>
      </w:r>
    </w:p>
    <w:p w:rsidR="00706E04" w:rsidRPr="00B41FF4" w:rsidRDefault="00706E04" w:rsidP="00706E04">
      <w:pPr>
        <w:spacing w:after="0" w:line="240" w:lineRule="auto"/>
        <w:ind w:firstLine="708"/>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0"/>
          <w:szCs w:val="20"/>
          <w:lang w:eastAsia="ru-RU"/>
        </w:rPr>
        <w:t xml:space="preserve"> (наименование юридического лица, индивидуальный предприниматель)</w:t>
      </w:r>
    </w:p>
    <w:p w:rsidR="00706E04" w:rsidRPr="00B41FF4" w:rsidRDefault="00706E04" w:rsidP="00706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именуем__ в дальнейшем «</w:t>
      </w:r>
      <w:r w:rsidRPr="00B41FF4">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правляющая организация», в лице __________________________________________________________________</w:t>
      </w:r>
      <w:r w:rsidRPr="00B41FF4">
        <w:rPr>
          <w:rFonts w:ascii="Times New Roman" w:eastAsia="Times New Roman" w:hAnsi="Times New Roman" w:cs="Times New Roman"/>
          <w:sz w:val="28"/>
          <w:szCs w:val="28"/>
          <w:lang w:eastAsia="ru-RU"/>
        </w:rPr>
        <w:t>,</w:t>
      </w:r>
    </w:p>
    <w:p w:rsidR="00706E04" w:rsidRPr="00B41FF4" w:rsidRDefault="00706E04" w:rsidP="00706E04">
      <w:pPr>
        <w:spacing w:after="0" w:line="240" w:lineRule="auto"/>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41FF4">
        <w:rPr>
          <w:rFonts w:ascii="Times New Roman" w:eastAsia="Times New Roman" w:hAnsi="Times New Roman" w:cs="Times New Roman"/>
          <w:sz w:val="20"/>
          <w:szCs w:val="20"/>
          <w:lang w:eastAsia="ru-RU"/>
        </w:rPr>
        <w:t>(должность, фамилия, имя, отчество руководителя,</w:t>
      </w:r>
      <w:r>
        <w:rPr>
          <w:rFonts w:ascii="Times New Roman" w:eastAsia="Times New Roman" w:hAnsi="Times New Roman" w:cs="Times New Roman"/>
          <w:sz w:val="20"/>
          <w:szCs w:val="20"/>
          <w:lang w:eastAsia="ru-RU"/>
        </w:rPr>
        <w:t xml:space="preserve"> </w:t>
      </w:r>
      <w:r w:rsidRPr="00B41FF4">
        <w:rPr>
          <w:rFonts w:ascii="Times New Roman" w:eastAsia="Times New Roman" w:hAnsi="Times New Roman" w:cs="Times New Roman"/>
          <w:sz w:val="20"/>
          <w:szCs w:val="20"/>
          <w:lang w:eastAsia="ru-RU"/>
        </w:rPr>
        <w:t>представителя, индивидуального предпринимателя)</w:t>
      </w:r>
    </w:p>
    <w:p w:rsidR="00706E04" w:rsidRDefault="00706E04" w:rsidP="00706E04">
      <w:pPr>
        <w:spacing w:after="0" w:line="240" w:lineRule="auto"/>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действующего</w:t>
      </w:r>
      <w:proofErr w:type="gramEnd"/>
      <w:r w:rsidRPr="00B41FF4">
        <w:rPr>
          <w:rFonts w:ascii="Times New Roman" w:eastAsia="Times New Roman" w:hAnsi="Times New Roman" w:cs="Times New Roman"/>
          <w:sz w:val="28"/>
          <w:szCs w:val="28"/>
          <w:lang w:eastAsia="ru-RU"/>
        </w:rPr>
        <w:t xml:space="preserve"> на основании _________________</w:t>
      </w:r>
      <w:r>
        <w:rPr>
          <w:rFonts w:ascii="Times New Roman" w:eastAsia="Times New Roman" w:hAnsi="Times New Roman" w:cs="Times New Roman"/>
          <w:sz w:val="28"/>
          <w:szCs w:val="28"/>
          <w:lang w:eastAsia="ru-RU"/>
        </w:rPr>
        <w:t>________________________</w:t>
      </w:r>
    </w:p>
    <w:p w:rsidR="00706E04" w:rsidRDefault="00706E04" w:rsidP="00706E0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0"/>
          <w:szCs w:val="20"/>
          <w:lang w:eastAsia="ru-RU"/>
        </w:rPr>
        <w:t>(устава, доверенности и т.п.)</w:t>
      </w:r>
    </w:p>
    <w:p w:rsidR="00706E04" w:rsidRDefault="00706E04" w:rsidP="00706E0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одной стороны, и собственник помещения (и лица, принявшие                              от застройщика помещения многоквартирного дома), расположенного                  </w:t>
      </w:r>
      <w:proofErr w:type="gramStart"/>
      <w:r>
        <w:rPr>
          <w:rFonts w:ascii="Times New Roman" w:eastAsia="Times New Roman" w:hAnsi="Times New Roman" w:cs="Times New Roman"/>
          <w:sz w:val="28"/>
          <w:szCs w:val="28"/>
          <w:lang w:eastAsia="ru-RU"/>
        </w:rPr>
        <w:t>по адресу: улица _________, д. _, указанные в приложении №</w:t>
      </w:r>
      <w:r w:rsidRPr="00B41FF4">
        <w:rPr>
          <w:rFonts w:ascii="Times New Roman" w:eastAsia="Times New Roman" w:hAnsi="Times New Roman" w:cs="Times New Roman"/>
          <w:sz w:val="28"/>
          <w:szCs w:val="28"/>
          <w:lang w:eastAsia="ru-RU"/>
        </w:rPr>
        <w:t xml:space="preserve"> 1 (являющимся </w:t>
      </w:r>
      <w:r>
        <w:rPr>
          <w:rFonts w:ascii="Times New Roman" w:eastAsia="Times New Roman" w:hAnsi="Times New Roman" w:cs="Times New Roman"/>
          <w:sz w:val="28"/>
          <w:szCs w:val="28"/>
          <w:lang w:eastAsia="ru-RU"/>
        </w:rPr>
        <w:t>неотъемлемой частью Договора), именуемый в дальнейшем «</w:t>
      </w:r>
      <w:r w:rsidRPr="00B41FF4">
        <w:rPr>
          <w:rFonts w:ascii="Times New Roman" w:eastAsia="Times New Roman" w:hAnsi="Times New Roman" w:cs="Times New Roman"/>
          <w:sz w:val="28"/>
          <w:szCs w:val="28"/>
          <w:lang w:eastAsia="ru-RU"/>
        </w:rPr>
        <w:t>Собственник</w:t>
      </w:r>
      <w:r>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именуемые далее Стороны заключили настоящий договор о нижеследующем.</w:t>
      </w:r>
      <w:proofErr w:type="gramEnd"/>
    </w:p>
    <w:p w:rsidR="00706E04" w:rsidRDefault="00706E04" w:rsidP="00706E04">
      <w:pPr>
        <w:spacing w:after="0" w:line="240" w:lineRule="auto"/>
        <w:jc w:val="both"/>
        <w:rPr>
          <w:rFonts w:ascii="Times New Roman" w:eastAsia="Times New Roman" w:hAnsi="Times New Roman" w:cs="Times New Roman"/>
          <w:sz w:val="28"/>
          <w:szCs w:val="28"/>
          <w:lang w:eastAsia="ru-RU"/>
        </w:rPr>
      </w:pPr>
    </w:p>
    <w:p w:rsidR="00706E04" w:rsidRPr="0099363B" w:rsidRDefault="00706E04" w:rsidP="00706E04">
      <w:pPr>
        <w:spacing w:after="0" w:line="240" w:lineRule="auto"/>
        <w:jc w:val="center"/>
        <w:rPr>
          <w:rFonts w:ascii="Times New Roman" w:eastAsia="Times New Roman" w:hAnsi="Times New Roman" w:cs="Times New Roman"/>
          <w:bCs/>
          <w:sz w:val="28"/>
          <w:szCs w:val="28"/>
          <w:lang w:eastAsia="ru-RU"/>
        </w:rPr>
      </w:pPr>
      <w:r w:rsidRPr="0099363B">
        <w:rPr>
          <w:rFonts w:ascii="Times New Roman" w:eastAsia="Times New Roman" w:hAnsi="Times New Roman" w:cs="Times New Roman"/>
          <w:bCs/>
          <w:sz w:val="28"/>
          <w:szCs w:val="28"/>
          <w:lang w:eastAsia="ru-RU"/>
        </w:rPr>
        <w:t>1. Предмет договора и общие положения</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0"/>
          <w:szCs w:val="20"/>
          <w:lang w:eastAsia="ru-RU"/>
        </w:rPr>
      </w:pPr>
      <w:r w:rsidRPr="00B41FF4">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eastAsia="ru-RU"/>
        </w:rPr>
        <w:t>Настоящий Д</w:t>
      </w:r>
      <w:r w:rsidRPr="00B41FF4">
        <w:rPr>
          <w:rFonts w:ascii="Times New Roman" w:eastAsia="Times New Roman" w:hAnsi="Times New Roman" w:cs="Times New Roman"/>
          <w:sz w:val="28"/>
          <w:szCs w:val="28"/>
          <w:lang w:eastAsia="ru-RU"/>
        </w:rPr>
        <w:t xml:space="preserve">оговор заключен на основании </w:t>
      </w:r>
      <w:proofErr w:type="gramStart"/>
      <w:r w:rsidRPr="00B41FF4">
        <w:rPr>
          <w:rFonts w:ascii="Times New Roman" w:eastAsia="Times New Roman" w:hAnsi="Times New Roman" w:cs="Times New Roman"/>
          <w:sz w:val="28"/>
          <w:szCs w:val="28"/>
          <w:lang w:eastAsia="ru-RU"/>
        </w:rPr>
        <w:t>проведенного</w:t>
      </w:r>
      <w:proofErr w:type="gramEnd"/>
      <w:r w:rsidRPr="00B41FF4">
        <w:rPr>
          <w:rFonts w:ascii="Times New Roman" w:eastAsia="Times New Roman" w:hAnsi="Times New Roman" w:cs="Times New Roman"/>
          <w:sz w:val="28"/>
          <w:szCs w:val="28"/>
          <w:lang w:eastAsia="ru-RU"/>
        </w:rPr>
        <w:t xml:space="preserve"> </w:t>
      </w:r>
      <w:r w:rsidRPr="00BC45E4">
        <w:rPr>
          <w:rFonts w:ascii="Times New Roman" w:eastAsia="Times New Roman" w:hAnsi="Times New Roman" w:cs="Times New Roman"/>
          <w:sz w:val="20"/>
          <w:szCs w:val="20"/>
          <w:lang w:eastAsia="ru-RU"/>
        </w:rPr>
        <w:t>_______________________________________________________</w:t>
      </w:r>
      <w:r>
        <w:rPr>
          <w:rFonts w:ascii="Times New Roman" w:eastAsia="Times New Roman" w:hAnsi="Times New Roman" w:cs="Times New Roman"/>
          <w:sz w:val="20"/>
          <w:szCs w:val="20"/>
          <w:lang w:eastAsia="ru-RU"/>
        </w:rPr>
        <w:t>______________________________________</w:t>
      </w: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roofErr w:type="gramStart"/>
      <w:r w:rsidRPr="00BC45E4">
        <w:rPr>
          <w:rFonts w:ascii="Times New Roman" w:eastAsia="Times New Roman" w:hAnsi="Times New Roman" w:cs="Times New Roman"/>
          <w:sz w:val="20"/>
          <w:szCs w:val="20"/>
          <w:lang w:eastAsia="ru-RU"/>
        </w:rPr>
        <w:t xml:space="preserve">(наименование органа местного самоуправления, являющегося организатором конкурса) </w:t>
      </w:r>
      <w:r w:rsidRPr="00B41FF4">
        <w:rPr>
          <w:rFonts w:ascii="Times New Roman" w:eastAsia="Times New Roman" w:hAnsi="Times New Roman" w:cs="Times New Roman"/>
          <w:sz w:val="28"/>
          <w:szCs w:val="28"/>
          <w:lang w:eastAsia="ru-RU"/>
        </w:rPr>
        <w:t>открытого конкурса по отбору управляющей организации для управления многоквартирн</w:t>
      </w:r>
      <w:r>
        <w:rPr>
          <w:rFonts w:ascii="Times New Roman" w:eastAsia="Times New Roman" w:hAnsi="Times New Roman" w:cs="Times New Roman"/>
          <w:sz w:val="28"/>
          <w:szCs w:val="28"/>
          <w:lang w:eastAsia="ru-RU"/>
        </w:rPr>
        <w:t>ым домом (протокол конкурса   от «__» _________ 20__ г. №</w:t>
      </w:r>
      <w:r w:rsidRPr="00B41FF4">
        <w:rPr>
          <w:rFonts w:ascii="Times New Roman" w:eastAsia="Times New Roman" w:hAnsi="Times New Roman" w:cs="Times New Roman"/>
          <w:sz w:val="28"/>
          <w:szCs w:val="28"/>
          <w:lang w:eastAsia="ru-RU"/>
        </w:rPr>
        <w:t xml:space="preserve"> _______, ____</w:t>
      </w:r>
      <w:r>
        <w:rPr>
          <w:rFonts w:ascii="Times New Roman" w:eastAsia="Times New Roman" w:hAnsi="Times New Roman" w:cs="Times New Roman"/>
          <w:sz w:val="28"/>
          <w:szCs w:val="28"/>
          <w:lang w:eastAsia="ru-RU"/>
        </w:rPr>
        <w:t>______________________________________________________.</w:t>
      </w:r>
      <w:r w:rsidRPr="00B4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End"/>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0"/>
          <w:szCs w:val="20"/>
          <w:lang w:eastAsia="ru-RU"/>
        </w:rPr>
        <w:t xml:space="preserve">                                    </w:t>
      </w:r>
      <w:r w:rsidRPr="0099363B">
        <w:rPr>
          <w:rFonts w:ascii="Times New Roman" w:eastAsia="Times New Roman" w:hAnsi="Times New Roman" w:cs="Times New Roman"/>
          <w:sz w:val="20"/>
          <w:szCs w:val="20"/>
          <w:lang w:eastAsia="ru-RU"/>
        </w:rPr>
        <w:t>(указать место хранения протокола, в котором с ним можно ознакомиться)).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Предметом настоящего Д</w:t>
      </w:r>
      <w:r w:rsidRPr="00B41FF4">
        <w:rPr>
          <w:rFonts w:ascii="Times New Roman" w:eastAsia="Times New Roman" w:hAnsi="Times New Roman" w:cs="Times New Roman"/>
          <w:sz w:val="28"/>
          <w:szCs w:val="28"/>
          <w:lang w:eastAsia="ru-RU"/>
        </w:rPr>
        <w:t xml:space="preserve">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rFonts w:ascii="Times New Roman" w:eastAsia="Times New Roman" w:hAnsi="Times New Roman" w:cs="Times New Roman"/>
          <w:sz w:val="28"/>
          <w:szCs w:val="28"/>
          <w:lang w:eastAsia="ru-RU"/>
        </w:rPr>
        <w:t>_________________________________________________________.</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1.3. Управление многоквартирным домом включает в себя: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благоприятных и безопасных условий проживания граждан и пользования нежилыми помещениями Собственниками нежилых помещений;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надлежащего содержания и ремонта общего имущества собственников помещений в многоквартирном доме путем оказания работ и услуг со</w:t>
      </w:r>
      <w:r>
        <w:rPr>
          <w:rFonts w:ascii="Times New Roman" w:eastAsia="Times New Roman" w:hAnsi="Times New Roman" w:cs="Times New Roman"/>
          <w:sz w:val="28"/>
          <w:szCs w:val="28"/>
          <w:lang w:eastAsia="ru-RU"/>
        </w:rPr>
        <w:t>гласно перечню, приведенному в п</w:t>
      </w:r>
      <w:r w:rsidRPr="00B41FF4">
        <w:rPr>
          <w:rFonts w:ascii="Times New Roman" w:eastAsia="Times New Roman" w:hAnsi="Times New Roman" w:cs="Times New Roman"/>
          <w:sz w:val="28"/>
          <w:szCs w:val="28"/>
          <w:lang w:eastAsia="ru-RU"/>
        </w:rPr>
        <w:t xml:space="preserve">риложении </w:t>
      </w:r>
      <w:r>
        <w:rPr>
          <w:rFonts w:ascii="Times New Roman" w:eastAsia="Times New Roman" w:hAnsi="Times New Roman" w:cs="Times New Roman"/>
          <w:sz w:val="28"/>
          <w:szCs w:val="28"/>
          <w:lang w:eastAsia="ru-RU"/>
        </w:rPr>
        <w:t>№ 2 к настоящему Д</w:t>
      </w:r>
      <w:r w:rsidRPr="00B41FF4">
        <w:rPr>
          <w:rFonts w:ascii="Times New Roman" w:eastAsia="Times New Roman" w:hAnsi="Times New Roman" w:cs="Times New Roman"/>
          <w:sz w:val="28"/>
          <w:szCs w:val="28"/>
          <w:lang w:eastAsia="ru-RU"/>
        </w:rPr>
        <w:t>оговору;</w:t>
      </w:r>
    </w:p>
    <w:p w:rsidR="00706E04" w:rsidRPr="00B41FF4" w:rsidRDefault="00706E04" w:rsidP="00706E04">
      <w:pPr>
        <w:spacing w:after="0" w:line="240" w:lineRule="auto"/>
        <w:jc w:val="both"/>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Управляющая организация вступает </w:t>
      </w:r>
      <w:proofErr w:type="gramStart"/>
      <w:r w:rsidRPr="00B41FF4">
        <w:rPr>
          <w:rFonts w:ascii="Times New Roman" w:eastAsia="Times New Roman" w:hAnsi="Times New Roman" w:cs="Times New Roman"/>
          <w:sz w:val="28"/>
          <w:szCs w:val="28"/>
          <w:lang w:eastAsia="ru-RU"/>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B41FF4">
        <w:rPr>
          <w:rFonts w:ascii="Times New Roman" w:eastAsia="Times New Roman" w:hAnsi="Times New Roman" w:cs="Times New Roman"/>
          <w:sz w:val="28"/>
          <w:szCs w:val="28"/>
          <w:lang w:eastAsia="ru-RU"/>
        </w:rPr>
        <w:t xml:space="preserve"> и в интересах собственников помещений.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1.5. Управляющая организация принимает на себя обязательства по управлению многоквартирным домом в пределах прав и обязанностей, закрепленны</w:t>
      </w:r>
      <w:r>
        <w:rPr>
          <w:rFonts w:ascii="Times New Roman" w:eastAsia="Times New Roman" w:hAnsi="Times New Roman" w:cs="Times New Roman"/>
          <w:sz w:val="28"/>
          <w:szCs w:val="28"/>
          <w:lang w:eastAsia="ru-RU"/>
        </w:rPr>
        <w:t>х за ней настоящим Д</w:t>
      </w:r>
      <w:r w:rsidRPr="00B41FF4">
        <w:rPr>
          <w:rFonts w:ascii="Times New Roman" w:eastAsia="Times New Roman" w:hAnsi="Times New Roman" w:cs="Times New Roman"/>
          <w:sz w:val="28"/>
          <w:szCs w:val="28"/>
          <w:lang w:eastAsia="ru-RU"/>
        </w:rPr>
        <w:t>оговором и иными нормативно-правовыми актами Р</w:t>
      </w:r>
      <w:r>
        <w:rPr>
          <w:rFonts w:ascii="Times New Roman" w:eastAsia="Times New Roman" w:hAnsi="Times New Roman" w:cs="Times New Roman"/>
          <w:sz w:val="28"/>
          <w:szCs w:val="28"/>
          <w:lang w:eastAsia="ru-RU"/>
        </w:rPr>
        <w:t>оссийской Федерации.</w:t>
      </w:r>
    </w:p>
    <w:p w:rsidR="00706E04" w:rsidRDefault="00706E04" w:rsidP="00706E04">
      <w:pPr>
        <w:spacing w:after="0" w:line="240" w:lineRule="auto"/>
        <w:jc w:val="both"/>
        <w:outlineLvl w:val="3"/>
        <w:rPr>
          <w:rFonts w:ascii="Times New Roman" w:eastAsia="Times New Roman" w:hAnsi="Times New Roman" w:cs="Times New Roman"/>
          <w:b/>
          <w:bCs/>
          <w:sz w:val="28"/>
          <w:szCs w:val="28"/>
          <w:lang w:eastAsia="ru-RU"/>
        </w:rPr>
      </w:pPr>
    </w:p>
    <w:p w:rsidR="00706E04" w:rsidRPr="0099363B" w:rsidRDefault="00706E04" w:rsidP="00706E04">
      <w:pPr>
        <w:spacing w:after="0" w:line="240" w:lineRule="auto"/>
        <w:jc w:val="center"/>
        <w:outlineLvl w:val="3"/>
        <w:rPr>
          <w:rFonts w:ascii="Times New Roman" w:eastAsia="Times New Roman" w:hAnsi="Times New Roman" w:cs="Times New Roman"/>
          <w:bCs/>
          <w:sz w:val="28"/>
          <w:szCs w:val="28"/>
          <w:lang w:eastAsia="ru-RU"/>
        </w:rPr>
      </w:pPr>
      <w:r w:rsidRPr="0099363B">
        <w:rPr>
          <w:rFonts w:ascii="Times New Roman" w:eastAsia="Times New Roman" w:hAnsi="Times New Roman" w:cs="Times New Roman"/>
          <w:bCs/>
          <w:sz w:val="28"/>
          <w:szCs w:val="28"/>
          <w:lang w:eastAsia="ru-RU"/>
        </w:rPr>
        <w:t>2. Права и обязанности Сторон</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 Управляющая организация обязана: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 </w:t>
      </w:r>
      <w:proofErr w:type="gramStart"/>
      <w:r w:rsidRPr="00B41FF4">
        <w:rPr>
          <w:rFonts w:ascii="Times New Roman" w:eastAsia="Times New Roman" w:hAnsi="Times New Roman" w:cs="Times New Roman"/>
          <w:sz w:val="28"/>
          <w:szCs w:val="28"/>
          <w:lang w:eastAsia="ru-RU"/>
        </w:rPr>
        <w:t xml:space="preserve">Осуществлять </w:t>
      </w:r>
      <w:r>
        <w:rPr>
          <w:rFonts w:ascii="Times New Roman" w:eastAsia="Times New Roman" w:hAnsi="Times New Roman" w:cs="Times New Roman"/>
          <w:sz w:val="28"/>
          <w:szCs w:val="28"/>
          <w:lang w:eastAsia="ru-RU"/>
        </w:rPr>
        <w:t>управление общим имуществом в м</w:t>
      </w:r>
      <w:r w:rsidRPr="00B41FF4">
        <w:rPr>
          <w:rFonts w:ascii="Times New Roman" w:eastAsia="Times New Roman" w:hAnsi="Times New Roman" w:cs="Times New Roman"/>
          <w:sz w:val="28"/>
          <w:szCs w:val="28"/>
          <w:lang w:eastAsia="ru-RU"/>
        </w:rPr>
        <w:t>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1.3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2.1.2. Предоставлять в теч</w:t>
      </w:r>
      <w:r>
        <w:rPr>
          <w:rFonts w:ascii="Times New Roman" w:eastAsia="Times New Roman" w:hAnsi="Times New Roman" w:cs="Times New Roman"/>
          <w:sz w:val="28"/>
          <w:szCs w:val="28"/>
          <w:lang w:eastAsia="ru-RU"/>
        </w:rPr>
        <w:t>ение срока действия настоящего Д</w:t>
      </w:r>
      <w:r w:rsidRPr="00B41FF4">
        <w:rPr>
          <w:rFonts w:ascii="Times New Roman" w:eastAsia="Times New Roman" w:hAnsi="Times New Roman" w:cs="Times New Roman"/>
          <w:sz w:val="28"/>
          <w:szCs w:val="28"/>
          <w:lang w:eastAsia="ru-RU"/>
        </w:rPr>
        <w:t xml:space="preserve">оговора собственникам и пользователям помещений коммунальные услуги, путем заключения договоров с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w:t>
      </w:r>
    </w:p>
    <w:p w:rsidR="00706E04" w:rsidRPr="00B41FF4" w:rsidRDefault="00706E04" w:rsidP="00706E04">
      <w:pPr>
        <w:spacing w:after="0" w:line="240" w:lineRule="auto"/>
        <w:jc w:val="both"/>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Перечень коммунальных услуг, предоставляемых в соответствии с н</w:t>
      </w:r>
      <w:r>
        <w:rPr>
          <w:rFonts w:ascii="Times New Roman" w:eastAsia="Times New Roman" w:hAnsi="Times New Roman" w:cs="Times New Roman"/>
          <w:sz w:val="28"/>
          <w:szCs w:val="28"/>
          <w:lang w:eastAsia="ru-RU"/>
        </w:rPr>
        <w:t>астоящим договором, приведен в приложении №</w:t>
      </w:r>
      <w:r w:rsidRPr="00B41FF4">
        <w:rPr>
          <w:rFonts w:ascii="Times New Roman" w:eastAsia="Times New Roman" w:hAnsi="Times New Roman" w:cs="Times New Roman"/>
          <w:sz w:val="28"/>
          <w:szCs w:val="28"/>
          <w:lang w:eastAsia="ru-RU"/>
        </w:rPr>
        <w:t xml:space="preserve">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2.1.3. Предоставлять услуги и выполнять работы по управлению содержанию и ремонту общего имущества собственников помещений в многоквартирном доме в теч</w:t>
      </w:r>
      <w:r>
        <w:rPr>
          <w:rFonts w:ascii="Times New Roman" w:eastAsia="Times New Roman" w:hAnsi="Times New Roman" w:cs="Times New Roman"/>
          <w:sz w:val="28"/>
          <w:szCs w:val="28"/>
          <w:lang w:eastAsia="ru-RU"/>
        </w:rPr>
        <w:t>ение срока действия настоящего Д</w:t>
      </w:r>
      <w:r w:rsidRPr="00B41FF4">
        <w:rPr>
          <w:rFonts w:ascii="Times New Roman" w:eastAsia="Times New Roman" w:hAnsi="Times New Roman" w:cs="Times New Roman"/>
          <w:sz w:val="28"/>
          <w:szCs w:val="28"/>
          <w:lang w:eastAsia="ru-RU"/>
        </w:rPr>
        <w:t>оговора.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w:t>
      </w:r>
      <w:r>
        <w:rPr>
          <w:rFonts w:ascii="Times New Roman" w:eastAsia="Times New Roman" w:hAnsi="Times New Roman" w:cs="Times New Roman"/>
          <w:sz w:val="28"/>
          <w:szCs w:val="28"/>
          <w:lang w:eastAsia="ru-RU"/>
        </w:rPr>
        <w:t>говора содержится в Приложении №</w:t>
      </w:r>
      <w:r w:rsidRPr="00B41FF4">
        <w:rPr>
          <w:rFonts w:ascii="Times New Roman" w:eastAsia="Times New Roman" w:hAnsi="Times New Roman" w:cs="Times New Roman"/>
          <w:sz w:val="28"/>
          <w:szCs w:val="28"/>
          <w:lang w:eastAsia="ru-RU"/>
        </w:rPr>
        <w:t xml:space="preserve">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B41FF4">
        <w:rPr>
          <w:rFonts w:ascii="Times New Roman" w:eastAsia="Times New Roman" w:hAnsi="Times New Roman" w:cs="Times New Roman"/>
          <w:sz w:val="28"/>
          <w:szCs w:val="28"/>
          <w:lang w:eastAsia="ru-RU"/>
        </w:rPr>
        <w:t xml:space="preserve"> в многоквартирном доме </w:t>
      </w:r>
      <w:r w:rsidRPr="0099363B">
        <w:rPr>
          <w:rFonts w:ascii="Times New Roman" w:eastAsia="Times New Roman" w:hAnsi="Times New Roman" w:cs="Times New Roman"/>
          <w:sz w:val="28"/>
          <w:szCs w:val="28"/>
          <w:lang w:eastAsia="ru-RU"/>
        </w:rPr>
        <w:t>(</w:t>
      </w:r>
      <w:hyperlink r:id="rId29" w:anchor="64U0IK" w:history="1">
        <w:r w:rsidRPr="0099363B">
          <w:rPr>
            <w:rFonts w:ascii="Times New Roman" w:eastAsia="Times New Roman" w:hAnsi="Times New Roman" w:cs="Times New Roman"/>
            <w:sz w:val="28"/>
            <w:szCs w:val="28"/>
            <w:lang w:eastAsia="ru-RU"/>
          </w:rPr>
          <w:t>Постановление Правител</w:t>
        </w:r>
        <w:r>
          <w:rPr>
            <w:rFonts w:ascii="Times New Roman" w:eastAsia="Times New Roman" w:hAnsi="Times New Roman" w:cs="Times New Roman"/>
            <w:sz w:val="28"/>
            <w:szCs w:val="28"/>
            <w:lang w:eastAsia="ru-RU"/>
          </w:rPr>
          <w:t>ьства РФ от 3 апреля 2013 года №</w:t>
        </w:r>
        <w:r w:rsidRPr="0099363B">
          <w:rPr>
            <w:rFonts w:ascii="Times New Roman" w:eastAsia="Times New Roman" w:hAnsi="Times New Roman" w:cs="Times New Roman"/>
            <w:sz w:val="28"/>
            <w:szCs w:val="28"/>
            <w:lang w:eastAsia="ru-RU"/>
          </w:rPr>
          <w:t xml:space="preserve"> 290</w:t>
        </w:r>
      </w:hyperlink>
      <w:r w:rsidRPr="0099363B">
        <w:rPr>
          <w:rFonts w:ascii="Times New Roman" w:eastAsia="Times New Roman" w:hAnsi="Times New Roman" w:cs="Times New Roman"/>
          <w:sz w:val="28"/>
          <w:szCs w:val="28"/>
          <w:lang w:eastAsia="ru-RU"/>
        </w:rPr>
        <w:t>).</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w:t>
      </w:r>
      <w:r>
        <w:rPr>
          <w:rFonts w:ascii="Times New Roman" w:eastAsia="Times New Roman" w:hAnsi="Times New Roman" w:cs="Times New Roman"/>
          <w:sz w:val="28"/>
          <w:szCs w:val="28"/>
          <w:lang w:eastAsia="ru-RU"/>
        </w:rPr>
        <w:t>цией обязательств, указанных в приложении №</w:t>
      </w:r>
      <w:r w:rsidRPr="00B41FF4">
        <w:rPr>
          <w:rFonts w:ascii="Times New Roman" w:eastAsia="Times New Roman" w:hAnsi="Times New Roman" w:cs="Times New Roman"/>
          <w:sz w:val="28"/>
          <w:szCs w:val="28"/>
          <w:lang w:eastAsia="ru-RU"/>
        </w:rPr>
        <w:t xml:space="preserve"> 4,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2.1.4. Выпол</w:t>
      </w:r>
      <w:r>
        <w:rPr>
          <w:rFonts w:ascii="Times New Roman" w:eastAsia="Times New Roman" w:hAnsi="Times New Roman" w:cs="Times New Roman"/>
          <w:sz w:val="28"/>
          <w:szCs w:val="28"/>
          <w:lang w:eastAsia="ru-RU"/>
        </w:rPr>
        <w:t>нять предусмотренные настоящим Д</w:t>
      </w:r>
      <w:r w:rsidRPr="00B41FF4">
        <w:rPr>
          <w:rFonts w:ascii="Times New Roman" w:eastAsia="Times New Roman" w:hAnsi="Times New Roman" w:cs="Times New Roman"/>
          <w:sz w:val="28"/>
          <w:szCs w:val="28"/>
          <w:lang w:eastAsia="ru-RU"/>
        </w:rPr>
        <w:t>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2.1.5. Осуществлять </w:t>
      </w:r>
      <w:proofErr w:type="gramStart"/>
      <w:r w:rsidRPr="00B41FF4">
        <w:rPr>
          <w:rFonts w:ascii="Times New Roman" w:eastAsia="Times New Roman" w:hAnsi="Times New Roman" w:cs="Times New Roman"/>
          <w:sz w:val="28"/>
          <w:szCs w:val="28"/>
          <w:lang w:eastAsia="ru-RU"/>
        </w:rPr>
        <w:t>контроль за</w:t>
      </w:r>
      <w:proofErr w:type="gramEnd"/>
      <w:r w:rsidRPr="00B41FF4">
        <w:rPr>
          <w:rFonts w:ascii="Times New Roman" w:eastAsia="Times New Roman" w:hAnsi="Times New Roman" w:cs="Times New Roman"/>
          <w:sz w:val="28"/>
          <w:szCs w:val="28"/>
          <w:lang w:eastAsia="ru-RU"/>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2.1.7. Представлять интересы собственников и пользователей в отношениях с третьими лицами в связи с управлением данным домом.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2.1.8. Обеспечивать ведение учета выполненных работ по обслуживанию, содержанию, текущему ремонту многоквартирного дома и придомовой территории.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2.1.9.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2.1.10.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2.1.11.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w:t>
      </w:r>
      <w:hyperlink r:id="rId30" w:anchor="2JD6VDL" w:history="1">
        <w:r>
          <w:rPr>
            <w:rFonts w:ascii="Times New Roman" w:eastAsia="Times New Roman" w:hAnsi="Times New Roman" w:cs="Times New Roman"/>
            <w:sz w:val="28"/>
            <w:szCs w:val="28"/>
            <w:lang w:eastAsia="ru-RU"/>
          </w:rPr>
          <w:t>приложению №</w:t>
        </w:r>
        <w:r w:rsidRPr="0099363B">
          <w:rPr>
            <w:rFonts w:ascii="Times New Roman" w:eastAsia="Times New Roman" w:hAnsi="Times New Roman" w:cs="Times New Roman"/>
            <w:sz w:val="28"/>
            <w:szCs w:val="28"/>
            <w:lang w:eastAsia="ru-RU"/>
          </w:rPr>
          <w:t xml:space="preserve"> 4</w:t>
        </w:r>
      </w:hyperlink>
      <w:r w:rsidRPr="0099363B">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2.1.12. Участвовать во всех проверках и обследованиях многоквартирного дома, а также в составлении актов по фактам </w:t>
      </w:r>
      <w:proofErr w:type="spellStart"/>
      <w:r w:rsidRPr="00B41FF4">
        <w:rPr>
          <w:rFonts w:ascii="Times New Roman" w:eastAsia="Times New Roman" w:hAnsi="Times New Roman" w:cs="Times New Roman"/>
          <w:sz w:val="28"/>
          <w:szCs w:val="28"/>
          <w:lang w:eastAsia="ru-RU"/>
        </w:rPr>
        <w:t>непредоставления</w:t>
      </w:r>
      <w:proofErr w:type="spellEnd"/>
      <w:r w:rsidRPr="00B41FF4">
        <w:rPr>
          <w:rFonts w:ascii="Times New Roman" w:eastAsia="Times New Roman" w:hAnsi="Times New Roman" w:cs="Times New Roman"/>
          <w:sz w:val="28"/>
          <w:szCs w:val="28"/>
          <w:lang w:eastAsia="ru-RU"/>
        </w:rPr>
        <w:t>, некачественного или несвоевременного предоставления коммунальных услуг и услуг по содержанию и ремонту помещений (о</w:t>
      </w:r>
      <w:r>
        <w:rPr>
          <w:rFonts w:ascii="Times New Roman" w:eastAsia="Times New Roman" w:hAnsi="Times New Roman" w:cs="Times New Roman"/>
          <w:sz w:val="28"/>
          <w:szCs w:val="28"/>
          <w:lang w:eastAsia="ru-RU"/>
        </w:rPr>
        <w:t>бщего имущества) по настоящему Д</w:t>
      </w:r>
      <w:r w:rsidRPr="00B41FF4">
        <w:rPr>
          <w:rFonts w:ascii="Times New Roman" w:eastAsia="Times New Roman" w:hAnsi="Times New Roman" w:cs="Times New Roman"/>
          <w:sz w:val="28"/>
          <w:szCs w:val="28"/>
          <w:lang w:eastAsia="ru-RU"/>
        </w:rPr>
        <w:t>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2.1.13.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2.1.14. </w:t>
      </w:r>
      <w:proofErr w:type="gramStart"/>
      <w:r w:rsidRPr="00B41FF4">
        <w:rPr>
          <w:rFonts w:ascii="Times New Roman" w:eastAsia="Times New Roman" w:hAnsi="Times New Roman" w:cs="Times New Roman"/>
          <w:sz w:val="28"/>
          <w:szCs w:val="28"/>
          <w:lang w:eastAsia="ru-RU"/>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решении</w:t>
      </w:r>
      <w:proofErr w:type="gramEnd"/>
      <w:r w:rsidRPr="00B41FF4">
        <w:rPr>
          <w:rFonts w:ascii="Times New Roman" w:eastAsia="Times New Roman" w:hAnsi="Times New Roman" w:cs="Times New Roman"/>
          <w:sz w:val="28"/>
          <w:szCs w:val="28"/>
          <w:lang w:eastAsia="ru-RU"/>
        </w:rPr>
        <w:t xml:space="preserve"> общего собрания о выборе способа управления многоквартирным домом, при выборе Собственниками непосредственного управления.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2.1.15. </w:t>
      </w:r>
      <w:proofErr w:type="gramStart"/>
      <w:r w:rsidRPr="00B41FF4">
        <w:rPr>
          <w:rFonts w:ascii="Times New Roman" w:eastAsia="Times New Roman" w:hAnsi="Times New Roman" w:cs="Times New Roman"/>
          <w:sz w:val="28"/>
          <w:szCs w:val="28"/>
          <w:lang w:eastAsia="ru-RU"/>
        </w:rPr>
        <w:t xml:space="preserve">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w:t>
      </w:r>
      <w:r w:rsidRPr="00B41FF4">
        <w:rPr>
          <w:rFonts w:ascii="Times New Roman" w:eastAsia="Times New Roman" w:hAnsi="Times New Roman" w:cs="Times New Roman"/>
          <w:sz w:val="28"/>
          <w:szCs w:val="28"/>
          <w:lang w:eastAsia="ru-RU"/>
        </w:rPr>
        <w:lastRenderedPageBreak/>
        <w:t>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B41FF4">
        <w:rPr>
          <w:rFonts w:ascii="Times New Roman" w:eastAsia="Times New Roman" w:hAnsi="Times New Roman" w:cs="Times New Roman"/>
          <w:sz w:val="28"/>
          <w:szCs w:val="28"/>
          <w:lang w:eastAsia="ru-RU"/>
        </w:rPr>
        <w:t xml:space="preserve"> настоящего договора.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2.1.16.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2.1.17.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2.1.18. Организовывать перерасчет оплаты услуг, предоставляе</w:t>
      </w:r>
      <w:r>
        <w:rPr>
          <w:rFonts w:ascii="Times New Roman" w:eastAsia="Times New Roman" w:hAnsi="Times New Roman" w:cs="Times New Roman"/>
          <w:sz w:val="28"/>
          <w:szCs w:val="28"/>
          <w:lang w:eastAsia="ru-RU"/>
        </w:rPr>
        <w:t>мых в соответствии с настоящим Д</w:t>
      </w:r>
      <w:r w:rsidRPr="00B41FF4">
        <w:rPr>
          <w:rFonts w:ascii="Times New Roman" w:eastAsia="Times New Roman" w:hAnsi="Times New Roman" w:cs="Times New Roman"/>
          <w:sz w:val="28"/>
          <w:szCs w:val="28"/>
          <w:lang w:eastAsia="ru-RU"/>
        </w:rPr>
        <w:t>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2.1.19.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2.1.20. Проводить мероприятия по энергосбережению, в том числе путем заключения </w:t>
      </w:r>
      <w:proofErr w:type="spellStart"/>
      <w:r w:rsidRPr="00B41FF4">
        <w:rPr>
          <w:rFonts w:ascii="Times New Roman" w:eastAsia="Times New Roman" w:hAnsi="Times New Roman" w:cs="Times New Roman"/>
          <w:sz w:val="28"/>
          <w:szCs w:val="28"/>
          <w:lang w:eastAsia="ru-RU"/>
        </w:rPr>
        <w:t>энергосервисного</w:t>
      </w:r>
      <w:proofErr w:type="spellEnd"/>
      <w:r w:rsidRPr="00B41FF4">
        <w:rPr>
          <w:rFonts w:ascii="Times New Roman" w:eastAsia="Times New Roman" w:hAnsi="Times New Roman" w:cs="Times New Roman"/>
          <w:sz w:val="28"/>
          <w:szCs w:val="28"/>
          <w:lang w:eastAsia="ru-RU"/>
        </w:rPr>
        <w:t xml:space="preserve"> договора.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2.1.21.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 Управляющая организация имеет право:</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2.2.1. Самостоятельно определять порядок и способ исполнения св</w:t>
      </w:r>
      <w:r>
        <w:rPr>
          <w:rFonts w:ascii="Times New Roman" w:eastAsia="Times New Roman" w:hAnsi="Times New Roman" w:cs="Times New Roman"/>
          <w:sz w:val="28"/>
          <w:szCs w:val="28"/>
          <w:lang w:eastAsia="ru-RU"/>
        </w:rPr>
        <w:t>оих обязательств по настоящему Д</w:t>
      </w:r>
      <w:r w:rsidRPr="00B41FF4">
        <w:rPr>
          <w:rFonts w:ascii="Times New Roman" w:eastAsia="Times New Roman" w:hAnsi="Times New Roman" w:cs="Times New Roman"/>
          <w:sz w:val="28"/>
          <w:szCs w:val="28"/>
          <w:lang w:eastAsia="ru-RU"/>
        </w:rPr>
        <w:t>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2.2.2. Прекращать и (или) ограничивать предоставление Собственникам либо Пользователям коммунальных услуг:</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а) без предварительного уведомления, в случае: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B41FF4">
        <w:rPr>
          <w:rFonts w:ascii="Times New Roman" w:eastAsia="Times New Roman" w:hAnsi="Times New Roman" w:cs="Times New Roman"/>
          <w:sz w:val="28"/>
          <w:szCs w:val="28"/>
          <w:lang w:eastAsia="ru-RU"/>
        </w:rPr>
        <w:t>о-</w:t>
      </w:r>
      <w:proofErr w:type="gramEnd"/>
      <w:r w:rsidRPr="00B41FF4">
        <w:rPr>
          <w:rFonts w:ascii="Times New Roman" w:eastAsia="Times New Roman" w:hAnsi="Times New Roman" w:cs="Times New Roman"/>
          <w:sz w:val="28"/>
          <w:szCs w:val="28"/>
          <w:lang w:eastAsia="ru-RU"/>
        </w:rPr>
        <w:t>, электро- и газоснабжение, а также водоотведение - с момента возникновения или угрозы возникновения такой аварийной ситуации;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w:t>
      </w:r>
      <w:r w:rsidRPr="00B41FF4">
        <w:rPr>
          <w:rFonts w:ascii="Times New Roman" w:eastAsia="Times New Roman" w:hAnsi="Times New Roman" w:cs="Times New Roman"/>
          <w:sz w:val="28"/>
          <w:szCs w:val="28"/>
          <w:lang w:eastAsia="ru-RU"/>
        </w:rPr>
        <w:lastRenderedPageBreak/>
        <w:t>технического обеспечения - с момента выявления несанкционированного подключения;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B41FF4">
        <w:rPr>
          <w:rFonts w:ascii="Times New Roman" w:eastAsia="Times New Roman" w:hAnsi="Times New Roman" w:cs="Times New Roman"/>
          <w:sz w:val="28"/>
          <w:szCs w:val="28"/>
          <w:lang w:eastAsia="ru-RU"/>
        </w:rPr>
        <w:t xml:space="preserve"> услуг;</w:t>
      </w:r>
    </w:p>
    <w:p w:rsidR="00706E04" w:rsidRPr="00B41FF4" w:rsidRDefault="00706E04" w:rsidP="00706E04">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б) с предварительным уведомлением, в случае: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B41FF4">
        <w:rPr>
          <w:rFonts w:ascii="Times New Roman" w:eastAsia="Times New Roman" w:hAnsi="Times New Roman" w:cs="Times New Roman"/>
          <w:sz w:val="28"/>
          <w:szCs w:val="28"/>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w:t>
      </w:r>
      <w:proofErr w:type="gramEnd"/>
      <w:r w:rsidRPr="00B41FF4">
        <w:rPr>
          <w:rFonts w:ascii="Times New Roman" w:eastAsia="Times New Roman" w:hAnsi="Times New Roman" w:cs="Times New Roman"/>
          <w:sz w:val="28"/>
          <w:szCs w:val="28"/>
          <w:lang w:eastAsia="ru-RU"/>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w:t>
      </w:r>
      <w:r w:rsidRPr="00B41FF4">
        <w:rPr>
          <w:rFonts w:ascii="Times New Roman" w:eastAsia="Times New Roman" w:hAnsi="Times New Roman" w:cs="Times New Roman"/>
          <w:sz w:val="28"/>
          <w:szCs w:val="28"/>
          <w:lang w:eastAsia="ru-RU"/>
        </w:rPr>
        <w:lastRenderedPageBreak/>
        <w:t>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 (или) Управляющей организации, выполнения самовольных перепланировок и переустройств.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 Собственники (Пользователи) обязаны:</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31" w:anchor="A980NP" w:history="1">
        <w:r w:rsidRPr="008F55B0">
          <w:rPr>
            <w:rFonts w:ascii="Times New Roman" w:eastAsia="Times New Roman" w:hAnsi="Times New Roman" w:cs="Times New Roman"/>
            <w:sz w:val="28"/>
            <w:szCs w:val="28"/>
            <w:lang w:eastAsia="ru-RU"/>
          </w:rPr>
          <w:t>статьями 153</w:t>
        </w:r>
      </w:hyperlink>
      <w:r w:rsidRPr="008F55B0">
        <w:rPr>
          <w:rFonts w:ascii="Times New Roman" w:eastAsia="Times New Roman" w:hAnsi="Times New Roman" w:cs="Times New Roman"/>
          <w:sz w:val="28"/>
          <w:szCs w:val="28"/>
          <w:lang w:eastAsia="ru-RU"/>
        </w:rPr>
        <w:t xml:space="preserve">, </w:t>
      </w:r>
      <w:hyperlink r:id="rId32" w:anchor="BOS0OT" w:history="1">
        <w:r w:rsidRPr="008F55B0">
          <w:rPr>
            <w:rFonts w:ascii="Times New Roman" w:eastAsia="Times New Roman" w:hAnsi="Times New Roman" w:cs="Times New Roman"/>
            <w:sz w:val="28"/>
            <w:szCs w:val="28"/>
            <w:lang w:eastAsia="ru-RU"/>
          </w:rPr>
          <w:t>169 Ж</w:t>
        </w:r>
        <w:r>
          <w:rPr>
            <w:rFonts w:ascii="Times New Roman" w:eastAsia="Times New Roman" w:hAnsi="Times New Roman" w:cs="Times New Roman"/>
            <w:sz w:val="28"/>
            <w:szCs w:val="28"/>
            <w:lang w:eastAsia="ru-RU"/>
          </w:rPr>
          <w:t>илищного кодекса</w:t>
        </w:r>
        <w:r w:rsidRPr="008F55B0">
          <w:rPr>
            <w:rFonts w:ascii="Times New Roman" w:eastAsia="Times New Roman" w:hAnsi="Times New Roman" w:cs="Times New Roman"/>
            <w:sz w:val="28"/>
            <w:szCs w:val="28"/>
            <w:lang w:eastAsia="ru-RU"/>
          </w:rPr>
          <w:t xml:space="preserve"> РФ</w:t>
        </w:r>
      </w:hyperlink>
      <w:r w:rsidRPr="008F55B0">
        <w:rPr>
          <w:rFonts w:ascii="Times New Roman" w:eastAsia="Times New Roman" w:hAnsi="Times New Roman" w:cs="Times New Roman"/>
          <w:sz w:val="28"/>
          <w:szCs w:val="28"/>
          <w:lang w:eastAsia="ru-RU"/>
        </w:rPr>
        <w:t>.</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 Если помещения оборудованы приборами учета потребления холодной и горячей воды, электроэнергии, тепловой энергии: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2.3.4.2. Нести ответственность за сохранность приборов учета, пломб и достоверность снятия показаний.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2.3.4.3. Производить за свой счет техническое обслуживание, ремонт, поверку и замену приборов учета.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2.3.4.4. Снимать показания для учета потребляемой холодной и горячей воды, электроэнергии, тепловой энергии.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2.3.4.5. При выходе из строя прибора учета немедленно сообщить об этом Управляющей организации и сделать отметку в платежном документе.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2.3.6. Предоставлять Управляющей организации информацию:</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об изменении числа проживающих в течение 2 дней, в </w:t>
      </w:r>
      <w:proofErr w:type="spellStart"/>
      <w:r w:rsidRPr="00B41FF4">
        <w:rPr>
          <w:rFonts w:ascii="Times New Roman" w:eastAsia="Times New Roman" w:hAnsi="Times New Roman" w:cs="Times New Roman"/>
          <w:sz w:val="28"/>
          <w:szCs w:val="28"/>
          <w:lang w:eastAsia="ru-RU"/>
        </w:rPr>
        <w:t>т.ч</w:t>
      </w:r>
      <w:proofErr w:type="spellEnd"/>
      <w:r w:rsidRPr="00B41FF4">
        <w:rPr>
          <w:rFonts w:ascii="Times New Roman" w:eastAsia="Times New Roman" w:hAnsi="Times New Roman" w:cs="Times New Roman"/>
          <w:sz w:val="28"/>
          <w:szCs w:val="28"/>
          <w:lang w:eastAsia="ru-RU"/>
        </w:rPr>
        <w:t xml:space="preserve">. о лицах, вселившихся в качестве временно проживающих граждан на срок более </w:t>
      </w:r>
      <w:r w:rsidRPr="0080107C">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10 дней;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2.3.8. Переустройство и перепланировку помещения производить в соответствии с установленным действующим законодательством порядком.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2.3.9. Не производить без письменного разрешения Управляющей организации: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2.3.9.1. </w:t>
      </w:r>
      <w:proofErr w:type="gramStart"/>
      <w:r w:rsidRPr="00B41FF4">
        <w:rPr>
          <w:rFonts w:ascii="Times New Roman" w:eastAsia="Times New Roman" w:hAnsi="Times New Roman" w:cs="Times New Roman"/>
          <w:sz w:val="28"/>
          <w:szCs w:val="28"/>
          <w:lang w:eastAsia="ru-RU"/>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706E04" w:rsidRPr="0080107C"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w:t>
      </w:r>
      <w:r>
        <w:rPr>
          <w:rFonts w:ascii="Times New Roman" w:eastAsia="Times New Roman" w:hAnsi="Times New Roman" w:cs="Times New Roman"/>
          <w:sz w:val="28"/>
          <w:szCs w:val="28"/>
          <w:lang w:eastAsia="ru-RU"/>
        </w:rPr>
        <w:t>и эксплуатации.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2.3.9.3. Нарушение существующей схемы учета потребления коммунальных ресурсов (холодной или горячей воды, тепловой </w:t>
      </w:r>
      <w:r>
        <w:rPr>
          <w:rFonts w:ascii="Times New Roman" w:eastAsia="Times New Roman" w:hAnsi="Times New Roman" w:cs="Times New Roman"/>
          <w:sz w:val="28"/>
          <w:szCs w:val="28"/>
          <w:lang w:eastAsia="ru-RU"/>
        </w:rPr>
        <w:t>и электрической энергии, газа).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2.3.11. Нести расходы по проведению мероприятий по энергосбережению и повышению энергетической эффективности.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2.3.12. Избрать совет многоквартирного дома из числа собственников помещений.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 Собственники (Пользователи) имеют право:</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2.4.2. Производить переустройство и перепланировку помещений в соответствии с установленным действующим законодательством порядком.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2.4.5. Подавать заявки на выполнение работ по устранению аварийных ситуаций (неисправностей) на имуществе, не относящемся к общему имуществу.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2.4.6. Контролировать исполнение Управляющей организацией обязательств по настоящему Договору.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2.4.7. Направлять письменные претензии в случае нарушения Управляющей организацией обязательств по настоящему договору.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2.5. Права и обязанности граждан, проживающих совместно с Собственниками в принадлежащих им жилых помещениях, осуществляются в соответствии со </w:t>
      </w:r>
      <w:hyperlink r:id="rId33" w:anchor="8PE0LT" w:history="1">
        <w:r w:rsidRPr="008B15AF">
          <w:rPr>
            <w:rFonts w:ascii="Times New Roman" w:eastAsia="Times New Roman" w:hAnsi="Times New Roman" w:cs="Times New Roman"/>
            <w:sz w:val="28"/>
            <w:szCs w:val="28"/>
            <w:lang w:eastAsia="ru-RU"/>
          </w:rPr>
          <w:t>статьей 31 Жилищного кодекса РФ</w:t>
        </w:r>
      </w:hyperlink>
      <w:r w:rsidRPr="008B15AF">
        <w:rPr>
          <w:rFonts w:ascii="Times New Roman" w:eastAsia="Times New Roman" w:hAnsi="Times New Roman" w:cs="Times New Roman"/>
          <w:sz w:val="28"/>
          <w:szCs w:val="28"/>
          <w:lang w:eastAsia="ru-RU"/>
        </w:rPr>
        <w:t>.</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Pr="008B15AF" w:rsidRDefault="00706E04" w:rsidP="00706E04">
      <w:pPr>
        <w:spacing w:after="0" w:line="240" w:lineRule="auto"/>
        <w:jc w:val="center"/>
        <w:outlineLvl w:val="3"/>
        <w:rPr>
          <w:rFonts w:ascii="Times New Roman" w:eastAsia="Times New Roman" w:hAnsi="Times New Roman" w:cs="Times New Roman"/>
          <w:bCs/>
          <w:sz w:val="28"/>
          <w:szCs w:val="28"/>
          <w:lang w:eastAsia="ru-RU"/>
        </w:rPr>
      </w:pPr>
      <w:r w:rsidRPr="008B15AF">
        <w:rPr>
          <w:rFonts w:ascii="Times New Roman" w:eastAsia="Times New Roman" w:hAnsi="Times New Roman" w:cs="Times New Roman"/>
          <w:bCs/>
          <w:sz w:val="28"/>
          <w:szCs w:val="28"/>
          <w:lang w:eastAsia="ru-RU"/>
        </w:rPr>
        <w:t>3. Расчеты по договору</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3.1. Размер платы Собственника за содержание общего имущества в Многоквартирном доме устанавливается </w:t>
      </w:r>
      <w:proofErr w:type="gramStart"/>
      <w:r w:rsidRPr="00B41FF4">
        <w:rPr>
          <w:rFonts w:ascii="Times New Roman" w:eastAsia="Times New Roman" w:hAnsi="Times New Roman" w:cs="Times New Roman"/>
          <w:sz w:val="28"/>
          <w:szCs w:val="28"/>
          <w:lang w:eastAsia="ru-RU"/>
        </w:rPr>
        <w:t>в соответствии с долей в праве общей собственности на общее имущество в Многоквартирном доме</w:t>
      </w:r>
      <w:proofErr w:type="gramEnd"/>
      <w:r w:rsidRPr="00B41FF4">
        <w:rPr>
          <w:rFonts w:ascii="Times New Roman" w:eastAsia="Times New Roman" w:hAnsi="Times New Roman" w:cs="Times New Roman"/>
          <w:sz w:val="28"/>
          <w:szCs w:val="28"/>
          <w:lang w:eastAsia="ru-RU"/>
        </w:rPr>
        <w:t xml:space="preserve">, пропорциональной размеру общей площади помещения, принадлежащего Собственнику помещению согласно </w:t>
      </w:r>
      <w:hyperlink r:id="rId34" w:anchor="AA40NP" w:history="1">
        <w:r w:rsidRPr="008B15AF">
          <w:rPr>
            <w:rFonts w:ascii="Times New Roman" w:eastAsia="Times New Roman" w:hAnsi="Times New Roman" w:cs="Times New Roman"/>
            <w:sz w:val="28"/>
            <w:szCs w:val="28"/>
            <w:lang w:eastAsia="ru-RU"/>
          </w:rPr>
          <w:t>статьям 249</w:t>
        </w:r>
      </w:hyperlink>
      <w:r w:rsidRPr="008B15AF">
        <w:rPr>
          <w:rFonts w:ascii="Times New Roman" w:eastAsia="Times New Roman" w:hAnsi="Times New Roman" w:cs="Times New Roman"/>
          <w:sz w:val="28"/>
          <w:szCs w:val="28"/>
          <w:lang w:eastAsia="ru-RU"/>
        </w:rPr>
        <w:t xml:space="preserve">, </w:t>
      </w:r>
      <w:hyperlink r:id="rId35" w:anchor="A9K0NI" w:history="1">
        <w:r w:rsidRPr="008B15AF">
          <w:rPr>
            <w:rFonts w:ascii="Times New Roman" w:eastAsia="Times New Roman" w:hAnsi="Times New Roman" w:cs="Times New Roman"/>
            <w:sz w:val="28"/>
            <w:szCs w:val="28"/>
            <w:lang w:eastAsia="ru-RU"/>
          </w:rPr>
          <w:t>289 Гражданского кодекса Российской Федерации</w:t>
        </w:r>
      </w:hyperlink>
      <w:r w:rsidRPr="008B15AF">
        <w:rPr>
          <w:rFonts w:ascii="Times New Roman" w:eastAsia="Times New Roman" w:hAnsi="Times New Roman" w:cs="Times New Roman"/>
          <w:sz w:val="28"/>
          <w:szCs w:val="28"/>
          <w:lang w:eastAsia="ru-RU"/>
        </w:rPr>
        <w:t xml:space="preserve"> и </w:t>
      </w:r>
      <w:hyperlink r:id="rId36" w:anchor="8PM0LU" w:history="1">
        <w:r w:rsidRPr="008B15AF">
          <w:rPr>
            <w:rFonts w:ascii="Times New Roman" w:eastAsia="Times New Roman" w:hAnsi="Times New Roman" w:cs="Times New Roman"/>
            <w:sz w:val="28"/>
            <w:szCs w:val="28"/>
            <w:lang w:eastAsia="ru-RU"/>
          </w:rPr>
          <w:t>статьям 37</w:t>
        </w:r>
      </w:hyperlink>
      <w:r w:rsidRPr="008B15AF">
        <w:rPr>
          <w:rFonts w:ascii="Times New Roman" w:eastAsia="Times New Roman" w:hAnsi="Times New Roman" w:cs="Times New Roman"/>
          <w:sz w:val="28"/>
          <w:szCs w:val="28"/>
          <w:lang w:eastAsia="ru-RU"/>
        </w:rPr>
        <w:t xml:space="preserve">, </w:t>
      </w:r>
      <w:hyperlink r:id="rId37" w:anchor="8Q60M6" w:history="1">
        <w:r w:rsidRPr="008B15AF">
          <w:rPr>
            <w:rFonts w:ascii="Times New Roman" w:eastAsia="Times New Roman" w:hAnsi="Times New Roman" w:cs="Times New Roman"/>
            <w:sz w:val="28"/>
            <w:szCs w:val="28"/>
            <w:lang w:eastAsia="ru-RU"/>
          </w:rPr>
          <w:t>39 Жилищного кодекса Российской Федерации</w:t>
        </w:r>
      </w:hyperlink>
      <w:r w:rsidRPr="008B15A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Размер платы для Собственника устанавливается: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 на общем собрании собственников помещений на срок не менее чем один год с учетом предложений Управляющей организации за 1 кв. метр в месяц;</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по ценам и ставкам за содержание и ремонт жилого помещения </w:t>
      </w: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за 1 кв. метр в месяц, устанавливаемым органами государственной власти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Уклонение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w:t>
      </w:r>
      <w:proofErr w:type="gramStart"/>
      <w:r w:rsidRPr="00B41FF4">
        <w:rPr>
          <w:rFonts w:ascii="Times New Roman" w:eastAsia="Times New Roman" w:hAnsi="Times New Roman" w:cs="Times New Roman"/>
          <w:sz w:val="28"/>
          <w:szCs w:val="28"/>
          <w:lang w:eastAsia="ru-RU"/>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roofErr w:type="gramEnd"/>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3.2. Плата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для Собственников (Пользователей) включает:</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плату за услуги и работы по содержанию и текущему ремонту общего имущества в многоквартирном доме, </w:t>
      </w:r>
      <w:r>
        <w:rPr>
          <w:rFonts w:ascii="Times New Roman" w:eastAsia="Times New Roman" w:hAnsi="Times New Roman" w:cs="Times New Roman"/>
          <w:sz w:val="28"/>
          <w:szCs w:val="28"/>
          <w:lang w:eastAsia="ru-RU"/>
        </w:rPr>
        <w:t>перечисленные в приложении № 4 к настоящему Д</w:t>
      </w:r>
      <w:r w:rsidRPr="00B41FF4">
        <w:rPr>
          <w:rFonts w:ascii="Times New Roman" w:eastAsia="Times New Roman" w:hAnsi="Times New Roman" w:cs="Times New Roman"/>
          <w:sz w:val="28"/>
          <w:szCs w:val="28"/>
          <w:lang w:eastAsia="ru-RU"/>
        </w:rPr>
        <w:t>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плату за коммунальные услу</w:t>
      </w:r>
      <w:r>
        <w:rPr>
          <w:rFonts w:ascii="Times New Roman" w:eastAsia="Times New Roman" w:hAnsi="Times New Roman" w:cs="Times New Roman"/>
          <w:sz w:val="28"/>
          <w:szCs w:val="28"/>
          <w:lang w:eastAsia="ru-RU"/>
        </w:rPr>
        <w:t>ги, перечисленные в приложении № 3 к настоящему Д</w:t>
      </w:r>
      <w:r w:rsidRPr="00B41FF4">
        <w:rPr>
          <w:rFonts w:ascii="Times New Roman" w:eastAsia="Times New Roman" w:hAnsi="Times New Roman" w:cs="Times New Roman"/>
          <w:sz w:val="28"/>
          <w:szCs w:val="28"/>
          <w:lang w:eastAsia="ru-RU"/>
        </w:rPr>
        <w:t>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Плата за услуги по управлению многоквартирным домом включена в состав платы за содержание и ремонт жилого помещения.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 Плата за содержание и ремонт жилого помещения.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3.3.1.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w:t>
      </w:r>
      <w:r>
        <w:rPr>
          <w:rFonts w:ascii="Times New Roman" w:eastAsia="Times New Roman" w:hAnsi="Times New Roman" w:cs="Times New Roman"/>
          <w:sz w:val="28"/>
          <w:szCs w:val="28"/>
          <w:lang w:eastAsia="ru-RU"/>
        </w:rPr>
        <w:t>и на это имущество (приложение № 1 к настоящему Д</w:t>
      </w:r>
      <w:r w:rsidRPr="00B41FF4">
        <w:rPr>
          <w:rFonts w:ascii="Times New Roman" w:eastAsia="Times New Roman" w:hAnsi="Times New Roman" w:cs="Times New Roman"/>
          <w:sz w:val="28"/>
          <w:szCs w:val="28"/>
          <w:lang w:eastAsia="ru-RU"/>
        </w:rPr>
        <w:t>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3.3.2.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w:t>
      </w:r>
      <w:r>
        <w:rPr>
          <w:rFonts w:ascii="Times New Roman" w:eastAsia="Times New Roman" w:hAnsi="Times New Roman" w:cs="Times New Roman"/>
          <w:sz w:val="28"/>
          <w:szCs w:val="28"/>
          <w:lang w:eastAsia="ru-RU"/>
        </w:rPr>
        <w:t>ия устанавливается приложением № 4 к настоящему Д</w:t>
      </w:r>
      <w:r w:rsidRPr="00B41FF4">
        <w:rPr>
          <w:rFonts w:ascii="Times New Roman" w:eastAsia="Times New Roman" w:hAnsi="Times New Roman" w:cs="Times New Roman"/>
          <w:sz w:val="28"/>
          <w:szCs w:val="28"/>
          <w:lang w:eastAsia="ru-RU"/>
        </w:rPr>
        <w:t>оговору на основании результатов проведенного органом местного самоуправления открытого конкурса по отбору управляющей организации.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3.3.3. Управляющая организация вправе вынести </w:t>
      </w:r>
      <w:proofErr w:type="gramStart"/>
      <w:r w:rsidRPr="00B41FF4">
        <w:rPr>
          <w:rFonts w:ascii="Times New Roman" w:eastAsia="Times New Roman" w:hAnsi="Times New Roman" w:cs="Times New Roman"/>
          <w:sz w:val="28"/>
          <w:szCs w:val="28"/>
          <w:lang w:eastAsia="ru-RU"/>
        </w:rPr>
        <w:t>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B41FF4">
        <w:rPr>
          <w:rFonts w:ascii="Times New Roman" w:eastAsia="Times New Roman" w:hAnsi="Times New Roman" w:cs="Times New Roman"/>
          <w:sz w:val="28"/>
          <w:szCs w:val="28"/>
          <w:lang w:eastAsia="ru-RU"/>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w:t>
      </w:r>
      <w:r w:rsidRPr="00B41FF4">
        <w:rPr>
          <w:rFonts w:ascii="Times New Roman" w:eastAsia="Times New Roman" w:hAnsi="Times New Roman" w:cs="Times New Roman"/>
          <w:sz w:val="28"/>
          <w:szCs w:val="28"/>
          <w:lang w:eastAsia="ru-RU"/>
        </w:rPr>
        <w:lastRenderedPageBreak/>
        <w:t>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принятым в объемах, установленных Управляющей организацией.</w:t>
      </w:r>
    </w:p>
    <w:p w:rsidR="00706E04" w:rsidRPr="00B41FF4" w:rsidRDefault="00706E04" w:rsidP="00706E04">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 Плата за коммунальные услуги.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3.4.1.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3.4.2. При расчете размера платы за коммунальные услуги применяются Правила предоставления коммунальных услуг гражданам.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3.4.3. Размер платы за коммунальные услуги, предусмотренные </w:t>
      </w:r>
      <w:r>
        <w:rPr>
          <w:rFonts w:ascii="Times New Roman" w:eastAsia="Times New Roman" w:hAnsi="Times New Roman" w:cs="Times New Roman"/>
          <w:sz w:val="28"/>
          <w:szCs w:val="28"/>
          <w:lang w:eastAsia="ru-RU"/>
        </w:rPr>
        <w:t>п</w:t>
      </w:r>
      <w:r w:rsidRPr="00B41FF4">
        <w:rPr>
          <w:rFonts w:ascii="Times New Roman" w:eastAsia="Times New Roman" w:hAnsi="Times New Roman" w:cs="Times New Roman"/>
          <w:sz w:val="28"/>
          <w:szCs w:val="28"/>
          <w:lang w:eastAsia="ru-RU"/>
        </w:rPr>
        <w:t>рило</w:t>
      </w:r>
      <w:r>
        <w:rPr>
          <w:rFonts w:ascii="Times New Roman" w:eastAsia="Times New Roman" w:hAnsi="Times New Roman" w:cs="Times New Roman"/>
          <w:sz w:val="28"/>
          <w:szCs w:val="28"/>
          <w:lang w:eastAsia="ru-RU"/>
        </w:rPr>
        <w:t>жением № 3 к настоящему Д</w:t>
      </w:r>
      <w:r w:rsidRPr="00B41FF4">
        <w:rPr>
          <w:rFonts w:ascii="Times New Roman" w:eastAsia="Times New Roman" w:hAnsi="Times New Roman" w:cs="Times New Roman"/>
          <w:sz w:val="28"/>
          <w:szCs w:val="28"/>
          <w:lang w:eastAsia="ru-RU"/>
        </w:rPr>
        <w:t>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3.4.4.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3.4.5.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Pr="00B41FF4">
        <w:rPr>
          <w:rFonts w:ascii="Times New Roman" w:eastAsia="Times New Roman" w:hAnsi="Times New Roman" w:cs="Times New Roman"/>
          <w:sz w:val="28"/>
          <w:szCs w:val="28"/>
          <w:lang w:eastAsia="ru-RU"/>
        </w:rPr>
        <w:t>.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w:t>
      </w:r>
      <w:r>
        <w:rPr>
          <w:rFonts w:ascii="Times New Roman" w:eastAsia="Times New Roman" w:hAnsi="Times New Roman" w:cs="Times New Roman"/>
          <w:sz w:val="28"/>
          <w:szCs w:val="28"/>
          <w:lang w:eastAsia="ru-RU"/>
        </w:rPr>
        <w:t>ственников помещений настоящим Д</w:t>
      </w:r>
      <w:r w:rsidRPr="00B41FF4">
        <w:rPr>
          <w:rFonts w:ascii="Times New Roman" w:eastAsia="Times New Roman" w:hAnsi="Times New Roman" w:cs="Times New Roman"/>
          <w:sz w:val="28"/>
          <w:szCs w:val="28"/>
          <w:lang w:eastAsia="ru-RU"/>
        </w:rPr>
        <w:t xml:space="preserve">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rsidRPr="00B41FF4">
        <w:rPr>
          <w:rFonts w:ascii="Times New Roman" w:eastAsia="Times New Roman" w:hAnsi="Times New Roman" w:cs="Times New Roman"/>
          <w:sz w:val="28"/>
          <w:szCs w:val="28"/>
          <w:lang w:eastAsia="ru-RU"/>
        </w:rPr>
        <w:t>наймодателем</w:t>
      </w:r>
      <w:proofErr w:type="spellEnd"/>
      <w:r w:rsidRPr="00B41FF4">
        <w:rPr>
          <w:rFonts w:ascii="Times New Roman" w:eastAsia="Times New Roman" w:hAnsi="Times New Roman" w:cs="Times New Roman"/>
          <w:sz w:val="28"/>
          <w:szCs w:val="28"/>
          <w:lang w:eastAsia="ru-RU"/>
        </w:rPr>
        <w:t xml:space="preserve">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w:t>
      </w:r>
      <w:r>
        <w:rPr>
          <w:rFonts w:ascii="Times New Roman" w:eastAsia="Times New Roman" w:hAnsi="Times New Roman" w:cs="Times New Roman"/>
          <w:sz w:val="28"/>
          <w:szCs w:val="28"/>
          <w:lang w:eastAsia="ru-RU"/>
        </w:rPr>
        <w:t>Д</w:t>
      </w:r>
      <w:r w:rsidRPr="00B41FF4">
        <w:rPr>
          <w:rFonts w:ascii="Times New Roman" w:eastAsia="Times New Roman" w:hAnsi="Times New Roman" w:cs="Times New Roman"/>
          <w:sz w:val="28"/>
          <w:szCs w:val="28"/>
          <w:lang w:eastAsia="ru-RU"/>
        </w:rPr>
        <w:t>оговором, устанавливается дополнительным соглашением.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B41FF4">
        <w:rPr>
          <w:rFonts w:ascii="Times New Roman" w:eastAsia="Times New Roman" w:hAnsi="Times New Roman" w:cs="Times New Roman"/>
          <w:sz w:val="28"/>
          <w:szCs w:val="28"/>
          <w:lang w:eastAsia="ru-RU"/>
        </w:rPr>
        <w:t xml:space="preserve">. Порядок внесения платы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B41FF4">
        <w:rPr>
          <w:rFonts w:ascii="Times New Roman" w:eastAsia="Times New Roman" w:hAnsi="Times New Roman" w:cs="Times New Roman"/>
          <w:sz w:val="28"/>
          <w:szCs w:val="28"/>
          <w:lang w:eastAsia="ru-RU"/>
        </w:rPr>
        <w:t>.1. Плату за помещение и коммунальные услуги Собственники и Пользователи помещений вносят Управляющей организации по своему выбору: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а) оплачивать коммунальные услуги наличными денежными средствами, в безналичной форме с использованием счетов, </w:t>
      </w:r>
      <w:proofErr w:type="gramStart"/>
      <w:r w:rsidRPr="00B41FF4">
        <w:rPr>
          <w:rFonts w:ascii="Times New Roman" w:eastAsia="Times New Roman" w:hAnsi="Times New Roman" w:cs="Times New Roman"/>
          <w:sz w:val="28"/>
          <w:szCs w:val="28"/>
          <w:lang w:eastAsia="ru-RU"/>
        </w:rPr>
        <w:t>открытых</w:t>
      </w:r>
      <w:proofErr w:type="gramEnd"/>
      <w:r w:rsidRPr="00B41FF4">
        <w:rPr>
          <w:rFonts w:ascii="Times New Roman" w:eastAsia="Times New Roman" w:hAnsi="Times New Roman" w:cs="Times New Roman"/>
          <w:sz w:val="28"/>
          <w:szCs w:val="28"/>
          <w:lang w:eastAsia="ru-RU"/>
        </w:rP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г) осуществлять предварительную оплату коммунальных услуг в счет будущих расчетных периодов.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B41FF4">
        <w:rPr>
          <w:rFonts w:ascii="Times New Roman" w:eastAsia="Times New Roman" w:hAnsi="Times New Roman" w:cs="Times New Roman"/>
          <w:sz w:val="28"/>
          <w:szCs w:val="28"/>
          <w:lang w:eastAsia="ru-RU"/>
        </w:rPr>
        <w:t xml:space="preserve">.2. Плата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вносится ежемесячно до 10 (десятого) числа месяца, следующего за расчетным.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3.6</w:t>
      </w:r>
      <w:r w:rsidRPr="00B41FF4">
        <w:rPr>
          <w:rFonts w:ascii="Times New Roman" w:eastAsia="Times New Roman" w:hAnsi="Times New Roman" w:cs="Times New Roman"/>
          <w:sz w:val="28"/>
          <w:szCs w:val="28"/>
          <w:lang w:eastAsia="ru-RU"/>
        </w:rPr>
        <w:t xml:space="preserve">.3. Плата за содержание и ремонт жилого </w:t>
      </w:r>
      <w:proofErr w:type="gramStart"/>
      <w:r w:rsidRPr="00B41FF4">
        <w:rPr>
          <w:rFonts w:ascii="Times New Roman" w:eastAsia="Times New Roman" w:hAnsi="Times New Roman" w:cs="Times New Roman"/>
          <w:sz w:val="28"/>
          <w:szCs w:val="28"/>
          <w:lang w:eastAsia="ru-RU"/>
        </w:rPr>
        <w:t>помещения</w:t>
      </w:r>
      <w:proofErr w:type="gramEnd"/>
      <w:r w:rsidRPr="00B41FF4">
        <w:rPr>
          <w:rFonts w:ascii="Times New Roman" w:eastAsia="Times New Roman" w:hAnsi="Times New Roman" w:cs="Times New Roman"/>
          <w:sz w:val="28"/>
          <w:szCs w:val="28"/>
          <w:lang w:eastAsia="ru-RU"/>
        </w:rPr>
        <w:t xml:space="preserve"> и коммунальные услуги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для Собственников и нанимателей жилых помещений - счета-квитанции;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для Собственников и пользователей нежилых помещений - счета на оплату оказанных услуг и выполненных работ.</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B41FF4">
        <w:rPr>
          <w:rFonts w:ascii="Times New Roman" w:eastAsia="Times New Roman" w:hAnsi="Times New Roman" w:cs="Times New Roman"/>
          <w:sz w:val="28"/>
          <w:szCs w:val="28"/>
          <w:lang w:eastAsia="ru-RU"/>
        </w:rPr>
        <w:t>.4.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w:t>
      </w:r>
      <w:r>
        <w:rPr>
          <w:rFonts w:ascii="Times New Roman" w:eastAsia="Times New Roman" w:hAnsi="Times New Roman" w:cs="Times New Roman"/>
          <w:sz w:val="28"/>
          <w:szCs w:val="28"/>
          <w:lang w:eastAsia="ru-RU"/>
        </w:rPr>
        <w:t>оссийской Федерации</w:t>
      </w:r>
      <w:r w:rsidRPr="00B41FF4">
        <w:rPr>
          <w:rFonts w:ascii="Times New Roman" w:eastAsia="Times New Roman" w:hAnsi="Times New Roman" w:cs="Times New Roman"/>
          <w:sz w:val="28"/>
          <w:szCs w:val="28"/>
          <w:lang w:eastAsia="ru-RU"/>
        </w:rPr>
        <w:t>.</w:t>
      </w: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Pr="00B41FF4">
        <w:rPr>
          <w:rFonts w:ascii="Times New Roman" w:eastAsia="Times New Roman" w:hAnsi="Times New Roman" w:cs="Times New Roman"/>
          <w:sz w:val="28"/>
          <w:szCs w:val="28"/>
          <w:lang w:eastAsia="ru-RU"/>
        </w:rPr>
        <w:t>.5.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w:t>
      </w:r>
      <w:r>
        <w:rPr>
          <w:rFonts w:ascii="Times New Roman" w:eastAsia="Times New Roman" w:hAnsi="Times New Roman" w:cs="Times New Roman"/>
          <w:sz w:val="28"/>
          <w:szCs w:val="28"/>
          <w:lang w:eastAsia="ru-RU"/>
        </w:rPr>
        <w:t>оссийской Федерации.</w:t>
      </w:r>
    </w:p>
    <w:p w:rsidR="00706E04" w:rsidRPr="009C2151" w:rsidRDefault="00706E04" w:rsidP="00706E04">
      <w:pPr>
        <w:spacing w:after="0" w:line="240" w:lineRule="auto"/>
        <w:ind w:firstLine="708"/>
        <w:jc w:val="center"/>
        <w:rPr>
          <w:rFonts w:ascii="Times New Roman" w:eastAsia="Times New Roman" w:hAnsi="Times New Roman" w:cs="Times New Roman"/>
          <w:bCs/>
          <w:sz w:val="28"/>
          <w:szCs w:val="28"/>
          <w:lang w:eastAsia="ru-RU"/>
        </w:rPr>
      </w:pPr>
    </w:p>
    <w:p w:rsidR="00706E04" w:rsidRPr="009C2151" w:rsidRDefault="00706E04" w:rsidP="00706E04">
      <w:pPr>
        <w:spacing w:after="0" w:line="240" w:lineRule="auto"/>
        <w:ind w:firstLine="708"/>
        <w:jc w:val="center"/>
        <w:rPr>
          <w:rFonts w:ascii="Times New Roman" w:eastAsia="Times New Roman" w:hAnsi="Times New Roman" w:cs="Times New Roman"/>
          <w:sz w:val="28"/>
          <w:szCs w:val="28"/>
          <w:lang w:eastAsia="ru-RU"/>
        </w:rPr>
      </w:pPr>
      <w:r w:rsidRPr="009C2151">
        <w:rPr>
          <w:rFonts w:ascii="Times New Roman" w:eastAsia="Times New Roman" w:hAnsi="Times New Roman" w:cs="Times New Roman"/>
          <w:bCs/>
          <w:sz w:val="28"/>
          <w:szCs w:val="28"/>
          <w:lang w:eastAsia="ru-RU"/>
        </w:rPr>
        <w:t>4. Ответственность Сторон</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4.1. </w:t>
      </w:r>
      <w:proofErr w:type="gramStart"/>
      <w:r w:rsidRPr="00B41FF4">
        <w:rPr>
          <w:rFonts w:ascii="Times New Roman" w:eastAsia="Times New Roman" w:hAnsi="Times New Roman" w:cs="Times New Roman"/>
          <w:sz w:val="28"/>
          <w:szCs w:val="28"/>
          <w:lang w:eastAsia="ru-RU"/>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w:t>
      </w:r>
      <w:r>
        <w:rPr>
          <w:rFonts w:ascii="Times New Roman" w:eastAsia="Times New Roman" w:hAnsi="Times New Roman" w:cs="Times New Roman"/>
          <w:sz w:val="28"/>
          <w:szCs w:val="28"/>
          <w:lang w:eastAsia="ru-RU"/>
        </w:rPr>
        <w:t>лением (пункт 3.3.4 настоящего Д</w:t>
      </w:r>
      <w:r w:rsidRPr="00B41FF4">
        <w:rPr>
          <w:rFonts w:ascii="Times New Roman" w:eastAsia="Times New Roman" w:hAnsi="Times New Roman" w:cs="Times New Roman"/>
          <w:sz w:val="28"/>
          <w:szCs w:val="28"/>
          <w:lang w:eastAsia="ru-RU"/>
        </w:rPr>
        <w:t>оговора).</w:t>
      </w:r>
      <w:proofErr w:type="gramEnd"/>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Сторона, для которой возникли условия невозможности исполне</w:t>
      </w:r>
      <w:r>
        <w:rPr>
          <w:rFonts w:ascii="Times New Roman" w:eastAsia="Times New Roman" w:hAnsi="Times New Roman" w:cs="Times New Roman"/>
          <w:sz w:val="28"/>
          <w:szCs w:val="28"/>
          <w:lang w:eastAsia="ru-RU"/>
        </w:rPr>
        <w:t>ния обязательств по настоящему Д</w:t>
      </w:r>
      <w:r w:rsidRPr="00B41FF4">
        <w:rPr>
          <w:rFonts w:ascii="Times New Roman" w:eastAsia="Times New Roman" w:hAnsi="Times New Roman" w:cs="Times New Roman"/>
          <w:sz w:val="28"/>
          <w:szCs w:val="28"/>
          <w:lang w:eastAsia="ru-RU"/>
        </w:rPr>
        <w:t>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w:t>
      </w:r>
      <w:r>
        <w:rPr>
          <w:rFonts w:ascii="Times New Roman" w:eastAsia="Times New Roman" w:hAnsi="Times New Roman" w:cs="Times New Roman"/>
          <w:sz w:val="28"/>
          <w:szCs w:val="28"/>
          <w:lang w:eastAsia="ru-RU"/>
        </w:rPr>
        <w:t>вующих государственных органов.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4.2. За неисполнение или ненадлежащее исполнение обязанностей, предусмотренных настоящим договором,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w:t>
      </w:r>
      <w:r>
        <w:rPr>
          <w:rFonts w:ascii="Times New Roman" w:eastAsia="Times New Roman" w:hAnsi="Times New Roman" w:cs="Times New Roman"/>
          <w:sz w:val="28"/>
          <w:szCs w:val="28"/>
          <w:lang w:eastAsia="ru-RU"/>
        </w:rPr>
        <w:t>оссийской Федерации.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4.3. Стороны не несут ответственности по своим обязательствам, если: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в период действия настоящего договора произошли изменения в действующем законодательстве Р</w:t>
      </w:r>
      <w:r>
        <w:rPr>
          <w:rFonts w:ascii="Times New Roman" w:eastAsia="Times New Roman" w:hAnsi="Times New Roman" w:cs="Times New Roman"/>
          <w:sz w:val="28"/>
          <w:szCs w:val="28"/>
          <w:lang w:eastAsia="ru-RU"/>
        </w:rPr>
        <w:t>оссийской Федерации</w:t>
      </w:r>
      <w:r w:rsidRPr="00B41FF4">
        <w:rPr>
          <w:rFonts w:ascii="Times New Roman" w:eastAsia="Times New Roman" w:hAnsi="Times New Roman" w:cs="Times New Roman"/>
          <w:sz w:val="28"/>
          <w:szCs w:val="28"/>
          <w:lang w:eastAsia="ru-RU"/>
        </w:rPr>
        <w:t>, делающие невозможным их выполнение;</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их невыполнение явилось следствием обстоятельств непреодолимой силы, возникших после заключения настоящего договора в результате </w:t>
      </w:r>
      <w:r w:rsidRPr="00B41FF4">
        <w:rPr>
          <w:rFonts w:ascii="Times New Roman" w:eastAsia="Times New Roman" w:hAnsi="Times New Roman" w:cs="Times New Roman"/>
          <w:sz w:val="28"/>
          <w:szCs w:val="28"/>
          <w:lang w:eastAsia="ru-RU"/>
        </w:rPr>
        <w:lastRenderedPageBreak/>
        <w:t>событий чрезвычайного характера, под которым понимается: стихийные бедствия, гражданские волнения, военные действия и т.п.</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B41FF4">
        <w:rPr>
          <w:rFonts w:ascii="Times New Roman" w:eastAsia="Times New Roman" w:hAnsi="Times New Roman" w:cs="Times New Roman"/>
          <w:sz w:val="28"/>
          <w:szCs w:val="28"/>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w:t>
      </w:r>
      <w:r>
        <w:rPr>
          <w:rFonts w:ascii="Times New Roman" w:eastAsia="Times New Roman" w:hAnsi="Times New Roman" w:cs="Times New Roman"/>
          <w:sz w:val="28"/>
          <w:szCs w:val="28"/>
          <w:lang w:eastAsia="ru-RU"/>
        </w:rPr>
        <w:t>оссийской Федерации.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 Обеспечение исполнения обязательств Управляющей организацией.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4.5.1.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Размер обеспечения исполнения Управляющей организацией обязательств составляет обеспечение ________________ рублей.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В </w:t>
      </w:r>
      <w:proofErr w:type="gramStart"/>
      <w:r w:rsidRPr="00B41FF4">
        <w:rPr>
          <w:rFonts w:ascii="Times New Roman" w:eastAsia="Times New Roman" w:hAnsi="Times New Roman" w:cs="Times New Roman"/>
          <w:sz w:val="28"/>
          <w:szCs w:val="28"/>
          <w:lang w:eastAsia="ru-RU"/>
        </w:rPr>
        <w:t>случае</w:t>
      </w:r>
      <w:proofErr w:type="gramEnd"/>
      <w:r w:rsidRPr="00B41FF4">
        <w:rPr>
          <w:rFonts w:ascii="Times New Roman" w:eastAsia="Times New Roman" w:hAnsi="Times New Roman" w:cs="Times New Roman"/>
          <w:sz w:val="28"/>
          <w:szCs w:val="28"/>
          <w:lang w:eastAsia="ru-RU"/>
        </w:rPr>
        <w:t xml:space="preserve"> когда</w:t>
      </w:r>
      <w:r>
        <w:rPr>
          <w:rFonts w:ascii="Times New Roman" w:eastAsia="Times New Roman" w:hAnsi="Times New Roman" w:cs="Times New Roman"/>
          <w:sz w:val="28"/>
          <w:szCs w:val="28"/>
          <w:lang w:eastAsia="ru-RU"/>
        </w:rPr>
        <w:t xml:space="preserve"> работы и услуги по настоящему Д</w:t>
      </w:r>
      <w:r w:rsidRPr="00B41FF4">
        <w:rPr>
          <w:rFonts w:ascii="Times New Roman" w:eastAsia="Times New Roman" w:hAnsi="Times New Roman" w:cs="Times New Roman"/>
          <w:sz w:val="28"/>
          <w:szCs w:val="28"/>
          <w:lang w:eastAsia="ru-RU"/>
        </w:rPr>
        <w:t>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w:t>
      </w:r>
      <w:r>
        <w:rPr>
          <w:rFonts w:ascii="Times New Roman" w:eastAsia="Times New Roman" w:hAnsi="Times New Roman" w:cs="Times New Roman"/>
          <w:sz w:val="28"/>
          <w:szCs w:val="28"/>
          <w:lang w:eastAsia="ru-RU"/>
        </w:rPr>
        <w:t>оящему Д</w:t>
      </w:r>
      <w:r w:rsidRPr="00B41FF4">
        <w:rPr>
          <w:rFonts w:ascii="Times New Roman" w:eastAsia="Times New Roman" w:hAnsi="Times New Roman" w:cs="Times New Roman"/>
          <w:sz w:val="28"/>
          <w:szCs w:val="28"/>
          <w:lang w:eastAsia="ru-RU"/>
        </w:rPr>
        <w:t>оговору.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w:t>
      </w:r>
      <w:r w:rsidRPr="00B41FF4">
        <w:rPr>
          <w:rFonts w:ascii="Times New Roman" w:eastAsia="Times New Roman" w:hAnsi="Times New Roman" w:cs="Times New Roman"/>
          <w:sz w:val="28"/>
          <w:szCs w:val="28"/>
          <w:lang w:eastAsia="ru-RU"/>
        </w:rPr>
        <w:lastRenderedPageBreak/>
        <w:t>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w:t>
      </w:r>
      <w:r>
        <w:rPr>
          <w:rFonts w:ascii="Times New Roman" w:eastAsia="Times New Roman" w:hAnsi="Times New Roman" w:cs="Times New Roman"/>
          <w:sz w:val="28"/>
          <w:szCs w:val="28"/>
          <w:lang w:eastAsia="ru-RU"/>
        </w:rPr>
        <w:t xml:space="preserve">оссийской Федерации </w:t>
      </w:r>
      <w:r w:rsidRPr="00B41FF4">
        <w:rPr>
          <w:rFonts w:ascii="Times New Roman" w:eastAsia="Times New Roman" w:hAnsi="Times New Roman" w:cs="Times New Roman"/>
          <w:sz w:val="28"/>
          <w:szCs w:val="28"/>
          <w:lang w:eastAsia="ru-RU"/>
        </w:rPr>
        <w:t>за каждый день просрочки платежа.</w:t>
      </w:r>
    </w:p>
    <w:p w:rsidR="00706E04" w:rsidRDefault="00706E04" w:rsidP="00706E04">
      <w:pPr>
        <w:spacing w:after="0" w:line="240" w:lineRule="auto"/>
        <w:jc w:val="both"/>
        <w:outlineLvl w:val="3"/>
        <w:rPr>
          <w:rFonts w:ascii="Times New Roman" w:eastAsia="Times New Roman" w:hAnsi="Times New Roman" w:cs="Times New Roman"/>
          <w:b/>
          <w:bCs/>
          <w:sz w:val="28"/>
          <w:szCs w:val="28"/>
          <w:lang w:eastAsia="ru-RU"/>
        </w:rPr>
      </w:pPr>
    </w:p>
    <w:p w:rsidR="00706E04" w:rsidRPr="009C2151" w:rsidRDefault="00706E04" w:rsidP="00706E04">
      <w:pPr>
        <w:spacing w:after="0" w:line="240" w:lineRule="auto"/>
        <w:jc w:val="center"/>
        <w:outlineLvl w:val="3"/>
        <w:rPr>
          <w:rFonts w:ascii="Times New Roman" w:eastAsia="Times New Roman" w:hAnsi="Times New Roman" w:cs="Times New Roman"/>
          <w:bCs/>
          <w:sz w:val="28"/>
          <w:szCs w:val="28"/>
          <w:lang w:eastAsia="ru-RU"/>
        </w:rPr>
      </w:pPr>
      <w:r w:rsidRPr="009C2151">
        <w:rPr>
          <w:rFonts w:ascii="Times New Roman" w:eastAsia="Times New Roman" w:hAnsi="Times New Roman" w:cs="Times New Roman"/>
          <w:bCs/>
          <w:sz w:val="28"/>
          <w:szCs w:val="28"/>
          <w:lang w:eastAsia="ru-RU"/>
        </w:rPr>
        <w:t>5. Срок действия договора</w:t>
      </w:r>
    </w:p>
    <w:p w:rsidR="00706E04" w:rsidRPr="00B41FF4" w:rsidRDefault="00706E04" w:rsidP="00706E04">
      <w:pPr>
        <w:spacing w:after="0" w:line="240" w:lineRule="auto"/>
        <w:jc w:val="both"/>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5.1. Договор заключается сроком </w:t>
      </w:r>
      <w:proofErr w:type="gramStart"/>
      <w:r w:rsidRPr="00B41FF4">
        <w:rPr>
          <w:rFonts w:ascii="Times New Roman" w:eastAsia="Times New Roman" w:hAnsi="Times New Roman" w:cs="Times New Roman"/>
          <w:sz w:val="28"/>
          <w:szCs w:val="28"/>
          <w:lang w:eastAsia="ru-RU"/>
        </w:rPr>
        <w:t>на</w:t>
      </w:r>
      <w:proofErr w:type="gramEnd"/>
      <w:r w:rsidRPr="00B41FF4">
        <w:rPr>
          <w:rFonts w:ascii="Times New Roman" w:eastAsia="Times New Roman" w:hAnsi="Times New Roman" w:cs="Times New Roman"/>
          <w:sz w:val="28"/>
          <w:szCs w:val="28"/>
          <w:lang w:eastAsia="ru-RU"/>
        </w:rPr>
        <w:t xml:space="preserve"> __________ (__________) года и действует с ___________________.</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w:t>
      </w:r>
      <w:r>
        <w:rPr>
          <w:rFonts w:ascii="Times New Roman" w:eastAsia="Times New Roman" w:hAnsi="Times New Roman" w:cs="Times New Roman"/>
          <w:sz w:val="28"/>
          <w:szCs w:val="28"/>
          <w:lang w:eastAsia="ru-RU"/>
        </w:rPr>
        <w:t>мещений подписывают приложение №</w:t>
      </w:r>
      <w:r w:rsidRPr="00B41FF4">
        <w:rPr>
          <w:rFonts w:ascii="Times New Roman" w:eastAsia="Times New Roman" w:hAnsi="Times New Roman" w:cs="Times New Roman"/>
          <w:sz w:val="28"/>
          <w:szCs w:val="28"/>
          <w:lang w:eastAsia="ru-RU"/>
        </w:rPr>
        <w:t xml:space="preserve"> 1 к настоящему</w:t>
      </w:r>
      <w:r>
        <w:rPr>
          <w:rFonts w:ascii="Times New Roman" w:eastAsia="Times New Roman" w:hAnsi="Times New Roman" w:cs="Times New Roman"/>
          <w:sz w:val="28"/>
          <w:szCs w:val="28"/>
          <w:lang w:eastAsia="ru-RU"/>
        </w:rPr>
        <w:t xml:space="preserve"> Д</w:t>
      </w:r>
      <w:r w:rsidRPr="00B41FF4">
        <w:rPr>
          <w:rFonts w:ascii="Times New Roman" w:eastAsia="Times New Roman" w:hAnsi="Times New Roman" w:cs="Times New Roman"/>
          <w:sz w:val="28"/>
          <w:szCs w:val="28"/>
          <w:lang w:eastAsia="ru-RU"/>
        </w:rPr>
        <w:t>оговору, что является подписанием всего договора управления. Подписа</w:t>
      </w:r>
      <w:r>
        <w:rPr>
          <w:rFonts w:ascii="Times New Roman" w:eastAsia="Times New Roman" w:hAnsi="Times New Roman" w:cs="Times New Roman"/>
          <w:sz w:val="28"/>
          <w:szCs w:val="28"/>
          <w:lang w:eastAsia="ru-RU"/>
        </w:rPr>
        <w:t>нное Собственниками приложение № 1 к настоящему Д</w:t>
      </w:r>
      <w:r w:rsidRPr="00B41FF4">
        <w:rPr>
          <w:rFonts w:ascii="Times New Roman" w:eastAsia="Times New Roman" w:hAnsi="Times New Roman" w:cs="Times New Roman"/>
          <w:sz w:val="28"/>
          <w:szCs w:val="28"/>
          <w:lang w:eastAsia="ru-RU"/>
        </w:rPr>
        <w:t xml:space="preserve">оговору хранится в Управляющей организации. Собственники помещений в многоквартирном доме, уклоняющиеся от подписания договора, могут быть на основании </w:t>
      </w:r>
      <w:hyperlink r:id="rId38" w:anchor="BQM0PB" w:history="1">
        <w:r w:rsidRPr="00052C05">
          <w:rPr>
            <w:rFonts w:ascii="Times New Roman" w:eastAsia="Times New Roman" w:hAnsi="Times New Roman" w:cs="Times New Roman"/>
            <w:sz w:val="28"/>
            <w:szCs w:val="28"/>
            <w:lang w:eastAsia="ru-RU"/>
          </w:rPr>
          <w:t>статьи 445 Г</w:t>
        </w:r>
        <w:r>
          <w:rPr>
            <w:rFonts w:ascii="Times New Roman" w:eastAsia="Times New Roman" w:hAnsi="Times New Roman" w:cs="Times New Roman"/>
            <w:sz w:val="28"/>
            <w:szCs w:val="28"/>
            <w:lang w:eastAsia="ru-RU"/>
          </w:rPr>
          <w:t>ражданского кодекса</w:t>
        </w:r>
        <w:r w:rsidRPr="00052C05">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оссийской Федерации</w:t>
        </w:r>
      </w:hyperlink>
      <w:r>
        <w:rPr>
          <w:rFonts w:ascii="Times New Roman" w:eastAsia="Times New Roman" w:hAnsi="Times New Roman" w:cs="Times New Roman"/>
          <w:sz w:val="28"/>
          <w:szCs w:val="28"/>
          <w:lang w:eastAsia="ru-RU"/>
        </w:rPr>
        <w:t xml:space="preserve"> </w:t>
      </w:r>
      <w:r w:rsidRPr="00052C05">
        <w:rPr>
          <w:rFonts w:ascii="Times New Roman" w:eastAsia="Times New Roman" w:hAnsi="Times New Roman" w:cs="Times New Roman"/>
          <w:sz w:val="28"/>
          <w:szCs w:val="28"/>
          <w:lang w:eastAsia="ru-RU"/>
        </w:rPr>
        <w:t>понуждены судом по требованию Управляющей организац</w:t>
      </w:r>
      <w:r w:rsidRPr="00B41FF4">
        <w:rPr>
          <w:rFonts w:ascii="Times New Roman" w:eastAsia="Times New Roman" w:hAnsi="Times New Roman" w:cs="Times New Roman"/>
          <w:sz w:val="28"/>
          <w:szCs w:val="28"/>
          <w:lang w:eastAsia="ru-RU"/>
        </w:rPr>
        <w:t>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5.2. Договор пролонгируется на 3 (три) месяца, если:</w:t>
      </w:r>
    </w:p>
    <w:p w:rsidR="00706E04" w:rsidRPr="00052C05"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39" w:anchor="A9O0NQ" w:history="1">
        <w:r w:rsidRPr="00052C05">
          <w:rPr>
            <w:rFonts w:ascii="Times New Roman" w:eastAsia="Times New Roman" w:hAnsi="Times New Roman" w:cs="Times New Roman"/>
            <w:sz w:val="28"/>
            <w:szCs w:val="28"/>
            <w:lang w:eastAsia="ru-RU"/>
          </w:rPr>
          <w:t>статьей 164 Ж</w:t>
        </w:r>
        <w:r>
          <w:rPr>
            <w:rFonts w:ascii="Times New Roman" w:eastAsia="Times New Roman" w:hAnsi="Times New Roman" w:cs="Times New Roman"/>
            <w:sz w:val="28"/>
            <w:szCs w:val="28"/>
            <w:lang w:eastAsia="ru-RU"/>
          </w:rPr>
          <w:t>илищного кодекса</w:t>
        </w:r>
        <w:r w:rsidRPr="00052C05">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оссийской Федерации</w:t>
        </w:r>
      </w:hyperlink>
      <w:r w:rsidRPr="00052C05">
        <w:rPr>
          <w:rFonts w:ascii="Times New Roman" w:eastAsia="Times New Roman" w:hAnsi="Times New Roman" w:cs="Times New Roman"/>
          <w:sz w:val="28"/>
          <w:szCs w:val="28"/>
          <w:lang w:eastAsia="ru-RU"/>
        </w:rPr>
        <w:t>;</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5.3. Договор может быть прекращен до истечения срока его действия: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на основании решения суда о признании </w:t>
      </w:r>
      <w:proofErr w:type="gramStart"/>
      <w:r w:rsidRPr="00B41FF4">
        <w:rPr>
          <w:rFonts w:ascii="Times New Roman" w:eastAsia="Times New Roman" w:hAnsi="Times New Roman" w:cs="Times New Roman"/>
          <w:sz w:val="28"/>
          <w:szCs w:val="28"/>
          <w:lang w:eastAsia="ru-RU"/>
        </w:rPr>
        <w:t>недействительными</w:t>
      </w:r>
      <w:proofErr w:type="gramEnd"/>
      <w:r w:rsidRPr="00B41FF4">
        <w:rPr>
          <w:rFonts w:ascii="Times New Roman" w:eastAsia="Times New Roman" w:hAnsi="Times New Roman" w:cs="Times New Roman"/>
          <w:sz w:val="28"/>
          <w:szCs w:val="28"/>
          <w:lang w:eastAsia="ru-RU"/>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5.4.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706E04" w:rsidRDefault="00706E04" w:rsidP="00706E04">
      <w:pPr>
        <w:spacing w:after="0" w:line="240" w:lineRule="auto"/>
        <w:jc w:val="both"/>
        <w:outlineLvl w:val="3"/>
        <w:rPr>
          <w:rFonts w:ascii="Times New Roman" w:eastAsia="Times New Roman" w:hAnsi="Times New Roman" w:cs="Times New Roman"/>
          <w:b/>
          <w:bCs/>
          <w:sz w:val="28"/>
          <w:szCs w:val="28"/>
          <w:lang w:eastAsia="ru-RU"/>
        </w:rPr>
      </w:pPr>
    </w:p>
    <w:p w:rsidR="00706E04" w:rsidRPr="00052C05" w:rsidRDefault="00706E04" w:rsidP="00706E04">
      <w:pPr>
        <w:spacing w:after="0" w:line="240" w:lineRule="auto"/>
        <w:jc w:val="cente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52C05">
        <w:rPr>
          <w:rFonts w:ascii="Times New Roman" w:eastAsia="Times New Roman" w:hAnsi="Times New Roman" w:cs="Times New Roman"/>
          <w:bCs/>
          <w:sz w:val="28"/>
          <w:szCs w:val="28"/>
          <w:lang w:eastAsia="ru-RU"/>
        </w:rPr>
        <w:t xml:space="preserve">6. Порядок и формы осуществления </w:t>
      </w:r>
      <w:proofErr w:type="gramStart"/>
      <w:r w:rsidRPr="00052C05">
        <w:rPr>
          <w:rFonts w:ascii="Times New Roman" w:eastAsia="Times New Roman" w:hAnsi="Times New Roman" w:cs="Times New Roman"/>
          <w:bCs/>
          <w:sz w:val="28"/>
          <w:szCs w:val="28"/>
          <w:lang w:eastAsia="ru-RU"/>
        </w:rPr>
        <w:t>контроля</w:t>
      </w:r>
      <w:proofErr w:type="gramEnd"/>
      <w:r w:rsidRPr="00052C05">
        <w:rPr>
          <w:rFonts w:ascii="Times New Roman" w:eastAsia="Times New Roman" w:hAnsi="Times New Roman" w:cs="Times New Roman"/>
          <w:bCs/>
          <w:sz w:val="28"/>
          <w:szCs w:val="28"/>
          <w:lang w:eastAsia="ru-RU"/>
        </w:rPr>
        <w:t xml:space="preserve"> за исполнением обязательств Управляющей организацией</w:t>
      </w:r>
    </w:p>
    <w:p w:rsidR="00706E04" w:rsidRPr="00B41FF4" w:rsidRDefault="00706E04" w:rsidP="00706E04">
      <w:pPr>
        <w:spacing w:after="0" w:line="240" w:lineRule="auto"/>
        <w:jc w:val="both"/>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справки об объемах фактически выполненных работ и оказанных услуг;</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справки о сумме собранных с Собственников помещений денежных сре</w:t>
      </w:r>
      <w:proofErr w:type="gramStart"/>
      <w:r w:rsidRPr="00B41FF4">
        <w:rPr>
          <w:rFonts w:ascii="Times New Roman" w:eastAsia="Times New Roman" w:hAnsi="Times New Roman" w:cs="Times New Roman"/>
          <w:sz w:val="28"/>
          <w:szCs w:val="28"/>
          <w:lang w:eastAsia="ru-RU"/>
        </w:rPr>
        <w:t>дств в сч</w:t>
      </w:r>
      <w:proofErr w:type="gramEnd"/>
      <w:r w:rsidRPr="00B41FF4">
        <w:rPr>
          <w:rFonts w:ascii="Times New Roman" w:eastAsia="Times New Roman" w:hAnsi="Times New Roman" w:cs="Times New Roman"/>
          <w:sz w:val="28"/>
          <w:szCs w:val="28"/>
          <w:lang w:eastAsia="ru-RU"/>
        </w:rPr>
        <w:t>ет оплаты работ и услуг по содержанию и ремонту жилого помещения;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 xml:space="preserve">справки о наличии и размере задолженности Управляющей организации перед </w:t>
      </w:r>
      <w:proofErr w:type="spellStart"/>
      <w:r w:rsidRPr="00B41FF4">
        <w:rPr>
          <w:rFonts w:ascii="Times New Roman" w:eastAsia="Times New Roman" w:hAnsi="Times New Roman" w:cs="Times New Roman"/>
          <w:sz w:val="28"/>
          <w:szCs w:val="28"/>
          <w:lang w:eastAsia="ru-RU"/>
        </w:rPr>
        <w:t>ресурсоснабжающими</w:t>
      </w:r>
      <w:proofErr w:type="spellEnd"/>
      <w:r w:rsidRPr="00B41FF4">
        <w:rPr>
          <w:rFonts w:ascii="Times New Roman" w:eastAsia="Times New Roman" w:hAnsi="Times New Roman" w:cs="Times New Roman"/>
          <w:sz w:val="28"/>
          <w:szCs w:val="28"/>
          <w:lang w:eastAsia="ru-RU"/>
        </w:rPr>
        <w:t xml:space="preserve"> организациями;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справки о сроках выполнения отдельных видов работ и услуг, предусмотренных договором управления многоквартирным домом;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FF4">
        <w:rPr>
          <w:rFonts w:ascii="Times New Roman" w:eastAsia="Times New Roman" w:hAnsi="Times New Roman" w:cs="Times New Roman"/>
          <w:sz w:val="28"/>
          <w:szCs w:val="28"/>
          <w:lang w:eastAsia="ru-RU"/>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6.2. Управляющая организация обязана </w:t>
      </w:r>
      <w:proofErr w:type="gramStart"/>
      <w:r w:rsidRPr="00B41FF4">
        <w:rPr>
          <w:rFonts w:ascii="Times New Roman" w:eastAsia="Times New Roman" w:hAnsi="Times New Roman" w:cs="Times New Roman"/>
          <w:sz w:val="28"/>
          <w:szCs w:val="28"/>
          <w:lang w:eastAsia="ru-RU"/>
        </w:rPr>
        <w:t>предоставлять Собственнику письменный отчет</w:t>
      </w:r>
      <w:proofErr w:type="gramEnd"/>
      <w:r w:rsidRPr="00B41FF4">
        <w:rPr>
          <w:rFonts w:ascii="Times New Roman" w:eastAsia="Times New Roman" w:hAnsi="Times New Roman" w:cs="Times New Roman"/>
          <w:sz w:val="28"/>
          <w:szCs w:val="28"/>
          <w:lang w:eastAsia="ru-RU"/>
        </w:rPr>
        <w:t xml:space="preserve"> в срок до 31 марта о вып</w:t>
      </w:r>
      <w:r>
        <w:rPr>
          <w:rFonts w:ascii="Times New Roman" w:eastAsia="Times New Roman" w:hAnsi="Times New Roman" w:cs="Times New Roman"/>
          <w:sz w:val="28"/>
          <w:szCs w:val="28"/>
          <w:lang w:eastAsia="ru-RU"/>
        </w:rPr>
        <w:t>олненных работах по настоящему Д</w:t>
      </w:r>
      <w:r w:rsidRPr="00B41FF4">
        <w:rPr>
          <w:rFonts w:ascii="Times New Roman" w:eastAsia="Times New Roman" w:hAnsi="Times New Roman" w:cs="Times New Roman"/>
          <w:sz w:val="28"/>
          <w:szCs w:val="28"/>
          <w:lang w:eastAsia="ru-RU"/>
        </w:rPr>
        <w:t>оговору за отчетный период. В отчете указывается: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6.2.1. Сумма начисленных платежей.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6.2.2. Сумма фактически полученных платежей.</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lastRenderedPageBreak/>
        <w:t>6.2.3. Сумма средств, израсходованных на проведение работ по плановому текущему (капитальному) ремонтам.</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6.2.4. Сумма средств, перечисленных поставщикам энергоресурсов (с указанием поставщика, номера договора, суммы платежа).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6.2.5. Объем (количество) потребленных пользователем,</w:t>
      </w:r>
      <w:r>
        <w:rPr>
          <w:rFonts w:ascii="Times New Roman" w:eastAsia="Times New Roman" w:hAnsi="Times New Roman" w:cs="Times New Roman"/>
          <w:sz w:val="28"/>
          <w:szCs w:val="28"/>
          <w:lang w:eastAsia="ru-RU"/>
        </w:rPr>
        <w:t xml:space="preserve"> проживающим в жилом помещении «Собственника»</w:t>
      </w:r>
      <w:r w:rsidRPr="00B41FF4">
        <w:rPr>
          <w:rFonts w:ascii="Times New Roman" w:eastAsia="Times New Roman" w:hAnsi="Times New Roman" w:cs="Times New Roman"/>
          <w:sz w:val="28"/>
          <w:szCs w:val="28"/>
          <w:lang w:eastAsia="ru-RU"/>
        </w:rPr>
        <w:t>, энергоресурсов.</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6.3. Собственник имеет право требовать дополнительной расшифровки расходов по видам и периодичности выполненных работ.</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Собственники помещений не вправе требовать от Управляющей организации предоставления сведений, составляющих коммерческую тайну.</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6.4. </w:t>
      </w:r>
      <w:proofErr w:type="gramStart"/>
      <w:r w:rsidRPr="00B41FF4">
        <w:rPr>
          <w:rFonts w:ascii="Times New Roman" w:eastAsia="Times New Roman" w:hAnsi="Times New Roman" w:cs="Times New Roman"/>
          <w:sz w:val="28"/>
          <w:szCs w:val="28"/>
          <w:lang w:eastAsia="ru-RU"/>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B41FF4">
        <w:rPr>
          <w:rFonts w:ascii="Times New Roman" w:eastAsia="Times New Roman" w:hAnsi="Times New Roman" w:cs="Times New Roman"/>
          <w:sz w:val="28"/>
          <w:szCs w:val="28"/>
          <w:lang w:eastAsia="ru-RU"/>
        </w:rPr>
        <w:t xml:space="preserve">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w:t>
      </w:r>
      <w:proofErr w:type="gramStart"/>
      <w:r w:rsidRPr="00B41FF4">
        <w:rPr>
          <w:rFonts w:ascii="Times New Roman" w:eastAsia="Times New Roman" w:hAnsi="Times New Roman" w:cs="Times New Roman"/>
          <w:sz w:val="28"/>
          <w:szCs w:val="28"/>
          <w:lang w:eastAsia="ru-RU"/>
        </w:rPr>
        <w:t>контроля за</w:t>
      </w:r>
      <w:proofErr w:type="gramEnd"/>
      <w:r w:rsidRPr="00B41FF4">
        <w:rPr>
          <w:rFonts w:ascii="Times New Roman" w:eastAsia="Times New Roman" w:hAnsi="Times New Roman" w:cs="Times New Roman"/>
          <w:sz w:val="28"/>
          <w:szCs w:val="28"/>
          <w:lang w:eastAsia="ru-RU"/>
        </w:rPr>
        <w:t xml:space="preserve"> их исполнением в уполномоченные органы государственного жилищного надзора и контроля.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6.6. В случае прекращения у Собственника права собств</w:t>
      </w:r>
      <w:r>
        <w:rPr>
          <w:rFonts w:ascii="Times New Roman" w:eastAsia="Times New Roman" w:hAnsi="Times New Roman" w:cs="Times New Roman"/>
          <w:sz w:val="28"/>
          <w:szCs w:val="28"/>
          <w:lang w:eastAsia="ru-RU"/>
        </w:rPr>
        <w:t>енности на помещение настоящий Д</w:t>
      </w:r>
      <w:r w:rsidRPr="00B41FF4">
        <w:rPr>
          <w:rFonts w:ascii="Times New Roman" w:eastAsia="Times New Roman" w:hAnsi="Times New Roman" w:cs="Times New Roman"/>
          <w:sz w:val="28"/>
          <w:szCs w:val="28"/>
          <w:lang w:eastAsia="ru-RU"/>
        </w:rPr>
        <w:t xml:space="preserve">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w:t>
      </w:r>
      <w:r>
        <w:rPr>
          <w:rFonts w:ascii="Times New Roman" w:eastAsia="Times New Roman" w:hAnsi="Times New Roman" w:cs="Times New Roman"/>
          <w:sz w:val="28"/>
          <w:szCs w:val="28"/>
          <w:lang w:eastAsia="ru-RU"/>
        </w:rPr>
        <w:t>становится Стороной настоящего Д</w:t>
      </w:r>
      <w:r w:rsidRPr="00B41FF4">
        <w:rPr>
          <w:rFonts w:ascii="Times New Roman" w:eastAsia="Times New Roman" w:hAnsi="Times New Roman" w:cs="Times New Roman"/>
          <w:sz w:val="28"/>
          <w:szCs w:val="28"/>
          <w:lang w:eastAsia="ru-RU"/>
        </w:rPr>
        <w:t>оговора путем его подписания.</w:t>
      </w:r>
    </w:p>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Pr="00052C05" w:rsidRDefault="00706E04" w:rsidP="00706E04">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7. Перечень приложений к договору</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Pr="00B41FF4">
        <w:rPr>
          <w:rFonts w:ascii="Times New Roman" w:eastAsia="Times New Roman" w:hAnsi="Times New Roman" w:cs="Times New Roman"/>
          <w:sz w:val="28"/>
          <w:szCs w:val="28"/>
          <w:lang w:eastAsia="ru-RU"/>
        </w:rPr>
        <w:t>Неотъемлемой частью настоящего договора являются:</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список Собственников помещений в мн</w:t>
      </w:r>
      <w:r>
        <w:rPr>
          <w:rFonts w:ascii="Times New Roman" w:eastAsia="Times New Roman" w:hAnsi="Times New Roman" w:cs="Times New Roman"/>
          <w:sz w:val="28"/>
          <w:szCs w:val="28"/>
          <w:lang w:eastAsia="ru-RU"/>
        </w:rPr>
        <w:t>огоквартирном доме (приложение №</w:t>
      </w:r>
      <w:r w:rsidRPr="00B41FF4">
        <w:rPr>
          <w:rFonts w:ascii="Times New Roman" w:eastAsia="Times New Roman" w:hAnsi="Times New Roman" w:cs="Times New Roman"/>
          <w:sz w:val="28"/>
          <w:szCs w:val="28"/>
          <w:lang w:eastAsia="ru-RU"/>
        </w:rPr>
        <w:t xml:space="preserve"> 1);</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состав общего имущества мно</w:t>
      </w:r>
      <w:r>
        <w:rPr>
          <w:rFonts w:ascii="Times New Roman" w:eastAsia="Times New Roman" w:hAnsi="Times New Roman" w:cs="Times New Roman"/>
          <w:sz w:val="28"/>
          <w:szCs w:val="28"/>
          <w:lang w:eastAsia="ru-RU"/>
        </w:rPr>
        <w:t>гоквартирного дома (приложение №</w:t>
      </w:r>
      <w:r w:rsidRPr="00B41FF4">
        <w:rPr>
          <w:rFonts w:ascii="Times New Roman" w:eastAsia="Times New Roman" w:hAnsi="Times New Roman" w:cs="Times New Roman"/>
          <w:sz w:val="28"/>
          <w:szCs w:val="28"/>
          <w:lang w:eastAsia="ru-RU"/>
        </w:rPr>
        <w:t xml:space="preserve"> 2);</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w:t>
      </w:r>
      <w:r w:rsidRPr="00B41FF4">
        <w:rPr>
          <w:rFonts w:ascii="Times New Roman" w:eastAsia="Times New Roman" w:hAnsi="Times New Roman" w:cs="Times New Roman"/>
          <w:sz w:val="28"/>
          <w:szCs w:val="28"/>
          <w:lang w:eastAsia="ru-RU"/>
        </w:rPr>
        <w:t>еречень коммунальных услуг, предоставляемых Собственникам пом</w:t>
      </w:r>
      <w:r>
        <w:rPr>
          <w:rFonts w:ascii="Times New Roman" w:eastAsia="Times New Roman" w:hAnsi="Times New Roman" w:cs="Times New Roman"/>
          <w:sz w:val="28"/>
          <w:szCs w:val="28"/>
          <w:lang w:eastAsia="ru-RU"/>
        </w:rPr>
        <w:t>ещений в многоквартирном доме (приложение №</w:t>
      </w:r>
      <w:r w:rsidRPr="00B41FF4">
        <w:rPr>
          <w:rFonts w:ascii="Times New Roman" w:eastAsia="Times New Roman" w:hAnsi="Times New Roman" w:cs="Times New Roman"/>
          <w:sz w:val="28"/>
          <w:szCs w:val="28"/>
          <w:lang w:eastAsia="ru-RU"/>
        </w:rPr>
        <w:t xml:space="preserve"> 3);</w:t>
      </w:r>
    </w:p>
    <w:p w:rsidR="00706E04" w:rsidRPr="00B41FF4" w:rsidRDefault="00706E04" w:rsidP="00706E04">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7D1745">
        <w:rPr>
          <w:rFonts w:ascii="Times New Roman" w:eastAsia="Times New Roman" w:hAnsi="Times New Roman" w:cs="Times New Roman"/>
          <w:sz w:val="28"/>
          <w:szCs w:val="28"/>
          <w:lang w:eastAsia="ru-RU"/>
        </w:rPr>
        <w:t>еречень, объемы, периодичность и сроки оказания услуг и выполнения работ, сроки сдачи-приемки работ по надлежащему содержанию и ремонту общего имущества в МКД</w:t>
      </w:r>
      <w:r>
        <w:rPr>
          <w:rFonts w:ascii="Times New Roman" w:eastAsia="Times New Roman" w:hAnsi="Times New Roman" w:cs="Times New Roman"/>
          <w:sz w:val="28"/>
          <w:szCs w:val="28"/>
          <w:lang w:eastAsia="ru-RU"/>
        </w:rPr>
        <w:t xml:space="preserve"> (приложение №</w:t>
      </w:r>
      <w:r w:rsidRPr="00B41FF4">
        <w:rPr>
          <w:rFonts w:ascii="Times New Roman" w:eastAsia="Times New Roman" w:hAnsi="Times New Roman" w:cs="Times New Roman"/>
          <w:sz w:val="28"/>
          <w:szCs w:val="28"/>
          <w:lang w:eastAsia="ru-RU"/>
        </w:rPr>
        <w:t xml:space="preserve"> 4).</w:t>
      </w:r>
    </w:p>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Default="00706E04" w:rsidP="00706E04">
      <w:pPr>
        <w:spacing w:after="0" w:line="240" w:lineRule="auto"/>
        <w:jc w:val="center"/>
        <w:outlineLvl w:val="3"/>
        <w:rPr>
          <w:rFonts w:ascii="Times New Roman" w:eastAsia="Times New Roman" w:hAnsi="Times New Roman" w:cs="Times New Roman"/>
          <w:bCs/>
          <w:sz w:val="28"/>
          <w:szCs w:val="28"/>
          <w:lang w:eastAsia="ru-RU"/>
        </w:rPr>
      </w:pPr>
      <w:r w:rsidRPr="00052C05">
        <w:rPr>
          <w:rFonts w:ascii="Times New Roman" w:eastAsia="Times New Roman" w:hAnsi="Times New Roman" w:cs="Times New Roman"/>
          <w:bCs/>
          <w:sz w:val="28"/>
          <w:szCs w:val="28"/>
          <w:lang w:eastAsia="ru-RU"/>
        </w:rPr>
        <w:t>8. Юридические адреса и реквизиты Сторон</w:t>
      </w:r>
    </w:p>
    <w:p w:rsidR="00706E04" w:rsidRDefault="00706E04" w:rsidP="00706E04">
      <w:pPr>
        <w:spacing w:after="0" w:line="240" w:lineRule="auto"/>
        <w:jc w:val="center"/>
        <w:outlineLvl w:val="3"/>
        <w:rPr>
          <w:rFonts w:ascii="Times New Roman" w:eastAsia="Times New Roman" w:hAnsi="Times New Roman" w:cs="Times New Roman"/>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6E04" w:rsidTr="00816563">
        <w:tc>
          <w:tcPr>
            <w:tcW w:w="4785" w:type="dxa"/>
          </w:tcPr>
          <w:p w:rsidR="00706E04" w:rsidRDefault="00706E04" w:rsidP="00816563">
            <w:pPr>
              <w:outlineLvl w:val="3"/>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Собственник (жилых и нежилых) помещений в многоквартирном доме по адресу:</w:t>
            </w:r>
          </w:p>
          <w:p w:rsidR="00706E04" w:rsidRDefault="00706E04" w:rsidP="00816563">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706E04" w:rsidRDefault="00706E04" w:rsidP="00816563">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регистрации:</w:t>
            </w:r>
          </w:p>
          <w:p w:rsidR="00706E04" w:rsidRDefault="00706E04" w:rsidP="00816563">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Реквизиты документа, удостоверяющего личность</w:t>
            </w:r>
          </w:p>
          <w:p w:rsidR="00706E04" w:rsidRDefault="00706E04" w:rsidP="00816563">
            <w:pPr>
              <w:outlineLvl w:val="3"/>
              <w:rPr>
                <w:rFonts w:ascii="Times New Roman" w:eastAsia="Times New Roman" w:hAnsi="Times New Roman" w:cs="Times New Roman"/>
                <w:bCs/>
                <w:sz w:val="28"/>
                <w:szCs w:val="28"/>
                <w:lang w:eastAsia="ru-RU"/>
              </w:rPr>
            </w:pPr>
          </w:p>
        </w:tc>
        <w:tc>
          <w:tcPr>
            <w:tcW w:w="4785" w:type="dxa"/>
          </w:tcPr>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Управляющая организация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Наименование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Место нахождения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Тел.</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ИНН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КПП </w:t>
            </w:r>
          </w:p>
          <w:p w:rsidR="00706E04" w:rsidRPr="00B41FF4" w:rsidRDefault="00706E04" w:rsidP="00816563">
            <w:pPr>
              <w:rPr>
                <w:rFonts w:ascii="Times New Roman" w:eastAsia="Times New Roman" w:hAnsi="Times New Roman" w:cs="Times New Roman"/>
                <w:sz w:val="28"/>
                <w:szCs w:val="28"/>
                <w:lang w:eastAsia="ru-RU"/>
              </w:rPr>
            </w:pPr>
            <w:proofErr w:type="gramStart"/>
            <w:r w:rsidRPr="00B41FF4">
              <w:rPr>
                <w:rFonts w:ascii="Times New Roman" w:eastAsia="Times New Roman" w:hAnsi="Times New Roman" w:cs="Times New Roman"/>
                <w:sz w:val="28"/>
                <w:szCs w:val="28"/>
                <w:lang w:eastAsia="ru-RU"/>
              </w:rPr>
              <w:t>р</w:t>
            </w:r>
            <w:proofErr w:type="gramEnd"/>
            <w:r w:rsidRPr="00B41FF4">
              <w:rPr>
                <w:rFonts w:ascii="Times New Roman" w:eastAsia="Times New Roman" w:hAnsi="Times New Roman" w:cs="Times New Roman"/>
                <w:sz w:val="28"/>
                <w:szCs w:val="28"/>
                <w:lang w:eastAsia="ru-RU"/>
              </w:rPr>
              <w:t xml:space="preserve">/с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в банке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к/с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БИК </w:t>
            </w:r>
          </w:p>
          <w:p w:rsidR="00706E04" w:rsidRPr="00B41FF4" w:rsidRDefault="00706E04" w:rsidP="00816563">
            <w:pP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Руководитель ___________________</w:t>
            </w:r>
          </w:p>
          <w:p w:rsidR="00706E04" w:rsidRDefault="00706E04" w:rsidP="00816563">
            <w:pPr>
              <w:jc w:val="center"/>
              <w:outlineLvl w:val="3"/>
              <w:rPr>
                <w:rFonts w:ascii="Times New Roman" w:eastAsia="Times New Roman" w:hAnsi="Times New Roman" w:cs="Times New Roman"/>
                <w:bCs/>
                <w:sz w:val="28"/>
                <w:szCs w:val="28"/>
                <w:lang w:eastAsia="ru-RU"/>
              </w:rPr>
            </w:pPr>
            <w:r w:rsidRPr="00B41FF4">
              <w:rPr>
                <w:rFonts w:ascii="Times New Roman" w:eastAsia="Times New Roman" w:hAnsi="Times New Roman" w:cs="Times New Roman"/>
                <w:sz w:val="28"/>
                <w:szCs w:val="28"/>
                <w:lang w:eastAsia="ru-RU"/>
              </w:rPr>
              <w:t>М.П.</w:t>
            </w:r>
          </w:p>
        </w:tc>
      </w:tr>
    </w:tbl>
    <w:p w:rsidR="00706E04" w:rsidRPr="00052C05" w:rsidRDefault="00706E04" w:rsidP="00706E04">
      <w:pPr>
        <w:spacing w:after="0" w:line="240" w:lineRule="auto"/>
        <w:jc w:val="center"/>
        <w:outlineLvl w:val="3"/>
        <w:rPr>
          <w:rFonts w:ascii="Times New Roman" w:eastAsia="Times New Roman" w:hAnsi="Times New Roman" w:cs="Times New Roman"/>
          <w:bCs/>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06E04" w:rsidRPr="00B41FF4" w:rsidTr="00816563">
        <w:trPr>
          <w:trHeight w:val="15"/>
          <w:tblCellSpacing w:w="15" w:type="dxa"/>
        </w:trPr>
        <w:tc>
          <w:tcPr>
            <w:tcW w:w="0" w:type="auto"/>
            <w:vAlign w:val="center"/>
            <w:hideMark/>
          </w:tcPr>
          <w:p w:rsidR="00706E04" w:rsidRPr="00B41FF4" w:rsidRDefault="00706E04" w:rsidP="00816563">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706E04" w:rsidRPr="00B41FF4" w:rsidRDefault="00706E04" w:rsidP="00816563">
            <w:pPr>
              <w:spacing w:after="0" w:line="240" w:lineRule="auto"/>
              <w:rPr>
                <w:rFonts w:ascii="Times New Roman" w:eastAsia="Times New Roman" w:hAnsi="Times New Roman" w:cs="Times New Roman"/>
                <w:sz w:val="28"/>
                <w:szCs w:val="28"/>
                <w:lang w:eastAsia="ru-RU"/>
              </w:rPr>
            </w:pPr>
          </w:p>
        </w:tc>
      </w:tr>
    </w:tbl>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706E04" w:rsidTr="00816563">
        <w:tc>
          <w:tcPr>
            <w:tcW w:w="4643" w:type="dxa"/>
          </w:tcPr>
          <w:p w:rsidR="00706E04" w:rsidRDefault="00706E04" w:rsidP="00816563">
            <w:pPr>
              <w:outlineLvl w:val="3"/>
              <w:rPr>
                <w:rFonts w:ascii="Times New Roman" w:eastAsia="Times New Roman" w:hAnsi="Times New Roman" w:cs="Times New Roman"/>
                <w:b/>
                <w:bCs/>
                <w:sz w:val="28"/>
                <w:szCs w:val="28"/>
                <w:lang w:eastAsia="ru-RU"/>
              </w:rPr>
            </w:pPr>
          </w:p>
        </w:tc>
        <w:tc>
          <w:tcPr>
            <w:tcW w:w="4926" w:type="dxa"/>
          </w:tcPr>
          <w:p w:rsidR="00706E04" w:rsidRPr="00052C05" w:rsidRDefault="00706E04" w:rsidP="00816563">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Приложение 1</w:t>
            </w:r>
          </w:p>
          <w:p w:rsidR="00706E04" w:rsidRPr="00052C05" w:rsidRDefault="00706E04" w:rsidP="00816563">
            <w:pPr>
              <w:outlineLvl w:val="3"/>
              <w:rPr>
                <w:rFonts w:ascii="Times New Roman" w:eastAsia="Times New Roman" w:hAnsi="Times New Roman" w:cs="Times New Roman"/>
                <w:bCs/>
                <w:lang w:eastAsia="ru-RU"/>
              </w:rPr>
            </w:pPr>
          </w:p>
          <w:p w:rsidR="00706E04" w:rsidRDefault="00706E04" w:rsidP="00816563">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Pr="00052C05">
              <w:rPr>
                <w:rFonts w:ascii="Times New Roman" w:eastAsia="Times New Roman" w:hAnsi="Times New Roman" w:cs="Times New Roman"/>
                <w:bCs/>
                <w:lang w:eastAsia="ru-RU"/>
              </w:rPr>
              <w:t>оговору управления многоквартирным домом</w:t>
            </w:r>
          </w:p>
        </w:tc>
      </w:tr>
    </w:tbl>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Default="00706E04" w:rsidP="00706E04">
      <w:pPr>
        <w:spacing w:after="0" w:line="240" w:lineRule="auto"/>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ПИСОК</w:t>
      </w:r>
      <w:r w:rsidRPr="00B41FF4">
        <w:rPr>
          <w:rFonts w:ascii="Times New Roman" w:eastAsia="Times New Roman" w:hAnsi="Times New Roman" w:cs="Times New Roman"/>
          <w:sz w:val="28"/>
          <w:szCs w:val="28"/>
          <w:lang w:eastAsia="ru-RU"/>
        </w:rPr>
        <w:t xml:space="preserve"> </w:t>
      </w:r>
    </w:p>
    <w:p w:rsidR="00706E04" w:rsidRDefault="00706E04" w:rsidP="00706E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41FF4">
        <w:rPr>
          <w:rFonts w:ascii="Times New Roman" w:eastAsia="Times New Roman" w:hAnsi="Times New Roman" w:cs="Times New Roman"/>
          <w:sz w:val="28"/>
          <w:szCs w:val="28"/>
          <w:lang w:eastAsia="ru-RU"/>
        </w:rPr>
        <w:t xml:space="preserve">обственников помещений в многоквартирном доме </w:t>
      </w:r>
      <w:r>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____ </w:t>
      </w:r>
    </w:p>
    <w:p w:rsidR="00706E04" w:rsidRDefault="00706E04" w:rsidP="00706E04">
      <w:pPr>
        <w:spacing w:after="0" w:line="240" w:lineRule="auto"/>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по улице ___________</w:t>
      </w:r>
    </w:p>
    <w:p w:rsidR="00706E04" w:rsidRDefault="00706E04" w:rsidP="00706E04">
      <w:pPr>
        <w:tabs>
          <w:tab w:val="left" w:pos="596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706E04" w:rsidRDefault="00706E04" w:rsidP="00706E04">
      <w:pPr>
        <w:tabs>
          <w:tab w:val="left" w:pos="5968"/>
        </w:tabs>
        <w:spacing w:after="0" w:line="240" w:lineRule="auto"/>
        <w:rPr>
          <w:rFonts w:ascii="Times New Roman" w:eastAsia="Times New Roman" w:hAnsi="Times New Roman" w:cs="Times New Roman"/>
          <w:sz w:val="28"/>
          <w:szCs w:val="28"/>
          <w:lang w:eastAsia="ru-RU"/>
        </w:rPr>
      </w:pPr>
    </w:p>
    <w:p w:rsidR="00706E04" w:rsidRDefault="00706E04" w:rsidP="00706E04">
      <w:pPr>
        <w:tabs>
          <w:tab w:val="left" w:pos="5968"/>
        </w:tabs>
        <w:spacing w:after="0" w:line="240" w:lineRule="auto"/>
        <w:rPr>
          <w:rFonts w:ascii="Times New Roman" w:eastAsia="Times New Roman" w:hAnsi="Times New Roman" w:cs="Times New Roman"/>
          <w:sz w:val="28"/>
          <w:szCs w:val="28"/>
          <w:lang w:eastAsia="ru-RU"/>
        </w:rPr>
      </w:pPr>
    </w:p>
    <w:tbl>
      <w:tblPr>
        <w:tblStyle w:val="a3"/>
        <w:tblW w:w="9464" w:type="dxa"/>
        <w:tblLayout w:type="fixed"/>
        <w:tblLook w:val="04A0" w:firstRow="1" w:lastRow="0" w:firstColumn="1" w:lastColumn="0" w:noHBand="0" w:noVBand="1"/>
      </w:tblPr>
      <w:tblGrid>
        <w:gridCol w:w="535"/>
        <w:gridCol w:w="1726"/>
        <w:gridCol w:w="1364"/>
        <w:gridCol w:w="1726"/>
        <w:gridCol w:w="1661"/>
        <w:gridCol w:w="1176"/>
        <w:gridCol w:w="1276"/>
      </w:tblGrid>
      <w:tr w:rsidR="00706E04" w:rsidTr="00816563">
        <w:tc>
          <w:tcPr>
            <w:tcW w:w="535"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 xml:space="preserve">№ </w:t>
            </w:r>
            <w:proofErr w:type="gramStart"/>
            <w:r w:rsidRPr="00261447">
              <w:rPr>
                <w:rFonts w:ascii="Times New Roman" w:eastAsia="Times New Roman" w:hAnsi="Times New Roman" w:cs="Times New Roman"/>
                <w:sz w:val="24"/>
                <w:szCs w:val="24"/>
                <w:lang w:eastAsia="ru-RU"/>
              </w:rPr>
              <w:t>п</w:t>
            </w:r>
            <w:proofErr w:type="gramEnd"/>
            <w:r w:rsidRPr="00261447">
              <w:rPr>
                <w:rFonts w:ascii="Times New Roman" w:eastAsia="Times New Roman" w:hAnsi="Times New Roman" w:cs="Times New Roman"/>
                <w:sz w:val="24"/>
                <w:szCs w:val="24"/>
                <w:lang w:eastAsia="ru-RU"/>
              </w:rPr>
              <w:t>/п</w:t>
            </w:r>
          </w:p>
        </w:tc>
        <w:tc>
          <w:tcPr>
            <w:tcW w:w="1726"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 квартиры (наименование нежилого помещения)</w:t>
            </w:r>
          </w:p>
        </w:tc>
        <w:tc>
          <w:tcPr>
            <w:tcW w:w="1364"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Общая площадь помещения</w:t>
            </w:r>
          </w:p>
        </w:tc>
        <w:tc>
          <w:tcPr>
            <w:tcW w:w="1726"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Ф.И.О. собственника (наименование юридического лица)</w:t>
            </w:r>
          </w:p>
        </w:tc>
        <w:tc>
          <w:tcPr>
            <w:tcW w:w="1661"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Паспортные данные (данные о регистрации юридического лица, банковские реквизиты)</w:t>
            </w:r>
          </w:p>
        </w:tc>
        <w:tc>
          <w:tcPr>
            <w:tcW w:w="1176"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Подпись</w:t>
            </w:r>
          </w:p>
        </w:tc>
        <w:tc>
          <w:tcPr>
            <w:tcW w:w="1276" w:type="dxa"/>
          </w:tcPr>
          <w:p w:rsidR="00706E04" w:rsidRPr="00261447" w:rsidRDefault="00706E04" w:rsidP="00816563">
            <w:pPr>
              <w:tabs>
                <w:tab w:val="left" w:pos="5968"/>
              </w:tabs>
              <w:jc w:val="center"/>
              <w:rPr>
                <w:rFonts w:ascii="Times New Roman" w:eastAsia="Times New Roman" w:hAnsi="Times New Roman" w:cs="Times New Roman"/>
                <w:sz w:val="24"/>
                <w:szCs w:val="24"/>
                <w:lang w:eastAsia="ru-RU"/>
              </w:rPr>
            </w:pPr>
            <w:r w:rsidRPr="00261447">
              <w:rPr>
                <w:rFonts w:ascii="Times New Roman" w:eastAsia="Times New Roman" w:hAnsi="Times New Roman" w:cs="Times New Roman"/>
                <w:sz w:val="24"/>
                <w:szCs w:val="24"/>
                <w:lang w:eastAsia="ru-RU"/>
              </w:rPr>
              <w:t>Примечание</w:t>
            </w:r>
          </w:p>
        </w:tc>
      </w:tr>
      <w:tr w:rsidR="00706E04" w:rsidTr="00816563">
        <w:tc>
          <w:tcPr>
            <w:tcW w:w="535"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726"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364"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726"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661"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176"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276" w:type="dxa"/>
          </w:tcPr>
          <w:p w:rsidR="00706E04" w:rsidRDefault="00706E04" w:rsidP="00816563">
            <w:pPr>
              <w:tabs>
                <w:tab w:val="left" w:pos="5968"/>
              </w:tabs>
              <w:rPr>
                <w:rFonts w:ascii="Times New Roman" w:eastAsia="Times New Roman" w:hAnsi="Times New Roman" w:cs="Times New Roman"/>
                <w:sz w:val="28"/>
                <w:szCs w:val="28"/>
                <w:lang w:eastAsia="ru-RU"/>
              </w:rPr>
            </w:pPr>
          </w:p>
        </w:tc>
      </w:tr>
      <w:tr w:rsidR="00706E04" w:rsidTr="00816563">
        <w:tc>
          <w:tcPr>
            <w:tcW w:w="535"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726"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364"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726"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661"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176" w:type="dxa"/>
          </w:tcPr>
          <w:p w:rsidR="00706E04" w:rsidRDefault="00706E04" w:rsidP="00816563">
            <w:pPr>
              <w:tabs>
                <w:tab w:val="left" w:pos="5968"/>
              </w:tabs>
              <w:rPr>
                <w:rFonts w:ascii="Times New Roman" w:eastAsia="Times New Roman" w:hAnsi="Times New Roman" w:cs="Times New Roman"/>
                <w:sz w:val="28"/>
                <w:szCs w:val="28"/>
                <w:lang w:eastAsia="ru-RU"/>
              </w:rPr>
            </w:pPr>
          </w:p>
        </w:tc>
        <w:tc>
          <w:tcPr>
            <w:tcW w:w="1276" w:type="dxa"/>
          </w:tcPr>
          <w:p w:rsidR="00706E04" w:rsidRDefault="00706E04" w:rsidP="00816563">
            <w:pPr>
              <w:tabs>
                <w:tab w:val="left" w:pos="5968"/>
              </w:tabs>
              <w:rPr>
                <w:rFonts w:ascii="Times New Roman" w:eastAsia="Times New Roman" w:hAnsi="Times New Roman" w:cs="Times New Roman"/>
                <w:sz w:val="28"/>
                <w:szCs w:val="28"/>
                <w:lang w:eastAsia="ru-RU"/>
              </w:rPr>
            </w:pPr>
          </w:p>
        </w:tc>
      </w:tr>
    </w:tbl>
    <w:p w:rsidR="00706E04" w:rsidRDefault="00706E04" w:rsidP="00706E04">
      <w:pPr>
        <w:tabs>
          <w:tab w:val="left" w:pos="5968"/>
        </w:tabs>
        <w:spacing w:after="0" w:line="240" w:lineRule="auto"/>
        <w:rPr>
          <w:rFonts w:ascii="Times New Roman" w:eastAsia="Times New Roman" w:hAnsi="Times New Roman" w:cs="Times New Roman"/>
          <w:sz w:val="28"/>
          <w:szCs w:val="28"/>
          <w:lang w:eastAsia="ru-RU"/>
        </w:rPr>
      </w:pPr>
    </w:p>
    <w:p w:rsidR="00706E04" w:rsidRDefault="00706E04" w:rsidP="00706E04">
      <w:pPr>
        <w:tabs>
          <w:tab w:val="left" w:pos="5968"/>
        </w:tabs>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706E04" w:rsidTr="00816563">
        <w:tc>
          <w:tcPr>
            <w:tcW w:w="4644" w:type="dxa"/>
          </w:tcPr>
          <w:p w:rsidR="00706E04" w:rsidRDefault="00706E04" w:rsidP="00816563">
            <w:pPr>
              <w:outlineLvl w:val="3"/>
              <w:rPr>
                <w:rFonts w:ascii="Times New Roman" w:eastAsia="Times New Roman" w:hAnsi="Times New Roman" w:cs="Times New Roman"/>
                <w:b/>
                <w:bCs/>
                <w:sz w:val="28"/>
                <w:szCs w:val="28"/>
                <w:lang w:eastAsia="ru-RU"/>
              </w:rPr>
            </w:pPr>
          </w:p>
        </w:tc>
        <w:tc>
          <w:tcPr>
            <w:tcW w:w="4926" w:type="dxa"/>
          </w:tcPr>
          <w:p w:rsidR="00706E04" w:rsidRPr="00052C05" w:rsidRDefault="00706E04" w:rsidP="00816563">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риложение 2</w:t>
            </w:r>
          </w:p>
          <w:p w:rsidR="00706E04" w:rsidRPr="00052C05" w:rsidRDefault="00706E04" w:rsidP="00816563">
            <w:pPr>
              <w:outlineLvl w:val="3"/>
              <w:rPr>
                <w:rFonts w:ascii="Times New Roman" w:eastAsia="Times New Roman" w:hAnsi="Times New Roman" w:cs="Times New Roman"/>
                <w:bCs/>
                <w:lang w:eastAsia="ru-RU"/>
              </w:rPr>
            </w:pPr>
          </w:p>
          <w:p w:rsidR="00706E04" w:rsidRDefault="00706E04" w:rsidP="00816563">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Pr="00052C05">
              <w:rPr>
                <w:rFonts w:ascii="Times New Roman" w:eastAsia="Times New Roman" w:hAnsi="Times New Roman" w:cs="Times New Roman"/>
                <w:bCs/>
                <w:lang w:eastAsia="ru-RU"/>
              </w:rPr>
              <w:t>оговору управления многоквартирным домом</w:t>
            </w:r>
          </w:p>
        </w:tc>
      </w:tr>
    </w:tbl>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Default="00706E04" w:rsidP="00706E04">
      <w:pPr>
        <w:spacing w:after="0" w:line="240" w:lineRule="auto"/>
        <w:outlineLvl w:val="3"/>
        <w:rPr>
          <w:rFonts w:ascii="Times New Roman" w:eastAsia="Times New Roman" w:hAnsi="Times New Roman" w:cs="Times New Roman"/>
          <w:b/>
          <w:bCs/>
          <w:sz w:val="28"/>
          <w:szCs w:val="28"/>
          <w:lang w:eastAsia="ru-RU"/>
        </w:rPr>
      </w:pPr>
    </w:p>
    <w:p w:rsidR="00706E04" w:rsidRDefault="00706E04" w:rsidP="00706E0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706E04" w:rsidRDefault="00706E04" w:rsidP="00706E04">
      <w:pPr>
        <w:spacing w:after="0" w:line="240" w:lineRule="auto"/>
        <w:jc w:val="center"/>
        <w:rPr>
          <w:rFonts w:ascii="Times New Roman" w:eastAsia="Times New Roman" w:hAnsi="Times New Roman" w:cs="Times New Roman"/>
          <w:sz w:val="28"/>
          <w:szCs w:val="28"/>
          <w:lang w:eastAsia="ru-RU"/>
        </w:rPr>
      </w:pPr>
    </w:p>
    <w:p w:rsidR="00706E04" w:rsidRPr="00B41FF4" w:rsidRDefault="00706E04" w:rsidP="00706E04">
      <w:pPr>
        <w:spacing w:after="0" w:line="240" w:lineRule="auto"/>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 xml:space="preserve">общего имущества многоквартирного дома </w:t>
      </w:r>
      <w:r>
        <w:rPr>
          <w:rFonts w:ascii="Times New Roman" w:eastAsia="Times New Roman" w:hAnsi="Times New Roman" w:cs="Times New Roman"/>
          <w:sz w:val="28"/>
          <w:szCs w:val="28"/>
          <w:lang w:eastAsia="ru-RU"/>
        </w:rPr>
        <w:t>___________________ №</w:t>
      </w:r>
      <w:r w:rsidRPr="00B41FF4">
        <w:rPr>
          <w:rFonts w:ascii="Times New Roman" w:eastAsia="Times New Roman" w:hAnsi="Times New Roman" w:cs="Times New Roman"/>
          <w:sz w:val="28"/>
          <w:szCs w:val="28"/>
          <w:lang w:eastAsia="ru-RU"/>
        </w:rPr>
        <w:t xml:space="preserve"> ____ по улице ___________</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p w:rsidR="00706E04" w:rsidRPr="00261447"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61447">
        <w:rPr>
          <w:rFonts w:ascii="Times New Roman" w:eastAsia="Times New Roman" w:hAnsi="Times New Roman" w:cs="Times New Roman"/>
          <w:sz w:val="28"/>
          <w:szCs w:val="28"/>
          <w:lang w:eastAsia="ru-RU"/>
        </w:rPr>
        <w:t>Помещения общего пользования: _____в том числе межквартирные лестничные площадки;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706E04" w:rsidRPr="00B41FF4" w:rsidRDefault="00706E04" w:rsidP="00706E04">
      <w:pPr>
        <w:spacing w:after="0" w:line="240" w:lineRule="auto"/>
        <w:ind w:firstLine="708"/>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2. Крыша.</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5. Внутридомовая инженерная система холодного водоснабжения</w:t>
      </w:r>
      <w:r>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B41FF4">
        <w:rPr>
          <w:rFonts w:ascii="Times New Roman" w:eastAsia="Times New Roman" w:hAnsi="Times New Roman" w:cs="Times New Roman"/>
          <w:sz w:val="28"/>
          <w:szCs w:val="28"/>
          <w:lang w:eastAsia="ru-RU"/>
        </w:rPr>
        <w:t>. Внутридомовая инженерная система газоснабжения</w:t>
      </w:r>
      <w:r>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41FF4">
        <w:rPr>
          <w:rFonts w:ascii="Times New Roman" w:eastAsia="Times New Roman" w:hAnsi="Times New Roman" w:cs="Times New Roman"/>
          <w:sz w:val="28"/>
          <w:szCs w:val="28"/>
          <w:lang w:eastAsia="ru-RU"/>
        </w:rPr>
        <w:t>. Внутридомовая инженерная система канализации</w:t>
      </w:r>
      <w:r>
        <w:rPr>
          <w:rFonts w:ascii="Times New Roman" w:eastAsia="Times New Roman" w:hAnsi="Times New Roman" w:cs="Times New Roman"/>
          <w:sz w:val="28"/>
          <w:szCs w:val="28"/>
          <w:lang w:eastAsia="ru-RU"/>
        </w:rPr>
        <w:t>,</w:t>
      </w:r>
      <w:r w:rsidRPr="00B41FF4">
        <w:rPr>
          <w:rFonts w:ascii="Times New Roman" w:eastAsia="Times New Roman" w:hAnsi="Times New Roman" w:cs="Times New Roman"/>
          <w:sz w:val="28"/>
          <w:szCs w:val="28"/>
          <w:lang w:eastAsia="ru-RU"/>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w:t>
      </w:r>
      <w:r w:rsidRPr="00B41FF4">
        <w:rPr>
          <w:rFonts w:ascii="Times New Roman" w:eastAsia="Times New Roman" w:hAnsi="Times New Roman" w:cs="Times New Roman"/>
          <w:sz w:val="28"/>
          <w:szCs w:val="28"/>
          <w:lang w:eastAsia="ru-RU"/>
        </w:rPr>
        <w:lastRenderedPageBreak/>
        <w:t xml:space="preserve">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B41FF4">
        <w:rPr>
          <w:rFonts w:ascii="Times New Roman" w:eastAsia="Times New Roman" w:hAnsi="Times New Roman" w:cs="Times New Roman"/>
          <w:sz w:val="28"/>
          <w:szCs w:val="28"/>
          <w:lang w:eastAsia="ru-RU"/>
        </w:rPr>
        <w:t>дымоудаления</w:t>
      </w:r>
      <w:proofErr w:type="spellEnd"/>
      <w:r w:rsidRPr="00B41FF4">
        <w:rPr>
          <w:rFonts w:ascii="Times New Roman" w:eastAsia="Times New Roman" w:hAnsi="Times New Roman" w:cs="Times New Roman"/>
          <w:sz w:val="28"/>
          <w:szCs w:val="28"/>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B41FF4">
        <w:rPr>
          <w:rFonts w:ascii="Times New Roman" w:eastAsia="Times New Roman" w:hAnsi="Times New Roman" w:cs="Times New Roman"/>
          <w:sz w:val="28"/>
          <w:szCs w:val="28"/>
          <w:lang w:eastAsia="ru-RU"/>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706E04" w:rsidRPr="00B41FF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B41FF4">
        <w:rPr>
          <w:rFonts w:ascii="Times New Roman" w:eastAsia="Times New Roman" w:hAnsi="Times New Roman" w:cs="Times New Roman"/>
          <w:sz w:val="28"/>
          <w:szCs w:val="28"/>
          <w:lang w:eastAsia="ru-RU"/>
        </w:rPr>
        <w:t>.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B41FF4">
        <w:rPr>
          <w:rFonts w:ascii="Times New Roman" w:eastAsia="Times New Roman" w:hAnsi="Times New Roman" w:cs="Times New Roman"/>
          <w:sz w:val="28"/>
          <w:szCs w:val="28"/>
          <w:lang w:eastAsia="ru-RU"/>
        </w:rPr>
        <w:t xml:space="preserve">. </w:t>
      </w:r>
      <w:proofErr w:type="gramStart"/>
      <w:r w:rsidRPr="00B41FF4">
        <w:rPr>
          <w:rFonts w:ascii="Times New Roman" w:eastAsia="Times New Roman" w:hAnsi="Times New Roman" w:cs="Times New Roman"/>
          <w:sz w:val="28"/>
          <w:szCs w:val="28"/>
          <w:lang w:eastAsia="ru-RU"/>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B41FF4">
        <w:rPr>
          <w:rFonts w:ascii="Times New Roman" w:eastAsia="Times New Roman" w:hAnsi="Times New Roman" w:cs="Times New Roman"/>
          <w:sz w:val="28"/>
          <w:szCs w:val="28"/>
          <w:lang w:eastAsia="ru-RU"/>
        </w:rPr>
        <w:t>,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344C02" w:rsidRDefault="00344C02"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p w:rsidR="00706E04" w:rsidRDefault="00706E04" w:rsidP="00706E04">
      <w:pPr>
        <w:spacing w:after="0" w:line="240" w:lineRule="auto"/>
        <w:ind w:firstLine="708"/>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926"/>
      </w:tblGrid>
      <w:tr w:rsidR="00706E04" w:rsidTr="00816563">
        <w:tc>
          <w:tcPr>
            <w:tcW w:w="4643" w:type="dxa"/>
          </w:tcPr>
          <w:p w:rsidR="00706E04" w:rsidRDefault="00706E04" w:rsidP="00816563">
            <w:pPr>
              <w:outlineLvl w:val="3"/>
              <w:rPr>
                <w:rFonts w:ascii="Times New Roman" w:eastAsia="Times New Roman" w:hAnsi="Times New Roman" w:cs="Times New Roman"/>
                <w:b/>
                <w:bCs/>
                <w:sz w:val="28"/>
                <w:szCs w:val="28"/>
                <w:lang w:eastAsia="ru-RU"/>
              </w:rPr>
            </w:pPr>
          </w:p>
        </w:tc>
        <w:tc>
          <w:tcPr>
            <w:tcW w:w="4926" w:type="dxa"/>
          </w:tcPr>
          <w:p w:rsidR="00706E04" w:rsidRPr="00052C05" w:rsidRDefault="00706E04" w:rsidP="00816563">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риложение 3</w:t>
            </w:r>
          </w:p>
          <w:p w:rsidR="00706E04" w:rsidRPr="00052C05" w:rsidRDefault="00706E04" w:rsidP="00816563">
            <w:pPr>
              <w:outlineLvl w:val="3"/>
              <w:rPr>
                <w:rFonts w:ascii="Times New Roman" w:eastAsia="Times New Roman" w:hAnsi="Times New Roman" w:cs="Times New Roman"/>
                <w:bCs/>
                <w:lang w:eastAsia="ru-RU"/>
              </w:rPr>
            </w:pPr>
          </w:p>
          <w:p w:rsidR="00706E04" w:rsidRDefault="00706E04" w:rsidP="00816563">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Pr="00052C05">
              <w:rPr>
                <w:rFonts w:ascii="Times New Roman" w:eastAsia="Times New Roman" w:hAnsi="Times New Roman" w:cs="Times New Roman"/>
                <w:bCs/>
                <w:lang w:eastAsia="ru-RU"/>
              </w:rPr>
              <w:t>оговору управления многоквартирным домом</w:t>
            </w:r>
          </w:p>
        </w:tc>
      </w:tr>
    </w:tbl>
    <w:p w:rsidR="00706E04" w:rsidRDefault="00706E04" w:rsidP="00706E04">
      <w:pPr>
        <w:spacing w:after="0" w:line="240" w:lineRule="auto"/>
        <w:rPr>
          <w:rFonts w:ascii="Times New Roman" w:eastAsia="Times New Roman" w:hAnsi="Times New Roman" w:cs="Times New Roman"/>
          <w:b/>
          <w:bCs/>
          <w:sz w:val="28"/>
          <w:szCs w:val="28"/>
          <w:lang w:eastAsia="ru-RU"/>
        </w:rPr>
      </w:pPr>
    </w:p>
    <w:p w:rsidR="00706E0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ЕРЕЧЕНЬ</w:t>
      </w:r>
    </w:p>
    <w:p w:rsidR="00706E04" w:rsidRDefault="00706E04" w:rsidP="00706E04">
      <w:pPr>
        <w:spacing w:after="0" w:line="240" w:lineRule="exact"/>
        <w:jc w:val="center"/>
        <w:rPr>
          <w:rFonts w:ascii="Times New Roman" w:eastAsia="Times New Roman" w:hAnsi="Times New Roman" w:cs="Times New Roman"/>
          <w:sz w:val="28"/>
          <w:szCs w:val="28"/>
          <w:lang w:eastAsia="ru-RU"/>
        </w:rPr>
      </w:pPr>
    </w:p>
    <w:p w:rsidR="00706E04" w:rsidRPr="00B41FF4" w:rsidRDefault="00706E04" w:rsidP="00706E04">
      <w:pPr>
        <w:spacing w:after="0" w:line="240" w:lineRule="exact"/>
        <w:jc w:val="center"/>
        <w:rPr>
          <w:rFonts w:ascii="Times New Roman" w:eastAsia="Times New Roman" w:hAnsi="Times New Roman" w:cs="Times New Roman"/>
          <w:sz w:val="28"/>
          <w:szCs w:val="28"/>
          <w:lang w:eastAsia="ru-RU"/>
        </w:rPr>
      </w:pPr>
      <w:r w:rsidRPr="00B41FF4">
        <w:rPr>
          <w:rFonts w:ascii="Times New Roman" w:eastAsia="Times New Roman" w:hAnsi="Times New Roman" w:cs="Times New Roman"/>
          <w:sz w:val="28"/>
          <w:szCs w:val="28"/>
          <w:lang w:eastAsia="ru-RU"/>
        </w:rPr>
        <w:t>коммунальных услуг, предоставляемых собственникам помещений в многоквартирном доме по адресу:</w:t>
      </w:r>
      <w:r>
        <w:rPr>
          <w:rFonts w:ascii="Times New Roman" w:eastAsia="Times New Roman" w:hAnsi="Times New Roman" w:cs="Times New Roman"/>
          <w:sz w:val="28"/>
          <w:szCs w:val="28"/>
          <w:lang w:eastAsia="ru-RU"/>
        </w:rPr>
        <w:t>______________</w:t>
      </w:r>
    </w:p>
    <w:p w:rsidR="00706E04" w:rsidRPr="00B41FF4" w:rsidRDefault="00706E04" w:rsidP="00706E04">
      <w:pPr>
        <w:spacing w:after="0" w:line="240" w:lineRule="auto"/>
        <w:rPr>
          <w:rFonts w:ascii="Times New Roman" w:eastAsia="Times New Roman" w:hAnsi="Times New Roman" w:cs="Times New Roman"/>
          <w:sz w:val="28"/>
          <w:szCs w:val="28"/>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1440"/>
        <w:gridCol w:w="1440"/>
        <w:gridCol w:w="2880"/>
      </w:tblGrid>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 </w:t>
            </w:r>
            <w:proofErr w:type="gramStart"/>
            <w:r w:rsidRPr="00C335A2">
              <w:rPr>
                <w:rFonts w:ascii="Times New Roman" w:eastAsia="Times New Roman" w:hAnsi="Times New Roman" w:cs="Times New Roman"/>
                <w:sz w:val="24"/>
                <w:szCs w:val="24"/>
                <w:lang w:eastAsia="ru-RU"/>
              </w:rPr>
              <w:t>п</w:t>
            </w:r>
            <w:proofErr w:type="gramEnd"/>
            <w:r w:rsidRPr="00C335A2">
              <w:rPr>
                <w:rFonts w:ascii="Times New Roman" w:eastAsia="Times New Roman" w:hAnsi="Times New Roman" w:cs="Times New Roman"/>
                <w:sz w:val="24"/>
                <w:szCs w:val="24"/>
                <w:lang w:eastAsia="ru-RU"/>
              </w:rPr>
              <w:t>/п</w:t>
            </w:r>
          </w:p>
        </w:tc>
        <w:tc>
          <w:tcPr>
            <w:tcW w:w="342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Коммунальная услуга</w:t>
            </w:r>
          </w:p>
        </w:tc>
        <w:tc>
          <w:tcPr>
            <w:tcW w:w="144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Ед. измерения</w:t>
            </w:r>
          </w:p>
        </w:tc>
        <w:tc>
          <w:tcPr>
            <w:tcW w:w="144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Тариф руб. с НДС</w:t>
            </w:r>
          </w:p>
        </w:tc>
        <w:tc>
          <w:tcPr>
            <w:tcW w:w="288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Основание</w:t>
            </w:r>
          </w:p>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(наименование и № приказа)</w:t>
            </w:r>
          </w:p>
        </w:tc>
      </w:tr>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342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44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44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28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r>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342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44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44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28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r>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342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44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44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28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r>
    </w:tbl>
    <w:p w:rsidR="00706E0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after="0" w:line="240" w:lineRule="auto"/>
        <w:rPr>
          <w:rFonts w:ascii="Times New Roman" w:eastAsia="Times New Roman" w:hAnsi="Times New Roman" w:cs="Times New Roman"/>
          <w:sz w:val="28"/>
          <w:szCs w:val="28"/>
          <w:lang w:eastAsia="ru-RU"/>
        </w:rPr>
      </w:pPr>
    </w:p>
    <w:p w:rsidR="00706E04" w:rsidRDefault="00706E04" w:rsidP="00706E04">
      <w:pPr>
        <w:spacing w:before="100" w:beforeAutospacing="1" w:after="100" w:afterAutospacing="1" w:line="240" w:lineRule="auto"/>
        <w:jc w:val="right"/>
        <w:outlineLvl w:val="3"/>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706E04" w:rsidTr="00816563">
        <w:tc>
          <w:tcPr>
            <w:tcW w:w="4644" w:type="dxa"/>
          </w:tcPr>
          <w:p w:rsidR="00706E04" w:rsidRDefault="00706E04" w:rsidP="00816563">
            <w:pPr>
              <w:outlineLvl w:val="3"/>
              <w:rPr>
                <w:rFonts w:ascii="Times New Roman" w:eastAsia="Times New Roman" w:hAnsi="Times New Roman" w:cs="Times New Roman"/>
                <w:b/>
                <w:bCs/>
                <w:sz w:val="28"/>
                <w:szCs w:val="28"/>
                <w:lang w:eastAsia="ru-RU"/>
              </w:rPr>
            </w:pPr>
          </w:p>
        </w:tc>
        <w:tc>
          <w:tcPr>
            <w:tcW w:w="4926" w:type="dxa"/>
          </w:tcPr>
          <w:p w:rsidR="00706E04" w:rsidRPr="00052C05" w:rsidRDefault="00706E04" w:rsidP="00816563">
            <w:pPr>
              <w:jc w:val="center"/>
              <w:outlineLvl w:val="3"/>
              <w:rPr>
                <w:rFonts w:ascii="Times New Roman" w:eastAsia="Times New Roman" w:hAnsi="Times New Roman" w:cs="Times New Roman"/>
                <w:bCs/>
                <w:lang w:eastAsia="ru-RU"/>
              </w:rPr>
            </w:pPr>
            <w:r w:rsidRPr="00052C05">
              <w:rPr>
                <w:rFonts w:ascii="Times New Roman" w:eastAsia="Times New Roman" w:hAnsi="Times New Roman" w:cs="Times New Roman"/>
                <w:bCs/>
                <w:lang w:eastAsia="ru-RU"/>
              </w:rPr>
              <w:t>П</w:t>
            </w:r>
            <w:r>
              <w:rPr>
                <w:rFonts w:ascii="Times New Roman" w:eastAsia="Times New Roman" w:hAnsi="Times New Roman" w:cs="Times New Roman"/>
                <w:bCs/>
                <w:lang w:eastAsia="ru-RU"/>
              </w:rPr>
              <w:t>риложение 4</w:t>
            </w:r>
          </w:p>
          <w:p w:rsidR="00706E04" w:rsidRPr="00052C05" w:rsidRDefault="00706E04" w:rsidP="00816563">
            <w:pPr>
              <w:outlineLvl w:val="3"/>
              <w:rPr>
                <w:rFonts w:ascii="Times New Roman" w:eastAsia="Times New Roman" w:hAnsi="Times New Roman" w:cs="Times New Roman"/>
                <w:bCs/>
                <w:lang w:eastAsia="ru-RU"/>
              </w:rPr>
            </w:pPr>
          </w:p>
          <w:p w:rsidR="00706E04" w:rsidRDefault="00706E04" w:rsidP="00816563">
            <w:pP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lang w:eastAsia="ru-RU"/>
              </w:rPr>
              <w:t>к Д</w:t>
            </w:r>
            <w:r w:rsidRPr="00052C05">
              <w:rPr>
                <w:rFonts w:ascii="Times New Roman" w:eastAsia="Times New Roman" w:hAnsi="Times New Roman" w:cs="Times New Roman"/>
                <w:bCs/>
                <w:lang w:eastAsia="ru-RU"/>
              </w:rPr>
              <w:t>оговору управления многоквартирным домом</w:t>
            </w:r>
          </w:p>
        </w:tc>
      </w:tr>
    </w:tbl>
    <w:p w:rsidR="00706E04" w:rsidRDefault="00706E04" w:rsidP="00706E04">
      <w:pPr>
        <w:spacing w:after="0" w:line="240" w:lineRule="auto"/>
        <w:jc w:val="center"/>
        <w:rPr>
          <w:rFonts w:ascii="Times New Roman" w:eastAsia="Times New Roman" w:hAnsi="Times New Roman" w:cs="Times New Roman"/>
          <w:b/>
          <w:bCs/>
          <w:sz w:val="24"/>
          <w:szCs w:val="24"/>
          <w:lang w:eastAsia="ru-RU"/>
        </w:rPr>
      </w:pPr>
    </w:p>
    <w:p w:rsidR="00706E04" w:rsidRDefault="00706E04" w:rsidP="00706E04">
      <w:pPr>
        <w:spacing w:after="0" w:line="240" w:lineRule="auto"/>
        <w:jc w:val="center"/>
        <w:rPr>
          <w:rFonts w:ascii="Times New Roman" w:eastAsia="Times New Roman" w:hAnsi="Times New Roman" w:cs="Times New Roman"/>
          <w:b/>
          <w:bCs/>
          <w:sz w:val="24"/>
          <w:szCs w:val="24"/>
          <w:lang w:eastAsia="ru-RU"/>
        </w:rPr>
      </w:pPr>
    </w:p>
    <w:p w:rsidR="00706E04" w:rsidRDefault="00706E04" w:rsidP="00706E04">
      <w:pPr>
        <w:spacing w:after="0"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r w:rsidRPr="007D1745">
        <w:rPr>
          <w:rFonts w:ascii="Times New Roman" w:eastAsia="Times New Roman" w:hAnsi="Times New Roman" w:cs="Times New Roman"/>
          <w:sz w:val="28"/>
          <w:szCs w:val="28"/>
          <w:lang w:eastAsia="ru-RU"/>
        </w:rPr>
        <w:t>,</w:t>
      </w:r>
    </w:p>
    <w:p w:rsidR="00706E04" w:rsidRDefault="00706E04" w:rsidP="00706E04">
      <w:pPr>
        <w:spacing w:after="0" w:line="240" w:lineRule="exact"/>
        <w:jc w:val="center"/>
        <w:rPr>
          <w:rFonts w:ascii="Times New Roman" w:eastAsia="Times New Roman" w:hAnsi="Times New Roman" w:cs="Times New Roman"/>
          <w:sz w:val="28"/>
          <w:szCs w:val="28"/>
          <w:lang w:eastAsia="ru-RU"/>
        </w:rPr>
      </w:pPr>
    </w:p>
    <w:p w:rsidR="00706E04" w:rsidRPr="007D1745" w:rsidRDefault="00706E04" w:rsidP="00706E04">
      <w:pPr>
        <w:spacing w:after="0" w:line="240" w:lineRule="exact"/>
        <w:jc w:val="center"/>
        <w:rPr>
          <w:rFonts w:ascii="Times New Roman" w:eastAsia="Times New Roman" w:hAnsi="Times New Roman" w:cs="Times New Roman"/>
          <w:sz w:val="28"/>
          <w:szCs w:val="28"/>
          <w:lang w:eastAsia="ru-RU"/>
        </w:rPr>
      </w:pPr>
      <w:r w:rsidRPr="007D1745">
        <w:rPr>
          <w:rFonts w:ascii="Times New Roman" w:eastAsia="Times New Roman" w:hAnsi="Times New Roman" w:cs="Times New Roman"/>
          <w:sz w:val="28"/>
          <w:szCs w:val="28"/>
          <w:lang w:eastAsia="ru-RU"/>
        </w:rPr>
        <w:t xml:space="preserve"> объемы, периодичность и сроки оказания услуг и выполнения работ, сроки сдачи-приемки работ по надлежащему содержанию и ремонту общего имущества в МКД</w:t>
      </w:r>
    </w:p>
    <w:p w:rsidR="00706E04" w:rsidRPr="00C335A2" w:rsidRDefault="00706E04" w:rsidP="00706E04">
      <w:pPr>
        <w:spacing w:after="0" w:line="240" w:lineRule="auto"/>
        <w:rPr>
          <w:rFonts w:ascii="Times New Roman" w:eastAsia="Times New Roman" w:hAnsi="Times New Roman" w:cs="Times New Roman"/>
          <w:sz w:val="28"/>
          <w:szCs w:val="28"/>
          <w:lang w:eastAsia="ru-RU"/>
        </w:rPr>
      </w:pPr>
    </w:p>
    <w:tbl>
      <w:tblPr>
        <w:tblW w:w="10008"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80"/>
        <w:gridCol w:w="900"/>
        <w:gridCol w:w="1080"/>
        <w:gridCol w:w="1080"/>
        <w:gridCol w:w="900"/>
        <w:gridCol w:w="1363"/>
        <w:gridCol w:w="1157"/>
      </w:tblGrid>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 </w:t>
            </w:r>
            <w:proofErr w:type="gramStart"/>
            <w:r w:rsidRPr="00C335A2">
              <w:rPr>
                <w:rFonts w:ascii="Times New Roman" w:eastAsia="Times New Roman" w:hAnsi="Times New Roman" w:cs="Times New Roman"/>
                <w:sz w:val="24"/>
                <w:szCs w:val="24"/>
                <w:lang w:eastAsia="ru-RU"/>
              </w:rPr>
              <w:t>п</w:t>
            </w:r>
            <w:proofErr w:type="gramEnd"/>
            <w:r w:rsidRPr="00C335A2">
              <w:rPr>
                <w:rFonts w:ascii="Times New Roman" w:eastAsia="Times New Roman" w:hAnsi="Times New Roman" w:cs="Times New Roman"/>
                <w:sz w:val="24"/>
                <w:szCs w:val="24"/>
                <w:lang w:eastAsia="ru-RU"/>
              </w:rPr>
              <w:t>/п</w:t>
            </w:r>
          </w:p>
        </w:tc>
        <w:tc>
          <w:tcPr>
            <w:tcW w:w="288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Наименование работы</w:t>
            </w:r>
          </w:p>
        </w:tc>
        <w:tc>
          <w:tcPr>
            <w:tcW w:w="90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Объем</w:t>
            </w:r>
          </w:p>
        </w:tc>
        <w:tc>
          <w:tcPr>
            <w:tcW w:w="1080" w:type="dxa"/>
          </w:tcPr>
          <w:p w:rsidR="00706E04" w:rsidRDefault="00706E04" w:rsidP="00816563">
            <w:pPr>
              <w:spacing w:after="0" w:line="240" w:lineRule="auto"/>
              <w:rPr>
                <w:rFonts w:ascii="Times New Roman" w:eastAsia="Times New Roman" w:hAnsi="Times New Roman" w:cs="Times New Roman"/>
                <w:sz w:val="24"/>
                <w:szCs w:val="24"/>
                <w:lang w:eastAsia="ru-RU"/>
              </w:rPr>
            </w:pPr>
            <w:proofErr w:type="spellStart"/>
            <w:r w:rsidRPr="00C335A2">
              <w:rPr>
                <w:rFonts w:ascii="Times New Roman" w:eastAsia="Times New Roman" w:hAnsi="Times New Roman" w:cs="Times New Roman"/>
                <w:sz w:val="24"/>
                <w:szCs w:val="24"/>
                <w:lang w:eastAsia="ru-RU"/>
              </w:rPr>
              <w:t>Перио</w:t>
            </w:r>
            <w:r>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дич</w:t>
            </w:r>
            <w:proofErr w:type="spellEnd"/>
            <w:r>
              <w:rPr>
                <w:rFonts w:ascii="Times New Roman" w:eastAsia="Times New Roman" w:hAnsi="Times New Roman" w:cs="Times New Roman"/>
                <w:sz w:val="24"/>
                <w:szCs w:val="24"/>
                <w:lang w:eastAsia="ru-RU"/>
              </w:rPr>
              <w:t>-</w:t>
            </w:r>
          </w:p>
          <w:p w:rsidR="00706E04" w:rsidRDefault="00706E04" w:rsidP="00816563">
            <w:pPr>
              <w:spacing w:after="0" w:line="240" w:lineRule="auto"/>
              <w:rPr>
                <w:rFonts w:ascii="Times New Roman" w:eastAsia="Times New Roman" w:hAnsi="Times New Roman" w:cs="Times New Roman"/>
                <w:sz w:val="24"/>
                <w:szCs w:val="24"/>
                <w:lang w:eastAsia="ru-RU"/>
              </w:rPr>
            </w:pPr>
            <w:proofErr w:type="spellStart"/>
            <w:r w:rsidRPr="00C335A2">
              <w:rPr>
                <w:rFonts w:ascii="Times New Roman" w:eastAsia="Times New Roman" w:hAnsi="Times New Roman" w:cs="Times New Roman"/>
                <w:sz w:val="24"/>
                <w:szCs w:val="24"/>
                <w:lang w:eastAsia="ru-RU"/>
              </w:rPr>
              <w:t>ность</w:t>
            </w:r>
            <w:proofErr w:type="spellEnd"/>
            <w:r w:rsidRPr="00C335A2">
              <w:rPr>
                <w:rFonts w:ascii="Times New Roman" w:eastAsia="Times New Roman" w:hAnsi="Times New Roman" w:cs="Times New Roman"/>
                <w:sz w:val="24"/>
                <w:szCs w:val="24"/>
                <w:lang w:eastAsia="ru-RU"/>
              </w:rPr>
              <w:t xml:space="preserve"> </w:t>
            </w:r>
            <w:proofErr w:type="spellStart"/>
            <w:r w:rsidRPr="00C335A2">
              <w:rPr>
                <w:rFonts w:ascii="Times New Roman" w:eastAsia="Times New Roman" w:hAnsi="Times New Roman" w:cs="Times New Roman"/>
                <w:sz w:val="24"/>
                <w:szCs w:val="24"/>
                <w:lang w:eastAsia="ru-RU"/>
              </w:rPr>
              <w:t>выпол</w:t>
            </w:r>
            <w:proofErr w:type="spellEnd"/>
            <w:r>
              <w:rPr>
                <w:rFonts w:ascii="Times New Roman" w:eastAsia="Times New Roman" w:hAnsi="Times New Roman" w:cs="Times New Roman"/>
                <w:sz w:val="24"/>
                <w:szCs w:val="24"/>
                <w:lang w:eastAsia="ru-RU"/>
              </w:rPr>
              <w:t>-</w:t>
            </w:r>
          </w:p>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нения</w:t>
            </w:r>
          </w:p>
        </w:tc>
        <w:tc>
          <w:tcPr>
            <w:tcW w:w="108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 xml:space="preserve">Срок </w:t>
            </w:r>
            <w:proofErr w:type="spellStart"/>
            <w:proofErr w:type="gramStart"/>
            <w:r w:rsidRPr="00C335A2">
              <w:rPr>
                <w:rFonts w:ascii="Times New Roman" w:eastAsia="Times New Roman" w:hAnsi="Times New Roman" w:cs="Times New Roman"/>
                <w:sz w:val="24"/>
                <w:szCs w:val="24"/>
                <w:lang w:eastAsia="ru-RU"/>
              </w:rPr>
              <w:t>выпол</w:t>
            </w:r>
            <w:proofErr w:type="spellEnd"/>
            <w:r>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нения</w:t>
            </w:r>
            <w:proofErr w:type="gramEnd"/>
          </w:p>
        </w:tc>
        <w:tc>
          <w:tcPr>
            <w:tcW w:w="900"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r w:rsidRPr="00C335A2">
              <w:rPr>
                <w:rFonts w:ascii="Times New Roman" w:eastAsia="Times New Roman" w:hAnsi="Times New Roman" w:cs="Times New Roman"/>
                <w:sz w:val="24"/>
                <w:szCs w:val="24"/>
                <w:lang w:eastAsia="ru-RU"/>
              </w:rPr>
              <w:t>Срок сдачи-приемки</w:t>
            </w:r>
          </w:p>
        </w:tc>
        <w:tc>
          <w:tcPr>
            <w:tcW w:w="1363"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proofErr w:type="gramStart"/>
            <w:r w:rsidRPr="00C335A2">
              <w:rPr>
                <w:rFonts w:ascii="Times New Roman" w:eastAsia="Times New Roman" w:hAnsi="Times New Roman" w:cs="Times New Roman"/>
                <w:sz w:val="24"/>
                <w:szCs w:val="24"/>
                <w:lang w:eastAsia="ru-RU"/>
              </w:rPr>
              <w:t>Гарантий</w:t>
            </w:r>
            <w:r>
              <w:rPr>
                <w:rFonts w:ascii="Times New Roman" w:eastAsia="Times New Roman" w:hAnsi="Times New Roman" w:cs="Times New Roman"/>
                <w:sz w:val="24"/>
                <w:szCs w:val="24"/>
                <w:lang w:eastAsia="ru-RU"/>
              </w:rPr>
              <w:t>-</w:t>
            </w:r>
            <w:proofErr w:type="spellStart"/>
            <w:r w:rsidRPr="00C335A2">
              <w:rPr>
                <w:rFonts w:ascii="Times New Roman" w:eastAsia="Times New Roman" w:hAnsi="Times New Roman" w:cs="Times New Roman"/>
                <w:sz w:val="24"/>
                <w:szCs w:val="24"/>
                <w:lang w:eastAsia="ru-RU"/>
              </w:rPr>
              <w:t>ный</w:t>
            </w:r>
            <w:proofErr w:type="spellEnd"/>
            <w:proofErr w:type="gramEnd"/>
            <w:r w:rsidRPr="00C335A2">
              <w:rPr>
                <w:rFonts w:ascii="Times New Roman" w:eastAsia="Times New Roman" w:hAnsi="Times New Roman" w:cs="Times New Roman"/>
                <w:sz w:val="24"/>
                <w:szCs w:val="24"/>
                <w:lang w:eastAsia="ru-RU"/>
              </w:rPr>
              <w:t xml:space="preserve"> срок на результат работы</w:t>
            </w:r>
          </w:p>
        </w:tc>
        <w:tc>
          <w:tcPr>
            <w:tcW w:w="1157" w:type="dxa"/>
          </w:tcPr>
          <w:p w:rsidR="00706E04" w:rsidRPr="00C335A2" w:rsidRDefault="00706E04" w:rsidP="00816563">
            <w:pPr>
              <w:spacing w:after="0" w:line="240" w:lineRule="auto"/>
              <w:rPr>
                <w:rFonts w:ascii="Times New Roman" w:eastAsia="Times New Roman" w:hAnsi="Times New Roman" w:cs="Times New Roman"/>
                <w:sz w:val="24"/>
                <w:szCs w:val="24"/>
                <w:lang w:eastAsia="ru-RU"/>
              </w:rPr>
            </w:pPr>
            <w:proofErr w:type="spellStart"/>
            <w:proofErr w:type="gramStart"/>
            <w:r w:rsidRPr="00C335A2">
              <w:rPr>
                <w:rFonts w:ascii="Times New Roman" w:eastAsia="Times New Roman" w:hAnsi="Times New Roman" w:cs="Times New Roman"/>
                <w:sz w:val="24"/>
                <w:szCs w:val="24"/>
                <w:lang w:eastAsia="ru-RU"/>
              </w:rPr>
              <w:t>Стои</w:t>
            </w:r>
            <w:r>
              <w:rPr>
                <w:rFonts w:ascii="Times New Roman" w:eastAsia="Times New Roman" w:hAnsi="Times New Roman" w:cs="Times New Roman"/>
                <w:sz w:val="24"/>
                <w:szCs w:val="24"/>
                <w:lang w:eastAsia="ru-RU"/>
              </w:rPr>
              <w:t>-</w:t>
            </w:r>
            <w:r w:rsidRPr="00C335A2">
              <w:rPr>
                <w:rFonts w:ascii="Times New Roman" w:eastAsia="Times New Roman" w:hAnsi="Times New Roman" w:cs="Times New Roman"/>
                <w:sz w:val="24"/>
                <w:szCs w:val="24"/>
                <w:lang w:eastAsia="ru-RU"/>
              </w:rPr>
              <w:t>мость</w:t>
            </w:r>
            <w:proofErr w:type="spellEnd"/>
            <w:proofErr w:type="gramEnd"/>
          </w:p>
        </w:tc>
      </w:tr>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28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90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0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0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90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363"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157"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r>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28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90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0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0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90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363"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157"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r>
      <w:tr w:rsidR="00706E04" w:rsidRPr="00C335A2" w:rsidTr="00816563">
        <w:tc>
          <w:tcPr>
            <w:tcW w:w="648"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28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90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0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08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900"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363"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c>
          <w:tcPr>
            <w:tcW w:w="1157" w:type="dxa"/>
          </w:tcPr>
          <w:p w:rsidR="00706E04" w:rsidRPr="00C335A2" w:rsidRDefault="00706E04" w:rsidP="00816563">
            <w:pPr>
              <w:spacing w:after="0" w:line="240" w:lineRule="auto"/>
              <w:rPr>
                <w:rFonts w:ascii="Times New Roman" w:eastAsia="Times New Roman" w:hAnsi="Times New Roman" w:cs="Times New Roman"/>
                <w:sz w:val="28"/>
                <w:szCs w:val="28"/>
                <w:lang w:eastAsia="ru-RU"/>
              </w:rPr>
            </w:pPr>
          </w:p>
        </w:tc>
      </w:tr>
    </w:tbl>
    <w:p w:rsidR="00706E04" w:rsidRDefault="00706E04" w:rsidP="00706E04">
      <w:pPr>
        <w:widowControl w:val="0"/>
        <w:tabs>
          <w:tab w:val="center" w:pos="4677"/>
          <w:tab w:val="left" w:pos="8085"/>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706E04" w:rsidRDefault="00706E04" w:rsidP="00706E04">
      <w:pPr>
        <w:widowControl w:val="0"/>
        <w:tabs>
          <w:tab w:val="center" w:pos="4677"/>
          <w:tab w:val="left" w:pos="8085"/>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706E04" w:rsidRPr="00A362AB" w:rsidRDefault="00706E04" w:rsidP="00706E04">
      <w:pPr>
        <w:suppressAutoHyphens/>
        <w:spacing w:after="0" w:line="240" w:lineRule="auto"/>
        <w:jc w:val="both"/>
        <w:rPr>
          <w:rFonts w:ascii="Times New Roman" w:eastAsia="Times New Roman" w:hAnsi="Times New Roman" w:cs="Times New Roman"/>
          <w:sz w:val="28"/>
          <w:szCs w:val="28"/>
          <w:lang w:eastAsia="ar-SA"/>
        </w:rPr>
      </w:pPr>
    </w:p>
    <w:p w:rsidR="00706E04" w:rsidRPr="00A362AB" w:rsidRDefault="00706E04" w:rsidP="00706E04">
      <w:pPr>
        <w:suppressAutoHyphens/>
        <w:spacing w:after="0" w:line="240" w:lineRule="auto"/>
        <w:rPr>
          <w:rFonts w:ascii="Times New Roman" w:eastAsia="Times New Roman" w:hAnsi="Times New Roman" w:cs="Times New Roman"/>
          <w:sz w:val="28"/>
          <w:szCs w:val="28"/>
          <w:lang w:eastAsia="ar-SA"/>
        </w:rPr>
      </w:pPr>
      <w:bookmarkStart w:id="16" w:name="_GoBack"/>
      <w:bookmarkEnd w:id="16"/>
    </w:p>
    <w:p w:rsidR="00706E04" w:rsidRPr="00A362AB" w:rsidRDefault="00706E04" w:rsidP="00706E04">
      <w:pPr>
        <w:suppressAutoHyphens/>
        <w:spacing w:after="0" w:line="240" w:lineRule="auto"/>
        <w:rPr>
          <w:rFonts w:ascii="Times New Roman" w:eastAsia="Times New Roman" w:hAnsi="Times New Roman" w:cs="Times New Roman"/>
          <w:sz w:val="28"/>
          <w:szCs w:val="28"/>
          <w:lang w:eastAsia="ar-SA"/>
        </w:rPr>
      </w:pPr>
    </w:p>
    <w:p w:rsidR="00927F79" w:rsidRPr="00A362AB" w:rsidRDefault="00927F79">
      <w:pPr>
        <w:suppressAutoHyphens/>
        <w:spacing w:after="0" w:line="240" w:lineRule="auto"/>
        <w:rPr>
          <w:rFonts w:ascii="Times New Roman" w:eastAsia="Times New Roman" w:hAnsi="Times New Roman" w:cs="Times New Roman"/>
          <w:sz w:val="28"/>
          <w:szCs w:val="28"/>
          <w:lang w:eastAsia="ar-SA"/>
        </w:rPr>
      </w:pPr>
    </w:p>
    <w:sectPr w:rsidR="00927F79" w:rsidRPr="00A362AB" w:rsidSect="00417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2">
    <w:nsid w:val="0000000B"/>
    <w:multiLevelType w:val="singleLevel"/>
    <w:tmpl w:val="0000000B"/>
    <w:name w:val="WW8Num11"/>
    <w:lvl w:ilvl="0">
      <w:start w:val="1"/>
      <w:numFmt w:val="decimal"/>
      <w:lvlText w:val="3.2.%1."/>
      <w:lvlJc w:val="left"/>
      <w:pPr>
        <w:tabs>
          <w:tab w:val="num" w:pos="708"/>
        </w:tabs>
        <w:ind w:left="0" w:firstLine="0"/>
      </w:pPr>
      <w:rPr>
        <w:rFonts w:ascii="Symbol" w:hAnsi="Symbol" w:cs="Times New Roman" w:hint="default"/>
      </w:rPr>
    </w:lvl>
  </w:abstractNum>
  <w:abstractNum w:abstractNumId="3">
    <w:nsid w:val="0000000D"/>
    <w:multiLevelType w:val="singleLevel"/>
    <w:tmpl w:val="0000000D"/>
    <w:name w:val="WW8Num13"/>
    <w:lvl w:ilvl="0">
      <w:start w:val="1"/>
      <w:numFmt w:val="decimal"/>
      <w:lvlText w:val="3.4.%1."/>
      <w:lvlJc w:val="left"/>
      <w:pPr>
        <w:tabs>
          <w:tab w:val="num" w:pos="708"/>
        </w:tabs>
        <w:ind w:left="0" w:firstLine="0"/>
      </w:pPr>
      <w:rPr>
        <w:rFonts w:ascii="Times New Roman" w:hAnsi="Times New Roman" w:cs="Times New Roman" w:hint="default"/>
        <w:b/>
        <w:spacing w:val="-10"/>
      </w:rPr>
    </w:lvl>
  </w:abstractNum>
  <w:abstractNum w:abstractNumId="4">
    <w:nsid w:val="0000000E"/>
    <w:multiLevelType w:val="singleLevel"/>
    <w:tmpl w:val="0000000E"/>
    <w:name w:val="WW8Num14"/>
    <w:lvl w:ilvl="0">
      <w:start w:val="10"/>
      <w:numFmt w:val="decimal"/>
      <w:lvlText w:val="3.3.%1."/>
      <w:lvlJc w:val="left"/>
      <w:pPr>
        <w:tabs>
          <w:tab w:val="num" w:pos="708"/>
        </w:tabs>
        <w:ind w:left="0" w:firstLine="0"/>
      </w:pPr>
    </w:lvl>
  </w:abstractNum>
  <w:abstractNum w:abstractNumId="5">
    <w:nsid w:val="00000011"/>
    <w:multiLevelType w:val="singleLevel"/>
    <w:tmpl w:val="00000011"/>
    <w:name w:val="WW8Num17"/>
    <w:lvl w:ilvl="0">
      <w:start w:val="1"/>
      <w:numFmt w:val="decimal"/>
      <w:lvlText w:val="5.%1."/>
      <w:lvlJc w:val="left"/>
      <w:pPr>
        <w:tabs>
          <w:tab w:val="num" w:pos="708"/>
        </w:tabs>
        <w:ind w:left="0" w:firstLine="0"/>
      </w:pPr>
      <w:rPr>
        <w:rFonts w:hint="default"/>
        <w:spacing w:val="-10"/>
      </w:rPr>
    </w:lvl>
  </w:abstractNum>
  <w:abstractNum w:abstractNumId="6">
    <w:nsid w:val="00000012"/>
    <w:multiLevelType w:val="multilevel"/>
    <w:tmpl w:val="00000012"/>
    <w:name w:val="WW8Num1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00000013"/>
    <w:multiLevelType w:val="singleLevel"/>
    <w:tmpl w:val="00000013"/>
    <w:name w:val="WW8Num19"/>
    <w:lvl w:ilvl="0">
      <w:start w:val="7"/>
      <w:numFmt w:val="decimal"/>
      <w:lvlText w:val="%1."/>
      <w:lvlJc w:val="left"/>
      <w:pPr>
        <w:tabs>
          <w:tab w:val="num" w:pos="0"/>
        </w:tabs>
        <w:ind w:left="870" w:hanging="360"/>
      </w:pPr>
      <w:rPr>
        <w:rFonts w:ascii="Times New Roman" w:hAnsi="Times New Roman" w:cs="Times New Roman" w:hint="default"/>
        <w:b/>
        <w:spacing w:val="-8"/>
      </w:rPr>
    </w:lvl>
  </w:abstractNum>
  <w:abstractNum w:abstractNumId="8">
    <w:nsid w:val="00000014"/>
    <w:multiLevelType w:val="singleLevel"/>
    <w:tmpl w:val="00000014"/>
    <w:name w:val="WW8Num20"/>
    <w:lvl w:ilvl="0">
      <w:start w:val="2"/>
      <w:numFmt w:val="decimal"/>
      <w:lvlText w:val="3.3.%1."/>
      <w:lvlJc w:val="left"/>
      <w:pPr>
        <w:tabs>
          <w:tab w:val="num" w:pos="708"/>
        </w:tabs>
        <w:ind w:left="0" w:firstLine="0"/>
      </w:pPr>
      <w:rPr>
        <w:rFonts w:hint="default"/>
        <w:spacing w:val="-11"/>
      </w:rPr>
    </w:lvl>
  </w:abstractNum>
  <w:abstractNum w:abstractNumId="9">
    <w:nsid w:val="00000016"/>
    <w:multiLevelType w:val="multilevel"/>
    <w:tmpl w:val="00000016"/>
    <w:name w:val="WW8Num2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b/>
        <w:spacing w:val="-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0000019"/>
    <w:multiLevelType w:val="singleLevel"/>
    <w:tmpl w:val="00000019"/>
    <w:name w:val="WW8Num25"/>
    <w:lvl w:ilvl="0">
      <w:start w:val="8"/>
      <w:numFmt w:val="decimal"/>
      <w:lvlText w:val="3.3.%1."/>
      <w:lvlJc w:val="left"/>
      <w:pPr>
        <w:tabs>
          <w:tab w:val="num" w:pos="708"/>
        </w:tabs>
        <w:ind w:left="0" w:firstLine="0"/>
      </w:pPr>
      <w:rPr>
        <w:rFonts w:hint="default"/>
      </w:rPr>
    </w:lvl>
  </w:abstractNum>
  <w:abstractNum w:abstractNumId="11">
    <w:nsid w:val="0000001C"/>
    <w:multiLevelType w:val="singleLevel"/>
    <w:tmpl w:val="0000001C"/>
    <w:name w:val="WW8Num28"/>
    <w:lvl w:ilvl="0">
      <w:start w:val="1"/>
      <w:numFmt w:val="decimal"/>
      <w:lvlText w:val="6.%1."/>
      <w:lvlJc w:val="left"/>
      <w:pPr>
        <w:tabs>
          <w:tab w:val="num" w:pos="708"/>
        </w:tabs>
        <w:ind w:left="0" w:firstLine="0"/>
      </w:pPr>
      <w:rPr>
        <w:rFonts w:ascii="Times New Roman" w:hAnsi="Times New Roman" w:cs="Times New Roman" w:hint="default"/>
        <w:b/>
        <w:spacing w:val="-9"/>
      </w:rPr>
    </w:lvl>
  </w:abstractNum>
  <w:abstractNum w:abstractNumId="12">
    <w:nsid w:val="0000001D"/>
    <w:multiLevelType w:val="multilevel"/>
    <w:tmpl w:val="0000001D"/>
    <w:name w:val="WW8Num29"/>
    <w:lvl w:ilvl="0">
      <w:start w:val="3"/>
      <w:numFmt w:val="decimal"/>
      <w:lvlText w:val="%1."/>
      <w:lvlJc w:val="left"/>
      <w:pPr>
        <w:tabs>
          <w:tab w:val="num" w:pos="0"/>
        </w:tabs>
        <w:ind w:left="555" w:hanging="555"/>
      </w:pPr>
      <w:rPr>
        <w:rFonts w:hint="default"/>
      </w:rPr>
    </w:lvl>
    <w:lvl w:ilvl="1">
      <w:start w:val="1"/>
      <w:numFmt w:val="decimal"/>
      <w:lvlText w:val="%1.%2."/>
      <w:lvlJc w:val="left"/>
      <w:pPr>
        <w:tabs>
          <w:tab w:val="num" w:pos="0"/>
        </w:tabs>
        <w:ind w:left="555" w:hanging="555"/>
      </w:pPr>
      <w:rPr>
        <w:rFonts w:hint="default"/>
      </w:rPr>
    </w:lvl>
    <w:lvl w:ilvl="2">
      <w:start w:val="10"/>
      <w:numFmt w:val="decimal"/>
      <w:lvlText w:val="%1.%2.%3."/>
      <w:lvlJc w:val="left"/>
      <w:pPr>
        <w:tabs>
          <w:tab w:val="num" w:pos="0"/>
        </w:tabs>
        <w:ind w:left="720" w:hanging="720"/>
      </w:pPr>
      <w:rPr>
        <w:rFonts w:hint="default"/>
        <w:b/>
        <w:spacing w:val="-9"/>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014A2375"/>
    <w:multiLevelType w:val="multilevel"/>
    <w:tmpl w:val="BE8815B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09D675F4"/>
    <w:multiLevelType w:val="multilevel"/>
    <w:tmpl w:val="C13E048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0B933241"/>
    <w:multiLevelType w:val="hybridMultilevel"/>
    <w:tmpl w:val="93CA5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B67CCB"/>
    <w:multiLevelType w:val="hybridMultilevel"/>
    <w:tmpl w:val="CAD01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55441"/>
    <w:multiLevelType w:val="hybridMultilevel"/>
    <w:tmpl w:val="54E2B5FE"/>
    <w:lvl w:ilvl="0" w:tplc="F4EED96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8C6DD3"/>
    <w:multiLevelType w:val="hybridMultilevel"/>
    <w:tmpl w:val="09C8A5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69C53F4"/>
    <w:multiLevelType w:val="hybridMultilevel"/>
    <w:tmpl w:val="BA70E4A2"/>
    <w:lvl w:ilvl="0" w:tplc="4658110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B2A76CD"/>
    <w:multiLevelType w:val="hybridMultilevel"/>
    <w:tmpl w:val="D7765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EF2F7C"/>
    <w:multiLevelType w:val="hybridMultilevel"/>
    <w:tmpl w:val="688AF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1760DA"/>
    <w:multiLevelType w:val="hybridMultilevel"/>
    <w:tmpl w:val="C6401E7C"/>
    <w:lvl w:ilvl="0" w:tplc="487C46BA">
      <w:start w:val="2"/>
      <w:numFmt w:val="upperRoman"/>
      <w:lvlText w:val="%1."/>
      <w:lvlJc w:val="left"/>
      <w:pPr>
        <w:tabs>
          <w:tab w:val="num" w:pos="1800"/>
        </w:tabs>
        <w:ind w:left="1800" w:hanging="12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5FD38C6"/>
    <w:multiLevelType w:val="hybridMultilevel"/>
    <w:tmpl w:val="B0AEA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694DE3"/>
    <w:multiLevelType w:val="multilevel"/>
    <w:tmpl w:val="4B6620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1"/>
  </w:num>
  <w:num w:numId="2">
    <w:abstractNumId w:val="24"/>
  </w:num>
  <w:num w:numId="3">
    <w:abstractNumId w:val="14"/>
  </w:num>
  <w:num w:numId="4">
    <w:abstractNumId w:val="18"/>
  </w:num>
  <w:num w:numId="5">
    <w:abstractNumId w:val="13"/>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6"/>
  </w:num>
  <w:num w:numId="18">
    <w:abstractNumId w:val="22"/>
  </w:num>
  <w:num w:numId="19">
    <w:abstractNumId w:val="15"/>
  </w:num>
  <w:num w:numId="20">
    <w:abstractNumId w:val="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3"/>
  </w:num>
  <w:num w:numId="23">
    <w:abstractNumId w:val="20"/>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5347C"/>
    <w:rsid w:val="002452A1"/>
    <w:rsid w:val="00344C02"/>
    <w:rsid w:val="00417C6C"/>
    <w:rsid w:val="00706E04"/>
    <w:rsid w:val="00927F79"/>
    <w:rsid w:val="00D20C3F"/>
    <w:rsid w:val="00F5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left="71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47C"/>
    <w:pPr>
      <w:ind w:left="0"/>
      <w:jc w:val="left"/>
    </w:pPr>
  </w:style>
  <w:style w:type="paragraph" w:styleId="1">
    <w:name w:val="heading 1"/>
    <w:basedOn w:val="a"/>
    <w:next w:val="a"/>
    <w:link w:val="10"/>
    <w:qFormat/>
    <w:rsid w:val="00706E04"/>
    <w:pPr>
      <w:keepNext/>
      <w:spacing w:after="0" w:line="240" w:lineRule="auto"/>
      <w:outlineLvl w:val="0"/>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706E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47C"/>
    <w:pPr>
      <w:widowControl w:val="0"/>
      <w:autoSpaceDE w:val="0"/>
      <w:autoSpaceDN w:val="0"/>
      <w:spacing w:after="0" w:line="240" w:lineRule="auto"/>
      <w:ind w:left="0"/>
      <w:jc w:val="left"/>
    </w:pPr>
    <w:rPr>
      <w:rFonts w:ascii="Calibri" w:eastAsia="Times New Roman" w:hAnsi="Calibri" w:cs="Calibri"/>
      <w:szCs w:val="20"/>
      <w:lang w:eastAsia="ru-RU"/>
    </w:rPr>
  </w:style>
  <w:style w:type="paragraph" w:customStyle="1" w:styleId="ConsPlusNonformat">
    <w:name w:val="ConsPlusNonformat"/>
    <w:rsid w:val="00F5347C"/>
    <w:pPr>
      <w:widowControl w:val="0"/>
      <w:autoSpaceDE w:val="0"/>
      <w:autoSpaceDN w:val="0"/>
      <w:spacing w:after="0" w:line="240" w:lineRule="auto"/>
      <w:ind w:left="0"/>
      <w:jc w:val="left"/>
    </w:pPr>
    <w:rPr>
      <w:rFonts w:ascii="Courier New" w:eastAsia="Times New Roman" w:hAnsi="Courier New" w:cs="Courier New"/>
      <w:sz w:val="20"/>
      <w:szCs w:val="20"/>
      <w:lang w:eastAsia="ru-RU"/>
    </w:rPr>
  </w:style>
  <w:style w:type="paragraph" w:customStyle="1" w:styleId="ConsPlusTitle">
    <w:name w:val="ConsPlusTitle"/>
    <w:rsid w:val="00F5347C"/>
    <w:pPr>
      <w:widowControl w:val="0"/>
      <w:autoSpaceDE w:val="0"/>
      <w:autoSpaceDN w:val="0"/>
      <w:spacing w:after="0" w:line="240" w:lineRule="auto"/>
      <w:ind w:left="0"/>
      <w:jc w:val="left"/>
    </w:pPr>
    <w:rPr>
      <w:rFonts w:ascii="Calibri" w:eastAsia="Times New Roman" w:hAnsi="Calibri" w:cs="Calibri"/>
      <w:b/>
      <w:szCs w:val="20"/>
      <w:lang w:eastAsia="ru-RU"/>
    </w:rPr>
  </w:style>
  <w:style w:type="table" w:styleId="a3">
    <w:name w:val="Table Grid"/>
    <w:basedOn w:val="a1"/>
    <w:uiPriority w:val="59"/>
    <w:rsid w:val="00F5347C"/>
    <w:pPr>
      <w:spacing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nhideWhenUsed/>
    <w:rsid w:val="00F5347C"/>
    <w:rPr>
      <w:color w:val="0000FF" w:themeColor="hyperlink"/>
      <w:u w:val="single"/>
    </w:rPr>
  </w:style>
  <w:style w:type="character" w:customStyle="1" w:styleId="10">
    <w:name w:val="Заголовок 1 Знак"/>
    <w:basedOn w:val="a0"/>
    <w:link w:val="1"/>
    <w:rsid w:val="00706E04"/>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706E04"/>
    <w:rPr>
      <w:rFonts w:asciiTheme="majorHAnsi" w:eastAsiaTheme="majorEastAsia" w:hAnsiTheme="majorHAnsi" w:cstheme="majorBidi"/>
      <w:b/>
      <w:bCs/>
      <w:i/>
      <w:iCs/>
      <w:color w:val="4F81BD" w:themeColor="accent1"/>
    </w:rPr>
  </w:style>
  <w:style w:type="paragraph" w:customStyle="1" w:styleId="ConsPlusCell">
    <w:name w:val="ConsPlusCell"/>
    <w:rsid w:val="00706E04"/>
    <w:pPr>
      <w:widowControl w:val="0"/>
      <w:autoSpaceDE w:val="0"/>
      <w:autoSpaceDN w:val="0"/>
      <w:spacing w:after="0" w:line="240" w:lineRule="auto"/>
      <w:ind w:left="0"/>
      <w:jc w:val="left"/>
    </w:pPr>
    <w:rPr>
      <w:rFonts w:ascii="Courier New" w:eastAsia="Times New Roman" w:hAnsi="Courier New" w:cs="Courier New"/>
      <w:sz w:val="20"/>
      <w:szCs w:val="20"/>
      <w:lang w:eastAsia="ru-RU"/>
    </w:rPr>
  </w:style>
  <w:style w:type="paragraph" w:customStyle="1" w:styleId="ConsPlusDocList">
    <w:name w:val="ConsPlusDocList"/>
    <w:rsid w:val="00706E04"/>
    <w:pPr>
      <w:widowControl w:val="0"/>
      <w:autoSpaceDE w:val="0"/>
      <w:autoSpaceDN w:val="0"/>
      <w:spacing w:after="0" w:line="240" w:lineRule="auto"/>
      <w:ind w:left="0"/>
      <w:jc w:val="left"/>
    </w:pPr>
    <w:rPr>
      <w:rFonts w:ascii="Calibri" w:eastAsia="Times New Roman" w:hAnsi="Calibri" w:cs="Calibri"/>
      <w:szCs w:val="20"/>
      <w:lang w:eastAsia="ru-RU"/>
    </w:rPr>
  </w:style>
  <w:style w:type="paragraph" w:customStyle="1" w:styleId="ConsPlusTitlePage">
    <w:name w:val="ConsPlusTitlePage"/>
    <w:rsid w:val="00706E04"/>
    <w:pPr>
      <w:widowControl w:val="0"/>
      <w:autoSpaceDE w:val="0"/>
      <w:autoSpaceDN w:val="0"/>
      <w:spacing w:after="0" w:line="240" w:lineRule="auto"/>
      <w:ind w:left="0"/>
      <w:jc w:val="left"/>
    </w:pPr>
    <w:rPr>
      <w:rFonts w:ascii="Tahoma" w:eastAsia="Times New Roman" w:hAnsi="Tahoma" w:cs="Tahoma"/>
      <w:sz w:val="20"/>
      <w:szCs w:val="20"/>
      <w:lang w:eastAsia="ru-RU"/>
    </w:rPr>
  </w:style>
  <w:style w:type="paragraph" w:customStyle="1" w:styleId="ConsPlusJurTerm">
    <w:name w:val="ConsPlusJurTerm"/>
    <w:rsid w:val="00706E04"/>
    <w:pPr>
      <w:widowControl w:val="0"/>
      <w:autoSpaceDE w:val="0"/>
      <w:autoSpaceDN w:val="0"/>
      <w:spacing w:after="0" w:line="240" w:lineRule="auto"/>
      <w:ind w:left="0"/>
      <w:jc w:val="left"/>
    </w:pPr>
    <w:rPr>
      <w:rFonts w:ascii="Tahoma" w:eastAsia="Times New Roman" w:hAnsi="Tahoma" w:cs="Tahoma"/>
      <w:sz w:val="26"/>
      <w:szCs w:val="20"/>
      <w:lang w:eastAsia="ru-RU"/>
    </w:rPr>
  </w:style>
  <w:style w:type="paragraph" w:customStyle="1" w:styleId="ConsPlusTextList">
    <w:name w:val="ConsPlusTextList"/>
    <w:rsid w:val="00706E04"/>
    <w:pPr>
      <w:widowControl w:val="0"/>
      <w:autoSpaceDE w:val="0"/>
      <w:autoSpaceDN w:val="0"/>
      <w:spacing w:after="0" w:line="240" w:lineRule="auto"/>
      <w:ind w:left="0"/>
      <w:jc w:val="left"/>
    </w:pPr>
    <w:rPr>
      <w:rFonts w:ascii="Arial" w:eastAsia="Times New Roman" w:hAnsi="Arial" w:cs="Arial"/>
      <w:sz w:val="20"/>
      <w:szCs w:val="20"/>
      <w:lang w:eastAsia="ru-RU"/>
    </w:rPr>
  </w:style>
  <w:style w:type="paragraph" w:styleId="a5">
    <w:name w:val="Balloon Text"/>
    <w:basedOn w:val="a"/>
    <w:link w:val="a6"/>
    <w:semiHidden/>
    <w:unhideWhenUsed/>
    <w:rsid w:val="00706E04"/>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706E04"/>
    <w:rPr>
      <w:rFonts w:ascii="Tahoma" w:hAnsi="Tahoma" w:cs="Tahoma"/>
      <w:sz w:val="16"/>
      <w:szCs w:val="16"/>
    </w:rPr>
  </w:style>
  <w:style w:type="paragraph" w:customStyle="1" w:styleId="aj">
    <w:name w:val="_aj"/>
    <w:basedOn w:val="a"/>
    <w:rsid w:val="0070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06E04"/>
    <w:pPr>
      <w:ind w:left="720"/>
      <w:contextualSpacing/>
    </w:pPr>
  </w:style>
  <w:style w:type="paragraph" w:customStyle="1" w:styleId="03osnovnoytexttabl">
    <w:name w:val="03osnovnoytexttabl"/>
    <w:basedOn w:val="a"/>
    <w:uiPriority w:val="99"/>
    <w:rsid w:val="00706E04"/>
    <w:pPr>
      <w:spacing w:before="120" w:after="0" w:line="320" w:lineRule="atLeast"/>
    </w:pPr>
    <w:rPr>
      <w:rFonts w:ascii="GaramondC" w:eastAsia="Times New Roman" w:hAnsi="GaramondC" w:cs="GaramondC"/>
      <w:color w:val="000000"/>
      <w:sz w:val="20"/>
      <w:szCs w:val="20"/>
      <w:lang w:eastAsia="ru-RU"/>
    </w:rPr>
  </w:style>
  <w:style w:type="numbering" w:customStyle="1" w:styleId="11">
    <w:name w:val="Нет списка1"/>
    <w:next w:val="a2"/>
    <w:semiHidden/>
    <w:rsid w:val="00706E04"/>
  </w:style>
  <w:style w:type="character" w:customStyle="1" w:styleId="apple-converted-space">
    <w:name w:val="apple-converted-space"/>
    <w:basedOn w:val="a0"/>
    <w:rsid w:val="00706E04"/>
  </w:style>
  <w:style w:type="paragraph" w:styleId="a8">
    <w:name w:val="header"/>
    <w:basedOn w:val="a"/>
    <w:link w:val="a9"/>
    <w:uiPriority w:val="99"/>
    <w:rsid w:val="00706E04"/>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706E04"/>
    <w:rPr>
      <w:rFonts w:ascii="Calibri" w:eastAsia="Times New Roman" w:hAnsi="Calibri" w:cs="Times New Roman"/>
    </w:rPr>
  </w:style>
  <w:style w:type="table" w:customStyle="1" w:styleId="12">
    <w:name w:val="Сетка таблицы1"/>
    <w:basedOn w:val="a1"/>
    <w:next w:val="a3"/>
    <w:rsid w:val="00706E04"/>
    <w:pPr>
      <w:spacing w:after="0" w:line="240" w:lineRule="auto"/>
      <w:ind w:left="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semiHidden/>
    <w:rsid w:val="00706E04"/>
    <w:rPr>
      <w:sz w:val="16"/>
      <w:szCs w:val="16"/>
    </w:rPr>
  </w:style>
  <w:style w:type="paragraph" w:styleId="ab">
    <w:name w:val="annotation text"/>
    <w:basedOn w:val="a"/>
    <w:link w:val="ac"/>
    <w:semiHidden/>
    <w:rsid w:val="00706E04"/>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706E04"/>
    <w:rPr>
      <w:rFonts w:ascii="Times New Roman" w:eastAsia="Times New Roman" w:hAnsi="Times New Roman" w:cs="Times New Roman"/>
      <w:sz w:val="20"/>
      <w:szCs w:val="20"/>
      <w:lang w:eastAsia="ru-RU"/>
    </w:rPr>
  </w:style>
  <w:style w:type="paragraph" w:styleId="ad">
    <w:name w:val="annotation subject"/>
    <w:basedOn w:val="ab"/>
    <w:next w:val="ab"/>
    <w:link w:val="ae"/>
    <w:semiHidden/>
    <w:rsid w:val="00706E04"/>
    <w:rPr>
      <w:b/>
      <w:bCs/>
    </w:rPr>
  </w:style>
  <w:style w:type="character" w:customStyle="1" w:styleId="ae">
    <w:name w:val="Тема примечания Знак"/>
    <w:basedOn w:val="ac"/>
    <w:link w:val="ad"/>
    <w:semiHidden/>
    <w:rsid w:val="00706E04"/>
    <w:rPr>
      <w:rFonts w:ascii="Times New Roman" w:eastAsia="Times New Roman" w:hAnsi="Times New Roman" w:cs="Times New Roman"/>
      <w:b/>
      <w:bCs/>
      <w:sz w:val="20"/>
      <w:szCs w:val="20"/>
      <w:lang w:eastAsia="ru-RU"/>
    </w:rPr>
  </w:style>
  <w:style w:type="paragraph" w:styleId="af">
    <w:name w:val="footnote text"/>
    <w:basedOn w:val="a"/>
    <w:link w:val="af0"/>
    <w:semiHidden/>
    <w:rsid w:val="00706E04"/>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706E04"/>
    <w:rPr>
      <w:rFonts w:ascii="Times New Roman" w:eastAsia="Times New Roman" w:hAnsi="Times New Roman" w:cs="Times New Roman"/>
      <w:sz w:val="20"/>
      <w:szCs w:val="20"/>
      <w:lang w:eastAsia="ru-RU"/>
    </w:rPr>
  </w:style>
  <w:style w:type="character" w:styleId="af1">
    <w:name w:val="footnote reference"/>
    <w:basedOn w:val="a0"/>
    <w:semiHidden/>
    <w:rsid w:val="00706E04"/>
    <w:rPr>
      <w:vertAlign w:val="superscript"/>
    </w:rPr>
  </w:style>
  <w:style w:type="paragraph" w:styleId="af2">
    <w:name w:val="endnote text"/>
    <w:basedOn w:val="a"/>
    <w:link w:val="af3"/>
    <w:semiHidden/>
    <w:rsid w:val="00706E04"/>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semiHidden/>
    <w:rsid w:val="00706E04"/>
    <w:rPr>
      <w:rFonts w:ascii="Times New Roman" w:eastAsia="Times New Roman" w:hAnsi="Times New Roman" w:cs="Times New Roman"/>
      <w:sz w:val="20"/>
      <w:szCs w:val="20"/>
      <w:lang w:eastAsia="ru-RU"/>
    </w:rPr>
  </w:style>
  <w:style w:type="character" w:styleId="af4">
    <w:name w:val="endnote reference"/>
    <w:basedOn w:val="a0"/>
    <w:semiHidden/>
    <w:rsid w:val="00706E04"/>
    <w:rPr>
      <w:vertAlign w:val="superscript"/>
    </w:rPr>
  </w:style>
  <w:style w:type="paragraph" w:styleId="af5">
    <w:name w:val="footer"/>
    <w:basedOn w:val="a"/>
    <w:link w:val="af6"/>
    <w:uiPriority w:val="99"/>
    <w:unhideWhenUsed/>
    <w:rsid w:val="00706E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706E04"/>
  </w:style>
  <w:style w:type="paragraph" w:customStyle="1" w:styleId="s1">
    <w:name w:val="s_1"/>
    <w:basedOn w:val="a"/>
    <w:rsid w:val="00706E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
    <w:uiPriority w:val="99"/>
    <w:unhideWhenUsed/>
    <w:rsid w:val="00706E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trunovskiy26raion@yandex.ru" TargetMode="External"/><Relationship Id="rId18" Type="http://schemas.openxmlformats.org/officeDocument/2006/relationships/hyperlink" Target="mailto:trunovskiy26raion@yandex.ru" TargetMode="External"/><Relationship Id="rId26" Type="http://schemas.openxmlformats.org/officeDocument/2006/relationships/hyperlink" Target="mailto:trunovskiy26raion@yandex.ru" TargetMode="External"/><Relationship Id="rId39" Type="http://schemas.openxmlformats.org/officeDocument/2006/relationships/hyperlink" Target="https://docs.cntd.ru/document/901919946" TargetMode="External"/><Relationship Id="rId3" Type="http://schemas.microsoft.com/office/2007/relationships/stylesWithEffects" Target="stylesWithEffects.xml"/><Relationship Id="rId21" Type="http://schemas.openxmlformats.org/officeDocument/2006/relationships/hyperlink" Target="mailto:trunovskiy26raion@yandex.ru" TargetMode="External"/><Relationship Id="rId34" Type="http://schemas.openxmlformats.org/officeDocument/2006/relationships/hyperlink" Target="https://docs.cntd.ru/document/9027690" TargetMode="External"/><Relationship Id="rId7" Type="http://schemas.openxmlformats.org/officeDocument/2006/relationships/hyperlink" Target="consultantplus://offline/ref=94998A93E479AA980B43B1200AACE454FA9FEC8B413B7C682AB12B3A00A1E8BFDC726EB0355494C0CE51B193ABFA3888710D051433341373QEDBG" TargetMode="External"/><Relationship Id="rId12" Type="http://schemas.openxmlformats.org/officeDocument/2006/relationships/hyperlink" Target="mailto:trunovskiy26raion@yandex.ru" TargetMode="External"/><Relationship Id="rId17" Type="http://schemas.openxmlformats.org/officeDocument/2006/relationships/hyperlink" Target="mailto:trunovskiy26raion@yandex.ru" TargetMode="External"/><Relationship Id="rId25" Type="http://schemas.openxmlformats.org/officeDocument/2006/relationships/hyperlink" Target="mailto:trunovskiy26raion@yandex.ru" TargetMode="External"/><Relationship Id="rId33" Type="http://schemas.openxmlformats.org/officeDocument/2006/relationships/hyperlink" Target="https://docs.cntd.ru/document/901919946" TargetMode="External"/><Relationship Id="rId38" Type="http://schemas.openxmlformats.org/officeDocument/2006/relationships/hyperlink" Target="https://docs.cntd.ru/document/9027690" TargetMode="External"/><Relationship Id="rId2" Type="http://schemas.openxmlformats.org/officeDocument/2006/relationships/styles" Target="styles.xml"/><Relationship Id="rId16" Type="http://schemas.openxmlformats.org/officeDocument/2006/relationships/hyperlink" Target="mailto:trunovskiy26raion@yandex.ru" TargetMode="External"/><Relationship Id="rId20" Type="http://schemas.openxmlformats.org/officeDocument/2006/relationships/hyperlink" Target="mailto:trunovskiy26raion@yandex.ru" TargetMode="External"/><Relationship Id="rId29" Type="http://schemas.openxmlformats.org/officeDocument/2006/relationships/hyperlink" Target="https://docs.cntd.ru/document/49901234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4998A93E479AA980B43B1200AACE454FA9FE88C423A7C682AB12B3A00A1E8BFDC726EB434579D92991EB0CFEEA72B897A0D07172FQ3D6G" TargetMode="External"/><Relationship Id="rId11" Type="http://schemas.openxmlformats.org/officeDocument/2006/relationships/hyperlink" Target="file:///C:\Users\ADMIN3~1\AppData\Local\Temp\Rar$DIa0.364\&#1050;&#1086;&#1085;&#1082;&#1091;&#1088;&#1089;&#1082;&#1072;&#1103;%20&#1076;&#1086;&#1082;&#1091;&#1084;&#1077;&#1085;&#1090;&#1072;&#1094;&#1080;&#1103;%20&#1086;&#1090;&#1082;&#1088;&#1099;&#1090;&#1099;&#1081;%20&#1082;&#1086;&#1085;&#1082;&#1091;&#1088;&#1089;%20&#1085;&#1072;%20&#1087;&#1088;&#1072;&#1074;&#1086;%20&#1079;&#1072;&#1082;&#1083;&#1102;&#1095;&#1077;&#1085;&#1080;&#1103;%20&#1076;&#1086;&#1075;&#1086;&#1074;&#1086;&#1088;&#1072;%20&#1091;&#1087;&#1088;&#1072;&#1074;&#1083;&#1077;&#1085;&#1080;&#1103;%20&#1084;&#1085;&#1086;&#1075;&#1086;&#1082;&#1074;&#1072;&#1088;&#1090;&#1080;&#1088;&#1085;&#1099;&#1084;&#1080;%20&#1076;&#1086;&#1084;&#1072;&#1084;&#1080;.docx" TargetMode="External"/><Relationship Id="rId24" Type="http://schemas.openxmlformats.org/officeDocument/2006/relationships/hyperlink" Target="mailto:trunovskiy26raion@yandex.ru" TargetMode="External"/><Relationship Id="rId32" Type="http://schemas.openxmlformats.org/officeDocument/2006/relationships/hyperlink" Target="https://docs.cntd.ru/document/901919946" TargetMode="External"/><Relationship Id="rId37" Type="http://schemas.openxmlformats.org/officeDocument/2006/relationships/hyperlink" Target="https://docs.cntd.ru/document/90191994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unovskiy26raion@yandex.ru" TargetMode="External"/><Relationship Id="rId23" Type="http://schemas.openxmlformats.org/officeDocument/2006/relationships/hyperlink" Target="mailto:trunovskiy26raion@yandex.ru" TargetMode="External"/><Relationship Id="rId28" Type="http://schemas.openxmlformats.org/officeDocument/2006/relationships/hyperlink" Target="consultantplus://offline/ref=94998A93E479AA980B43B1200AACE454FA9AEC8A403E7C682AB12B3A00A1E8BFDC726EB0355596C7C951B193ABFA3888710D051433341373QEDBG" TargetMode="External"/><Relationship Id="rId36" Type="http://schemas.openxmlformats.org/officeDocument/2006/relationships/hyperlink" Target="https://docs.cntd.ru/document/901919946" TargetMode="External"/><Relationship Id="rId10" Type="http://schemas.openxmlformats.org/officeDocument/2006/relationships/hyperlink" Target="consultantplus://offline/ref=94998A93E479AA980B43B1200AACE454FA9FE888443A7C682AB12B3A00A1E8BFDC726EB0355796CFC951B193ABFA3888710D051433341373QEDBG" TargetMode="External"/><Relationship Id="rId19" Type="http://schemas.openxmlformats.org/officeDocument/2006/relationships/hyperlink" Target="mailto:trunovskiy26raion@yandex.ru" TargetMode="External"/><Relationship Id="rId31" Type="http://schemas.openxmlformats.org/officeDocument/2006/relationships/hyperlink" Target="https://docs.cntd.ru/document/901919946" TargetMode="External"/><Relationship Id="rId4" Type="http://schemas.openxmlformats.org/officeDocument/2006/relationships/settings" Target="settings.xml"/><Relationship Id="rId9" Type="http://schemas.openxmlformats.org/officeDocument/2006/relationships/hyperlink" Target="http://www.trun&#1086;vskiy26raion.ru" TargetMode="External"/><Relationship Id="rId14" Type="http://schemas.openxmlformats.org/officeDocument/2006/relationships/hyperlink" Target="mailto:trunovskiy26raion@yandex.ru" TargetMode="External"/><Relationship Id="rId22" Type="http://schemas.openxmlformats.org/officeDocument/2006/relationships/hyperlink" Target="mailto:trunovskiy26raion@yandex.ru" TargetMode="External"/><Relationship Id="rId27" Type="http://schemas.openxmlformats.org/officeDocument/2006/relationships/hyperlink" Target="mailto:trunovskiy26raion@yandex.ru" TargetMode="External"/><Relationship Id="rId30" Type="http://schemas.openxmlformats.org/officeDocument/2006/relationships/hyperlink" Target="https://docs.cntd.ru/document/553247609" TargetMode="External"/><Relationship Id="rId35" Type="http://schemas.openxmlformats.org/officeDocument/2006/relationships/hyperlink" Target="https://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98</Pages>
  <Words>29076</Words>
  <Characters>165735</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 3</cp:lastModifiedBy>
  <cp:revision>5</cp:revision>
  <dcterms:created xsi:type="dcterms:W3CDTF">2022-02-22T07:06:00Z</dcterms:created>
  <dcterms:modified xsi:type="dcterms:W3CDTF">2022-03-31T12:57:00Z</dcterms:modified>
</cp:coreProperties>
</file>