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9B" w:rsidRPr="000A4395" w:rsidRDefault="00BD0A11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УТВЕРЖДЕН</w:t>
      </w:r>
    </w:p>
    <w:p w:rsidR="00F73E9B" w:rsidRPr="000A4395" w:rsidRDefault="00F73E9B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Default="00C37AED" w:rsidP="00BD0A11">
      <w:pPr>
        <w:widowControl/>
        <w:autoSpaceDE w:val="0"/>
        <w:spacing w:line="240" w:lineRule="exact"/>
        <w:ind w:left="4820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постановлением</w:t>
      </w:r>
      <w:r w:rsidR="00BD0A11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</w:t>
      </w:r>
    </w:p>
    <w:p w:rsidR="00BD0A11" w:rsidRDefault="00BD0A11" w:rsidP="00BD0A11">
      <w:pPr>
        <w:widowControl/>
        <w:autoSpaceDE w:val="0"/>
        <w:spacing w:line="240" w:lineRule="exact"/>
        <w:ind w:left="4820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Труновского муниципального округа Ставропольского края</w:t>
      </w:r>
    </w:p>
    <w:p w:rsidR="007514FE" w:rsidRDefault="007514FE" w:rsidP="007514FE">
      <w:pPr>
        <w:suppressAutoHyphens w:val="0"/>
        <w:autoSpaceDE w:val="0"/>
        <w:autoSpaceDN w:val="0"/>
        <w:adjustRightInd w:val="0"/>
        <w:spacing w:line="240" w:lineRule="exact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7514FE" w:rsidP="007514FE">
      <w:pPr>
        <w:suppressAutoHyphens w:val="0"/>
        <w:autoSpaceDE w:val="0"/>
        <w:autoSpaceDN w:val="0"/>
        <w:adjustRightInd w:val="0"/>
        <w:spacing w:line="240" w:lineRule="exact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73E9B"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от</w:t>
      </w:r>
      <w:r w:rsidR="00F73E9B"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F73E9B"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="00F73E9B"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D0A1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</w:t>
      </w:r>
      <w:r w:rsidR="008B618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                   </w:t>
      </w:r>
      <w:r w:rsidR="00F73E9B"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№</w:t>
      </w:r>
      <w:r w:rsidR="00F73E9B"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D0A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82727" w:rsidRPr="000A4395" w:rsidRDefault="00B82727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F73E9B" w:rsidRDefault="00F73E9B" w:rsidP="00EC1D93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Cs w:val="28"/>
        </w:rPr>
      </w:pPr>
      <w:r w:rsidRPr="005C0609">
        <w:rPr>
          <w:rFonts w:ascii="Times New Roman" w:hAnsi="Times New Roman"/>
          <w:bCs/>
          <w:szCs w:val="28"/>
        </w:rPr>
        <w:t>АДМИНИСТРАТИВНЫЙ РЕГЛАМЕНТ</w:t>
      </w:r>
    </w:p>
    <w:p w:rsidR="00BD0A11" w:rsidRPr="005C0609" w:rsidRDefault="00BD0A11" w:rsidP="00B82727">
      <w:pPr>
        <w:pStyle w:val="ConsPlusNormal"/>
        <w:spacing w:line="240" w:lineRule="exact"/>
        <w:ind w:firstLine="0"/>
        <w:jc w:val="both"/>
        <w:rPr>
          <w:rFonts w:ascii="Times New Roman" w:hAnsi="Times New Roman"/>
          <w:bCs/>
          <w:szCs w:val="28"/>
        </w:rPr>
      </w:pPr>
    </w:p>
    <w:p w:rsidR="000A4395" w:rsidRDefault="00BD0A11" w:rsidP="00B8272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п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редоста</w:t>
      </w:r>
      <w:r w:rsidR="00F523DA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влени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я 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муниципальной услуги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="000A4395" w:rsidRPr="005C0609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562C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4395" w:rsidRPr="005C0609">
        <w:rPr>
          <w:rFonts w:ascii="Times New Roman" w:hAnsi="Times New Roman" w:cs="Times New Roman"/>
          <w:sz w:val="28"/>
          <w:szCs w:val="28"/>
        </w:rPr>
        <w:t xml:space="preserve">на вступление в брак лицу, достигшему возраста шестнадцати лет, </w:t>
      </w:r>
      <w:r w:rsidR="00562C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A4395" w:rsidRPr="005C0609">
        <w:rPr>
          <w:rFonts w:ascii="Times New Roman" w:hAnsi="Times New Roman" w:cs="Times New Roman"/>
          <w:sz w:val="28"/>
          <w:szCs w:val="28"/>
        </w:rPr>
        <w:t>но не достигшему совершеннолетия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441579" w:rsidRDefault="00441579" w:rsidP="00EC1D9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441579" w:rsidRPr="005D5646" w:rsidRDefault="00441579" w:rsidP="00441579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5D5646">
        <w:rPr>
          <w:bCs/>
          <w:sz w:val="28"/>
          <w:szCs w:val="28"/>
        </w:rPr>
        <w:t>1. Общие положения</w:t>
      </w:r>
    </w:p>
    <w:p w:rsidR="00973C7E" w:rsidRDefault="00973C7E" w:rsidP="00441579">
      <w:pPr>
        <w:pStyle w:val="ConsPlusNormal"/>
        <w:ind w:firstLine="0"/>
        <w:jc w:val="both"/>
        <w:rPr>
          <w:rFonts w:ascii="Times New Roman" w:hAnsi="Times New Roman"/>
          <w:szCs w:val="28"/>
        </w:rPr>
      </w:pPr>
    </w:p>
    <w:p w:rsidR="00B82727" w:rsidRDefault="00B82727" w:rsidP="0044157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441579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Предмет регулирования административного регламента.</w:t>
      </w:r>
    </w:p>
    <w:p w:rsidR="00B82727" w:rsidRPr="000D3181" w:rsidRDefault="002C633A" w:rsidP="000D3181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А</w:t>
      </w:r>
      <w:r w:rsidR="00F73E9B" w:rsidRPr="000F29F7">
        <w:rPr>
          <w:rFonts w:ascii="Times New Roman" w:hAnsi="Times New Roman"/>
          <w:szCs w:val="28"/>
        </w:rPr>
        <w:t>дминистративный регламент предоставлени</w:t>
      </w:r>
      <w:r w:rsidR="00BD0A11">
        <w:rPr>
          <w:rFonts w:ascii="Times New Roman" w:hAnsi="Times New Roman"/>
          <w:szCs w:val="28"/>
        </w:rPr>
        <w:t>я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="00F73E9B" w:rsidRPr="000F29F7">
        <w:rPr>
          <w:rFonts w:ascii="Times New Roman" w:hAnsi="Times New Roman"/>
          <w:kern w:val="2"/>
          <w:szCs w:val="28"/>
          <w:lang w:eastAsia="zh-CN"/>
        </w:rPr>
        <w:t xml:space="preserve">муниципальной услуги </w:t>
      </w:r>
      <w:r w:rsidR="0003487A">
        <w:rPr>
          <w:rFonts w:ascii="Times New Roman" w:hAnsi="Times New Roman"/>
          <w:kern w:val="2"/>
          <w:szCs w:val="28"/>
          <w:lang w:eastAsia="zh-CN"/>
        </w:rPr>
        <w:t>«</w:t>
      </w:r>
      <w:r w:rsidR="000A4395" w:rsidRPr="000F29F7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/>
          <w:szCs w:val="28"/>
        </w:rPr>
        <w:t>»</w:t>
      </w:r>
      <w:r w:rsidR="00BD0A11">
        <w:rPr>
          <w:rFonts w:ascii="Times New Roman" w:hAnsi="Times New Roman"/>
          <w:szCs w:val="28"/>
        </w:rPr>
        <w:t xml:space="preserve"> (далее соответственно -</w:t>
      </w:r>
      <w:r w:rsidR="00643BB0">
        <w:rPr>
          <w:rFonts w:ascii="Times New Roman" w:hAnsi="Times New Roman"/>
          <w:szCs w:val="28"/>
        </w:rPr>
        <w:t xml:space="preserve"> </w:t>
      </w:r>
      <w:r w:rsidR="0062219A">
        <w:rPr>
          <w:rFonts w:ascii="Times New Roman" w:hAnsi="Times New Roman"/>
          <w:szCs w:val="28"/>
        </w:rPr>
        <w:t>а</w:t>
      </w:r>
      <w:r w:rsidR="00F73E9B" w:rsidRPr="000F29F7">
        <w:rPr>
          <w:rFonts w:ascii="Times New Roman" w:hAnsi="Times New Roman"/>
          <w:szCs w:val="28"/>
        </w:rPr>
        <w:t xml:space="preserve">дминистративный регламент, муниципальная услуга) </w:t>
      </w:r>
      <w:r w:rsidR="00441579" w:rsidRPr="00441579">
        <w:rPr>
          <w:rFonts w:ascii="Times New Roman" w:hAnsi="Times New Roman"/>
          <w:szCs w:val="28"/>
        </w:rPr>
        <w:t xml:space="preserve">разработан в целях </w:t>
      </w:r>
      <w:r w:rsidR="003B27EE">
        <w:rPr>
          <w:rFonts w:ascii="Times New Roman" w:hAnsi="Times New Roman"/>
          <w:szCs w:val="28"/>
        </w:rPr>
        <w:t xml:space="preserve">повышения качества предоставления и доступности получения муниципальной услуги, создания комфортных условий для участников отношений, возникающих при предоставлении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                                 их выполнения, порядок осуществления контроля за предоставлением муниципальной услуги, порядок обжалования гражданами решений                          и действий (бездействия) должностных лиц, а также принимаемых                          ими решений при предоставлении муниципальной услуги, </w:t>
      </w:r>
      <w:r w:rsidR="00441579" w:rsidRPr="00441579">
        <w:rPr>
          <w:rFonts w:ascii="Times New Roman" w:hAnsi="Times New Roman"/>
          <w:szCs w:val="28"/>
        </w:rPr>
        <w:t xml:space="preserve">а также порядок </w:t>
      </w:r>
      <w:r w:rsidR="00562C21">
        <w:rPr>
          <w:rFonts w:ascii="Times New Roman" w:hAnsi="Times New Roman"/>
          <w:szCs w:val="28"/>
        </w:rPr>
        <w:t xml:space="preserve">                     </w:t>
      </w:r>
      <w:r w:rsidR="00441579" w:rsidRPr="00441579">
        <w:rPr>
          <w:rFonts w:ascii="Times New Roman" w:hAnsi="Times New Roman"/>
          <w:szCs w:val="28"/>
        </w:rPr>
        <w:t xml:space="preserve">взаимодействия с заявителем, органами исполнительной власти Ставропольского края, территориальными органами федеральных органов исполнительной власти, иными учреждениями и организациями </w:t>
      </w:r>
      <w:r w:rsidR="00562C21">
        <w:rPr>
          <w:rFonts w:ascii="Times New Roman" w:hAnsi="Times New Roman"/>
          <w:szCs w:val="28"/>
        </w:rPr>
        <w:t xml:space="preserve">                             </w:t>
      </w:r>
      <w:r w:rsidR="00441579" w:rsidRPr="00441579">
        <w:rPr>
          <w:rFonts w:ascii="Times New Roman" w:hAnsi="Times New Roman"/>
          <w:szCs w:val="28"/>
        </w:rPr>
        <w:t>при предоставлении муниципальной услуги по запросу заявителя.</w:t>
      </w:r>
    </w:p>
    <w:p w:rsidR="00F73E9B" w:rsidRPr="005C0609" w:rsidRDefault="00F73E9B" w:rsidP="00441579">
      <w:pPr>
        <w:pStyle w:val="ac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0609">
        <w:rPr>
          <w:rFonts w:ascii="Times New Roman" w:hAnsi="Times New Roman" w:cs="Times New Roman"/>
          <w:sz w:val="28"/>
          <w:szCs w:val="28"/>
        </w:rPr>
        <w:t>Круг заявителей</w:t>
      </w:r>
      <w:r w:rsidR="00B82727">
        <w:rPr>
          <w:rFonts w:ascii="Times New Roman" w:hAnsi="Times New Roman" w:cs="Times New Roman"/>
          <w:sz w:val="28"/>
          <w:szCs w:val="28"/>
        </w:rPr>
        <w:t>.</w:t>
      </w:r>
    </w:p>
    <w:p w:rsidR="00F73E9B" w:rsidRPr="000F29F7" w:rsidRDefault="00441579" w:rsidP="00441579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        </w:t>
      </w:r>
      <w:r w:rsidR="000A4395" w:rsidRPr="000F29F7">
        <w:rPr>
          <w:rFonts w:ascii="Times New Roman" w:hAnsi="Times New Roman" w:cs="Times New Roman"/>
          <w:b w:val="0"/>
          <w:sz w:val="28"/>
          <w:szCs w:val="28"/>
        </w:rPr>
        <w:t> 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Получателями муниципальной услуги являются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несовершеннолетние граждане, достигшие возраста </w:t>
      </w:r>
      <w:r w:rsidR="000A4395" w:rsidRPr="000F29F7">
        <w:rPr>
          <w:rFonts w:ascii="Times New Roman" w:hAnsi="Times New Roman" w:cs="Times New Roman"/>
          <w:b w:val="0"/>
          <w:sz w:val="28"/>
          <w:szCs w:val="28"/>
        </w:rPr>
        <w:t>шестнадцат</w:t>
      </w:r>
      <w:r w:rsidR="00125F84" w:rsidRPr="000F29F7">
        <w:rPr>
          <w:rFonts w:ascii="Times New Roman" w:hAnsi="Times New Roman" w:cs="Times New Roman"/>
          <w:b w:val="0"/>
          <w:sz w:val="28"/>
          <w:szCs w:val="28"/>
        </w:rPr>
        <w:t>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 xml:space="preserve"> и не достигшие </w:t>
      </w:r>
      <w:r w:rsidR="005C435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026E7B">
        <w:rPr>
          <w:rFonts w:ascii="Times New Roman" w:hAnsi="Times New Roman" w:cs="Times New Roman"/>
          <w:b w:val="0"/>
          <w:sz w:val="28"/>
          <w:szCs w:val="28"/>
        </w:rPr>
        <w:t>восемнадцати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летнего возраста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проживающие по месту жительства (преб</w:t>
      </w:r>
      <w:r w:rsidR="00F523DA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ывания) на территории </w:t>
      </w:r>
      <w:r w:rsidR="00BD0A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Труновского района Ставропольского края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5C435F">
        <w:rPr>
          <w:rFonts w:ascii="Times New Roman" w:hAnsi="Times New Roman" w:cs="Times New Roman"/>
          <w:b w:val="0"/>
          <w:sz w:val="28"/>
          <w:szCs w:val="28"/>
        </w:rPr>
        <w:t>желающие вступить в брак</w:t>
      </w:r>
      <w:r w:rsidR="0003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до достижения ими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брачного возраста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3E9B" w:rsidRPr="00441579" w:rsidRDefault="00F73E9B" w:rsidP="00441579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F7">
        <w:rPr>
          <w:rFonts w:ascii="Times New Roman" w:hAnsi="Times New Roman" w:cs="Times New Roman"/>
          <w:b w:val="0"/>
          <w:sz w:val="28"/>
          <w:szCs w:val="28"/>
        </w:rPr>
        <w:t>Заявитель для получения муниципальной услуги вправе обратиться лично в устной, письменной или электронной форме.</w:t>
      </w:r>
    </w:p>
    <w:p w:rsidR="00441579" w:rsidRPr="00441579" w:rsidRDefault="00441579" w:rsidP="00441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3"/>
      <w:r w:rsidRPr="0044157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41579" w:rsidRPr="00441579" w:rsidRDefault="00441579" w:rsidP="00441579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 xml:space="preserve">1.3.1. </w:t>
      </w:r>
      <w:bookmarkEnd w:id="0"/>
      <w:r w:rsidRPr="00441579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3B27EE" w:rsidRPr="0002098D">
        <w:rPr>
          <w:rFonts w:ascii="Times New Roman" w:hAnsi="Times New Roman"/>
          <w:sz w:val="28"/>
          <w:szCs w:val="28"/>
        </w:rPr>
        <w:t>Т</w:t>
      </w:r>
      <w:r w:rsidR="003B27EE" w:rsidRPr="003B27EE">
        <w:rPr>
          <w:rFonts w:ascii="Times New Roman" w:hAnsi="Times New Roman"/>
          <w:sz w:val="28"/>
          <w:szCs w:val="28"/>
        </w:rPr>
        <w:t>руновского муниципального округа Ставропольского края (далее - администрация округа</w:t>
      </w:r>
      <w:r w:rsidR="003B27EE">
        <w:rPr>
          <w:rFonts w:ascii="Times New Roman" w:hAnsi="Times New Roman"/>
          <w:sz w:val="28"/>
          <w:szCs w:val="28"/>
        </w:rPr>
        <w:t>)</w:t>
      </w:r>
      <w:r w:rsidRPr="003B27EE">
        <w:rPr>
          <w:rFonts w:ascii="Times New Roman" w:hAnsi="Times New Roman" w:cs="Times New Roman"/>
          <w:sz w:val="28"/>
          <w:szCs w:val="28"/>
        </w:rPr>
        <w:t xml:space="preserve">: </w:t>
      </w:r>
      <w:r w:rsidR="005B0015" w:rsidRPr="003B27E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B0015">
        <w:rPr>
          <w:rFonts w:ascii="Times New Roman" w:hAnsi="Times New Roman" w:cs="Times New Roman"/>
          <w:sz w:val="28"/>
          <w:szCs w:val="28"/>
        </w:rPr>
        <w:t xml:space="preserve">356170, </w:t>
      </w:r>
      <w:r w:rsidRPr="00441579">
        <w:rPr>
          <w:rFonts w:ascii="Times New Roman" w:hAnsi="Times New Roman" w:cs="Times New Roman"/>
          <w:sz w:val="28"/>
          <w:szCs w:val="28"/>
        </w:rPr>
        <w:t>Ставропольский край, Труновский район, с. Донское, ул. Ленина, 5.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lastRenderedPageBreak/>
        <w:t>Контактные телефоны: 8 (86546) 3-35-60, факс 8 (86546) 3-11-26,           8 (86546) 3-44-04;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1579">
        <w:rPr>
          <w:rFonts w:ascii="Times New Roman" w:hAnsi="Times New Roman" w:cs="Times New Roman"/>
          <w:sz w:val="28"/>
          <w:szCs w:val="28"/>
        </w:rPr>
        <w:t>-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1579">
        <w:rPr>
          <w:rFonts w:ascii="Times New Roman" w:hAnsi="Times New Roman" w:cs="Times New Roman"/>
          <w:sz w:val="28"/>
          <w:szCs w:val="28"/>
        </w:rPr>
        <w:t xml:space="preserve">: 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trynovskiy</w:t>
      </w:r>
      <w:r w:rsidRPr="00441579">
        <w:rPr>
          <w:rFonts w:ascii="Times New Roman" w:hAnsi="Times New Roman" w:cs="Times New Roman"/>
          <w:sz w:val="28"/>
          <w:szCs w:val="28"/>
        </w:rPr>
        <w:t>26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raion</w:t>
      </w:r>
      <w:r w:rsidRPr="00441579">
        <w:rPr>
          <w:rFonts w:ascii="Times New Roman" w:hAnsi="Times New Roman" w:cs="Times New Roman"/>
          <w:sz w:val="28"/>
          <w:szCs w:val="28"/>
        </w:rPr>
        <w:t>@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441579">
        <w:rPr>
          <w:rFonts w:ascii="Times New Roman" w:hAnsi="Times New Roman" w:cs="Times New Roman"/>
          <w:sz w:val="28"/>
          <w:szCs w:val="28"/>
        </w:rPr>
        <w:t>.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41579">
        <w:rPr>
          <w:rFonts w:ascii="Times New Roman" w:hAnsi="Times New Roman" w:cs="Times New Roman"/>
          <w:sz w:val="28"/>
          <w:szCs w:val="28"/>
        </w:rPr>
        <w:t>;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График работы администрации округа:</w:t>
      </w:r>
    </w:p>
    <w:p w:rsidR="00441579" w:rsidRPr="00441579" w:rsidRDefault="00441579" w:rsidP="00441579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понедельник</w:t>
      </w:r>
      <w:r w:rsidR="001156A5">
        <w:rPr>
          <w:rFonts w:ascii="Times New Roman" w:hAnsi="Times New Roman" w:cs="Times New Roman"/>
          <w:sz w:val="28"/>
          <w:szCs w:val="28"/>
        </w:rPr>
        <w:t xml:space="preserve"> - пятница с 8.00 до 17</w:t>
      </w:r>
      <w:r w:rsidRPr="00441579">
        <w:rPr>
          <w:rFonts w:ascii="Times New Roman" w:hAnsi="Times New Roman" w:cs="Times New Roman"/>
          <w:sz w:val="28"/>
          <w:szCs w:val="28"/>
        </w:rPr>
        <w:t>.00, перерыв с 12.00 до 13.00, суббота, воскресенье - выходные дни.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 xml:space="preserve">1.3.2. </w:t>
      </w:r>
      <w:r w:rsidR="00BF05C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отдел</w:t>
      </w:r>
      <w:r w:rsidRPr="0044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3316C">
        <w:rPr>
          <w:rFonts w:ascii="Times New Roman" w:hAnsi="Times New Roman" w:cs="Times New Roman"/>
          <w:sz w:val="28"/>
          <w:szCs w:val="28"/>
        </w:rPr>
        <w:t xml:space="preserve"> администрации округа (далее </w:t>
      </w:r>
      <w:r w:rsidR="005C43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1750E">
        <w:rPr>
          <w:rFonts w:ascii="Times New Roman" w:hAnsi="Times New Roman" w:cs="Times New Roman"/>
          <w:sz w:val="28"/>
          <w:szCs w:val="28"/>
        </w:rPr>
        <w:t>-</w:t>
      </w:r>
      <w:r w:rsidRPr="0044157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1750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41579">
        <w:rPr>
          <w:rFonts w:ascii="Times New Roman" w:hAnsi="Times New Roman" w:cs="Times New Roman"/>
          <w:sz w:val="28"/>
          <w:szCs w:val="28"/>
        </w:rPr>
        <w:t>)</w:t>
      </w:r>
      <w:r w:rsidR="0002098D">
        <w:rPr>
          <w:rFonts w:ascii="Times New Roman" w:hAnsi="Times New Roman" w:cs="Times New Roman"/>
          <w:sz w:val="28"/>
          <w:szCs w:val="28"/>
        </w:rPr>
        <w:t>.</w:t>
      </w:r>
      <w:r w:rsidRPr="00441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579" w:rsidRPr="00441579" w:rsidRDefault="00B82727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отдела</w:t>
      </w:r>
      <w:r w:rsidR="00801E4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: 356172</w:t>
      </w:r>
      <w:r w:rsidR="00441579" w:rsidRPr="00441579">
        <w:rPr>
          <w:rFonts w:ascii="Times New Roman" w:hAnsi="Times New Roman" w:cs="Times New Roman"/>
          <w:sz w:val="28"/>
          <w:szCs w:val="28"/>
        </w:rPr>
        <w:t xml:space="preserve">, Ставропольский край, Труновский район, с. Донское, ул. </w:t>
      </w:r>
      <w:r>
        <w:rPr>
          <w:rFonts w:ascii="Times New Roman" w:hAnsi="Times New Roman" w:cs="Times New Roman"/>
          <w:sz w:val="28"/>
          <w:szCs w:val="28"/>
        </w:rPr>
        <w:t>Садовая, 60В</w:t>
      </w:r>
      <w:r w:rsidR="00441579" w:rsidRPr="00441579">
        <w:rPr>
          <w:rFonts w:ascii="Times New Roman" w:hAnsi="Times New Roman" w:cs="Times New Roman"/>
          <w:sz w:val="28"/>
          <w:szCs w:val="28"/>
        </w:rPr>
        <w:t>.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Контактные телефоны: 8 (86546) 3-</w:t>
      </w:r>
      <w:r w:rsidR="00B82727">
        <w:rPr>
          <w:rFonts w:ascii="Times New Roman" w:hAnsi="Times New Roman" w:cs="Times New Roman"/>
          <w:sz w:val="28"/>
          <w:szCs w:val="28"/>
        </w:rPr>
        <w:t>16-99</w:t>
      </w:r>
    </w:p>
    <w:p w:rsid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1579">
        <w:rPr>
          <w:rFonts w:ascii="Times New Roman" w:hAnsi="Times New Roman" w:cs="Times New Roman"/>
          <w:sz w:val="28"/>
          <w:szCs w:val="28"/>
        </w:rPr>
        <w:t>-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1579">
        <w:rPr>
          <w:rFonts w:ascii="Times New Roman" w:hAnsi="Times New Roman" w:cs="Times New Roman"/>
          <w:sz w:val="28"/>
          <w:szCs w:val="28"/>
        </w:rPr>
        <w:t>:</w:t>
      </w:r>
      <w:r w:rsidRPr="0062219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2219A" w:rsidRPr="0062219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rono</w:t>
        </w:r>
        <w:r w:rsidR="0062219A" w:rsidRPr="006221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_2621@</w:t>
        </w:r>
        <w:r w:rsidR="0062219A" w:rsidRPr="0062219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62219A" w:rsidRPr="006221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2219A" w:rsidRPr="0062219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2219A" w:rsidRPr="0062219A" w:rsidRDefault="0062219A" w:rsidP="00ED3F92">
      <w:pPr>
        <w:widowControl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801E4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D50F5">
        <w:rPr>
          <w:rFonts w:ascii="Times New Roman" w:hAnsi="Times New Roman" w:cs="Times New Roman"/>
          <w:sz w:val="28"/>
          <w:szCs w:val="28"/>
        </w:rPr>
        <w:t xml:space="preserve">: </w:t>
      </w:r>
      <w:r w:rsidR="00ED3F92" w:rsidRPr="00441579">
        <w:rPr>
          <w:rFonts w:ascii="Times New Roman" w:hAnsi="Times New Roman" w:cs="Times New Roman"/>
          <w:sz w:val="28"/>
          <w:szCs w:val="28"/>
        </w:rPr>
        <w:t xml:space="preserve">понедельник - пятница </w:t>
      </w:r>
      <w:r w:rsidR="00801E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156A5">
        <w:rPr>
          <w:rFonts w:ascii="Times New Roman" w:hAnsi="Times New Roman" w:cs="Times New Roman"/>
          <w:sz w:val="28"/>
          <w:szCs w:val="28"/>
        </w:rPr>
        <w:t>с 8.00 до 16</w:t>
      </w:r>
      <w:r w:rsidR="00ED3F92" w:rsidRPr="00441579">
        <w:rPr>
          <w:rFonts w:ascii="Times New Roman" w:hAnsi="Times New Roman" w:cs="Times New Roman"/>
          <w:sz w:val="28"/>
          <w:szCs w:val="28"/>
        </w:rPr>
        <w:t>.00, перерыв с 12.00 до 13.00, суббота, воскресенье - выходные дни.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1.3.3. Информация о местонахождении и графике работы муниципального казенного учреждения «Многофункциональный центр предоставления государственных и муниципальных услуг в Труновском районе Ставропольского края» (далее - МФЦ)</w:t>
      </w:r>
      <w:r w:rsidR="00B41F5B">
        <w:rPr>
          <w:rFonts w:ascii="Times New Roman" w:hAnsi="Times New Roman" w:cs="Times New Roman"/>
          <w:sz w:val="28"/>
          <w:szCs w:val="28"/>
        </w:rPr>
        <w:t>.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 xml:space="preserve">Местонахождение: 356170, Ставропольский край, Труновский район,   с. </w:t>
      </w:r>
      <w:r w:rsidR="00B41F5B">
        <w:rPr>
          <w:rFonts w:ascii="Times New Roman" w:hAnsi="Times New Roman" w:cs="Times New Roman"/>
          <w:sz w:val="28"/>
          <w:szCs w:val="28"/>
        </w:rPr>
        <w:t>Донское, ул. Крестьянская, 147а.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Контактные телефоны: 8 (86546) 31-3-04, 8 (86546) 32-1-46;</w:t>
      </w:r>
    </w:p>
    <w:p w:rsidR="00441579" w:rsidRPr="00441579" w:rsidRDefault="00441579" w:rsidP="00441579">
      <w:pPr>
        <w:widowControl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1579">
        <w:rPr>
          <w:rFonts w:ascii="Times New Roman" w:hAnsi="Times New Roman" w:cs="Times New Roman"/>
          <w:sz w:val="28"/>
          <w:szCs w:val="28"/>
        </w:rPr>
        <w:t>-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1579">
        <w:rPr>
          <w:rFonts w:ascii="Times New Roman" w:hAnsi="Times New Roman" w:cs="Times New Roman"/>
          <w:sz w:val="28"/>
          <w:szCs w:val="28"/>
        </w:rPr>
        <w:t xml:space="preserve">: 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441579">
        <w:rPr>
          <w:rFonts w:ascii="Times New Roman" w:hAnsi="Times New Roman" w:cs="Times New Roman"/>
          <w:sz w:val="28"/>
          <w:szCs w:val="28"/>
        </w:rPr>
        <w:t>-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trunov</w:t>
      </w:r>
      <w:r w:rsidRPr="00441579">
        <w:rPr>
          <w:rFonts w:ascii="Times New Roman" w:hAnsi="Times New Roman" w:cs="Times New Roman"/>
          <w:sz w:val="28"/>
          <w:szCs w:val="28"/>
        </w:rPr>
        <w:t>@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441579">
        <w:rPr>
          <w:rFonts w:ascii="Times New Roman" w:hAnsi="Times New Roman" w:cs="Times New Roman"/>
          <w:sz w:val="28"/>
          <w:szCs w:val="28"/>
        </w:rPr>
        <w:t>.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41579">
        <w:rPr>
          <w:rFonts w:ascii="Times New Roman" w:hAnsi="Times New Roman" w:cs="Times New Roman"/>
          <w:sz w:val="28"/>
          <w:szCs w:val="28"/>
        </w:rPr>
        <w:t>.</w:t>
      </w:r>
    </w:p>
    <w:p w:rsidR="00441579" w:rsidRPr="00441579" w:rsidRDefault="00441579" w:rsidP="00026E7B">
      <w:pPr>
        <w:widowControl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Время работы МФЦ: с 8.00 до 17.00, за исключением выходных                       и праздничных дней.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1.3.4.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 при: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 xml:space="preserve">личном обращении заявителя в отдел </w:t>
      </w:r>
      <w:r w:rsidR="00C766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41579">
        <w:rPr>
          <w:rFonts w:ascii="Times New Roman" w:hAnsi="Times New Roman" w:cs="Times New Roman"/>
          <w:sz w:val="28"/>
          <w:szCs w:val="28"/>
        </w:rPr>
        <w:t>или МФЦ;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письменном обращении заявителя;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обращении по телефону;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обращении в форме электронного документа: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с использованием электронной почты отдела</w:t>
      </w:r>
      <w:r w:rsidR="00801E40" w:rsidRPr="00801E40">
        <w:rPr>
          <w:rFonts w:ascii="Times New Roman" w:hAnsi="Times New Roman" w:cs="Times New Roman"/>
          <w:sz w:val="28"/>
          <w:szCs w:val="28"/>
        </w:rPr>
        <w:t xml:space="preserve"> </w:t>
      </w:r>
      <w:r w:rsidR="00801E40">
        <w:rPr>
          <w:rFonts w:ascii="Times New Roman" w:hAnsi="Times New Roman" w:cs="Times New Roman"/>
          <w:sz w:val="28"/>
          <w:szCs w:val="28"/>
        </w:rPr>
        <w:t>образования</w:t>
      </w:r>
      <w:r w:rsidRPr="0044157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900E6">
        <w:rPr>
          <w:rFonts w:ascii="Times New Roman" w:hAnsi="Times New Roman" w:cs="Times New Roman"/>
          <w:sz w:val="28"/>
          <w:szCs w:val="28"/>
          <w:lang w:val="en-US"/>
        </w:rPr>
        <w:t>rono</w:t>
      </w:r>
      <w:r w:rsidR="003900E6" w:rsidRPr="003900E6">
        <w:rPr>
          <w:rFonts w:ascii="Times New Roman" w:hAnsi="Times New Roman" w:cs="Times New Roman"/>
          <w:sz w:val="28"/>
          <w:szCs w:val="28"/>
        </w:rPr>
        <w:t>_2621@</w:t>
      </w:r>
      <w:r w:rsidR="003900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900E6" w:rsidRPr="00441579">
        <w:rPr>
          <w:rFonts w:ascii="Times New Roman" w:hAnsi="Times New Roman" w:cs="Times New Roman"/>
          <w:sz w:val="28"/>
          <w:szCs w:val="28"/>
        </w:rPr>
        <w:t>.</w:t>
      </w:r>
      <w:r w:rsidR="003900E6" w:rsidRPr="004415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C0615">
        <w:rPr>
          <w:rFonts w:ascii="Times New Roman" w:hAnsi="Times New Roman" w:cs="Times New Roman"/>
          <w:sz w:val="28"/>
          <w:szCs w:val="28"/>
        </w:rPr>
        <w:t>;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 путем направления обращений в федеральную государственную информационную систему «Единый портал государственных                                   и муниципальных услуг (функций)» по адресу: 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1579">
        <w:rPr>
          <w:rFonts w:ascii="Times New Roman" w:hAnsi="Times New Roman" w:cs="Times New Roman"/>
          <w:sz w:val="28"/>
          <w:szCs w:val="28"/>
        </w:rPr>
        <w:t>.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441579">
        <w:rPr>
          <w:rFonts w:ascii="Times New Roman" w:hAnsi="Times New Roman" w:cs="Times New Roman"/>
          <w:sz w:val="28"/>
          <w:szCs w:val="28"/>
        </w:rPr>
        <w:t>.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41579">
        <w:rPr>
          <w:rFonts w:ascii="Times New Roman" w:hAnsi="Times New Roman" w:cs="Times New Roman"/>
          <w:sz w:val="28"/>
          <w:szCs w:val="28"/>
        </w:rPr>
        <w:t xml:space="preserve"> </w:t>
      </w:r>
      <w:r w:rsidR="005B00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1579">
        <w:rPr>
          <w:rFonts w:ascii="Times New Roman" w:hAnsi="Times New Roman" w:cs="Times New Roman"/>
          <w:sz w:val="28"/>
          <w:szCs w:val="28"/>
        </w:rPr>
        <w:t>(далее</w:t>
      </w:r>
      <w:r w:rsidR="00562C21">
        <w:rPr>
          <w:rFonts w:ascii="Times New Roman" w:hAnsi="Times New Roman" w:cs="Times New Roman"/>
          <w:sz w:val="28"/>
          <w:szCs w:val="28"/>
        </w:rPr>
        <w:t xml:space="preserve"> </w:t>
      </w:r>
      <w:r w:rsidRPr="00441579">
        <w:rPr>
          <w:rFonts w:ascii="Times New Roman" w:hAnsi="Times New Roman" w:cs="Times New Roman"/>
          <w:sz w:val="28"/>
          <w:szCs w:val="28"/>
        </w:rPr>
        <w:t xml:space="preserve">- Единый портал) и государственную информационную систему Ставропольского края «Портал государственных и муниципальных услуг </w:t>
      </w:r>
      <w:r w:rsidRPr="00441579">
        <w:rPr>
          <w:rFonts w:ascii="Times New Roman" w:hAnsi="Times New Roman" w:cs="Times New Roman"/>
          <w:sz w:val="28"/>
          <w:szCs w:val="28"/>
        </w:rPr>
        <w:lastRenderedPageBreak/>
        <w:t xml:space="preserve">(функций), предоставляемых (исполняемых) </w:t>
      </w:r>
      <w:r w:rsidR="0083316C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Pr="00441579">
        <w:rPr>
          <w:rFonts w:ascii="Times New Roman" w:hAnsi="Times New Roman" w:cs="Times New Roman"/>
          <w:sz w:val="28"/>
          <w:szCs w:val="28"/>
        </w:rPr>
        <w:t xml:space="preserve">Ставропольского края и органами местного самоуправления муниципальных образования Ставропольского края» по адресу: 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1579">
        <w:rPr>
          <w:rFonts w:ascii="Times New Roman" w:hAnsi="Times New Roman" w:cs="Times New Roman"/>
          <w:sz w:val="28"/>
          <w:szCs w:val="28"/>
        </w:rPr>
        <w:t>.26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441579">
        <w:rPr>
          <w:rFonts w:ascii="Times New Roman" w:hAnsi="Times New Roman" w:cs="Times New Roman"/>
          <w:sz w:val="28"/>
          <w:szCs w:val="28"/>
        </w:rPr>
        <w:t>.</w:t>
      </w:r>
      <w:r w:rsidRPr="004415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C0615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441579">
        <w:rPr>
          <w:rFonts w:ascii="Times New Roman" w:hAnsi="Times New Roman" w:cs="Times New Roman"/>
          <w:sz w:val="28"/>
          <w:szCs w:val="28"/>
        </w:rPr>
        <w:t xml:space="preserve"> региональный портал);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обращении к информаци</w:t>
      </w:r>
      <w:r w:rsidR="00026E7B">
        <w:rPr>
          <w:rFonts w:ascii="Times New Roman" w:hAnsi="Times New Roman" w:cs="Times New Roman"/>
          <w:sz w:val="28"/>
          <w:szCs w:val="28"/>
        </w:rPr>
        <w:t>онным материалам, которые размещ</w:t>
      </w:r>
      <w:r w:rsidRPr="00441579">
        <w:rPr>
          <w:rFonts w:ascii="Times New Roman" w:hAnsi="Times New Roman" w:cs="Times New Roman"/>
          <w:sz w:val="28"/>
          <w:szCs w:val="28"/>
        </w:rPr>
        <w:t xml:space="preserve">ены                      в средствах массовой информации и на официальном сайте органов местного самоуправления Труновского муниципального округа Ставропольского края; 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                          на официальном сайте органов местного самоуправления Труновского муниципальн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Pr="0044157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41579">
          <w:rPr>
            <w:rFonts w:ascii="Times New Roman" w:hAnsi="Times New Roman" w:cs="Times New Roman"/>
            <w:sz w:val="28"/>
            <w:szCs w:val="28"/>
          </w:rPr>
          <w:t>по адресу: www.</w:t>
        </w:r>
        <w:r w:rsidRPr="00441579">
          <w:rPr>
            <w:rFonts w:ascii="Times New Roman" w:hAnsi="Times New Roman" w:cs="Times New Roman"/>
            <w:sz w:val="28"/>
            <w:szCs w:val="28"/>
            <w:lang w:val="en-US"/>
          </w:rPr>
          <w:t>trunovskiy</w:t>
        </w:r>
        <w:r w:rsidRPr="00441579">
          <w:rPr>
            <w:rFonts w:ascii="Times New Roman" w:hAnsi="Times New Roman" w:cs="Times New Roman"/>
            <w:sz w:val="28"/>
            <w:szCs w:val="28"/>
          </w:rPr>
          <w:t>26ra</w:t>
        </w:r>
        <w:r w:rsidRPr="00441579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441579">
          <w:rPr>
            <w:rFonts w:ascii="Times New Roman" w:hAnsi="Times New Roman" w:cs="Times New Roman"/>
            <w:sz w:val="28"/>
            <w:szCs w:val="28"/>
          </w:rPr>
          <w:t>on.ru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441579">
        <w:rPr>
          <w:rFonts w:ascii="Times New Roman" w:hAnsi="Times New Roman" w:cs="Times New Roman"/>
          <w:sz w:val="28"/>
          <w:szCs w:val="28"/>
        </w:rPr>
        <w:t xml:space="preserve"> сайт Труновского муниципального              округа).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Консультации (справки) по вопросам предоставления муниципальной услуги предоставляются специалистом отдела</w:t>
      </w:r>
      <w:r w:rsidR="00801E40" w:rsidRPr="00801E40">
        <w:rPr>
          <w:rFonts w:ascii="Times New Roman" w:hAnsi="Times New Roman" w:cs="Times New Roman"/>
          <w:sz w:val="28"/>
          <w:szCs w:val="28"/>
        </w:rPr>
        <w:t xml:space="preserve"> </w:t>
      </w:r>
      <w:r w:rsidR="00801E40">
        <w:rPr>
          <w:rFonts w:ascii="Times New Roman" w:hAnsi="Times New Roman" w:cs="Times New Roman"/>
          <w:sz w:val="28"/>
          <w:szCs w:val="28"/>
        </w:rPr>
        <w:t>образования или работниками МФЦ</w:t>
      </w:r>
      <w:r w:rsidRPr="00441579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441579" w:rsidRPr="00441579" w:rsidRDefault="000F0CAD" w:rsidP="00441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</w:t>
      </w:r>
      <w:r w:rsidR="00441579" w:rsidRPr="0044157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41579" w:rsidRPr="00441579" w:rsidRDefault="000F0CAD" w:rsidP="00441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</w:t>
      </w:r>
      <w:r w:rsidR="00441579" w:rsidRPr="00441579">
        <w:rPr>
          <w:rFonts w:ascii="Times New Roman" w:hAnsi="Times New Roman" w:cs="Times New Roman"/>
          <w:sz w:val="28"/>
          <w:szCs w:val="28"/>
        </w:rPr>
        <w:t xml:space="preserve"> получения документов, необходимых для предоставления муниципальной услуги (орган, организация и их местонахождение);</w:t>
      </w:r>
    </w:p>
    <w:p w:rsidR="00441579" w:rsidRPr="00441579" w:rsidRDefault="000F0CAD" w:rsidP="00441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41579" w:rsidRPr="00441579">
        <w:rPr>
          <w:rFonts w:ascii="Times New Roman" w:hAnsi="Times New Roman" w:cs="Times New Roman"/>
          <w:sz w:val="28"/>
          <w:szCs w:val="28"/>
        </w:rPr>
        <w:t>времени приёма и выдачи документов;</w:t>
      </w:r>
    </w:p>
    <w:p w:rsidR="00441579" w:rsidRPr="00441579" w:rsidRDefault="000F0CAD" w:rsidP="00441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</w:t>
      </w:r>
      <w:r w:rsidR="00441579" w:rsidRPr="0044157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441579" w:rsidRPr="00441579" w:rsidRDefault="000F0CAD" w:rsidP="00441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</w:t>
      </w:r>
      <w:r w:rsidR="00441579" w:rsidRPr="00441579">
        <w:rPr>
          <w:rFonts w:ascii="Times New Roman" w:hAnsi="Times New Roman" w:cs="Times New Roman"/>
          <w:sz w:val="28"/>
          <w:szCs w:val="28"/>
        </w:rPr>
        <w:t xml:space="preserve"> обжалования действий (бездействия) и решений,                 осуществляемых и принимаемых в ходе предоставления муниципальной услуги.</w:t>
      </w:r>
    </w:p>
    <w:p w:rsidR="00441579" w:rsidRPr="00441579" w:rsidRDefault="00441579" w:rsidP="00441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По обращениям, поступившим по электронной почте, на официальный сайт Труновского муниципального округа, информация о предоставлении муниципальной услуги и (или) о ходе предоставления муниципальной услуги направляется на электронный адрес заявителя в срок, не превыш</w:t>
      </w:r>
      <w:r w:rsidR="0083316C">
        <w:rPr>
          <w:rFonts w:ascii="Times New Roman" w:hAnsi="Times New Roman" w:cs="Times New Roman"/>
          <w:sz w:val="28"/>
          <w:szCs w:val="28"/>
        </w:rPr>
        <w:t xml:space="preserve">ающий </w:t>
      </w:r>
      <w:r w:rsidR="00562C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316C">
        <w:rPr>
          <w:rFonts w:ascii="Times New Roman" w:hAnsi="Times New Roman" w:cs="Times New Roman"/>
          <w:sz w:val="28"/>
          <w:szCs w:val="28"/>
        </w:rPr>
        <w:t xml:space="preserve">трёх рабочих дней со дня </w:t>
      </w:r>
      <w:r w:rsidRPr="00441579">
        <w:rPr>
          <w:rFonts w:ascii="Times New Roman" w:hAnsi="Times New Roman" w:cs="Times New Roman"/>
          <w:sz w:val="28"/>
          <w:szCs w:val="28"/>
        </w:rPr>
        <w:t>поступления заявления.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1.3.5. По вопросам предоставления муниципальной услуги на сайте Труновского муниципального округа, Едином портале, региональном портале, информационных стендах размещается и поддерживается                              в актуальном состоянии следующая информация: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блок-схема согласно приложению № 1 к настоящему административному регламенту;</w:t>
      </w:r>
    </w:p>
    <w:p w:rsidR="00441579" w:rsidRPr="00441579" w:rsidRDefault="00441579" w:rsidP="00441579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9">
        <w:rPr>
          <w:rFonts w:ascii="Times New Roman" w:hAnsi="Times New Roman" w:cs="Times New Roman"/>
          <w:sz w:val="28"/>
          <w:szCs w:val="28"/>
        </w:rPr>
        <w:t>графики работы отдела</w:t>
      </w:r>
      <w:r w:rsidR="00801E40" w:rsidRPr="00801E40">
        <w:rPr>
          <w:rFonts w:ascii="Times New Roman" w:hAnsi="Times New Roman" w:cs="Times New Roman"/>
          <w:sz w:val="28"/>
          <w:szCs w:val="28"/>
        </w:rPr>
        <w:t xml:space="preserve"> </w:t>
      </w:r>
      <w:r w:rsidR="00801E40">
        <w:rPr>
          <w:rFonts w:ascii="Times New Roman" w:hAnsi="Times New Roman" w:cs="Times New Roman"/>
          <w:sz w:val="28"/>
          <w:szCs w:val="28"/>
        </w:rPr>
        <w:t>образования</w:t>
      </w:r>
      <w:r w:rsidRPr="00441579">
        <w:rPr>
          <w:rFonts w:ascii="Times New Roman" w:hAnsi="Times New Roman" w:cs="Times New Roman"/>
          <w:sz w:val="28"/>
          <w:szCs w:val="28"/>
        </w:rPr>
        <w:t xml:space="preserve"> и МФЦ, почтовые адреса,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826447" w:rsidRPr="00441579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5C0609" w:rsidRDefault="0083316C" w:rsidP="00B344DB">
      <w:pPr>
        <w:pStyle w:val="Textbody"/>
        <w:widowControl w:val="0"/>
        <w:jc w:val="center"/>
      </w:pPr>
      <w:r>
        <w:t>2</w:t>
      </w:r>
      <w:r w:rsidR="00F73E9B" w:rsidRPr="005C0609">
        <w:t>. Стандарт предоставления муниципальной услуги</w:t>
      </w:r>
    </w:p>
    <w:p w:rsidR="00F73E9B" w:rsidRPr="000F29F7" w:rsidRDefault="00F73E9B" w:rsidP="00B344DB">
      <w:pPr>
        <w:pStyle w:val="Standard"/>
        <w:widowControl w:val="0"/>
        <w:ind w:firstLine="709"/>
        <w:jc w:val="center"/>
        <w:rPr>
          <w:sz w:val="28"/>
          <w:szCs w:val="28"/>
        </w:rPr>
      </w:pPr>
    </w:p>
    <w:p w:rsidR="003900E6" w:rsidRDefault="0083316C" w:rsidP="00261F4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A4395" w:rsidRPr="000F29F7">
        <w:rPr>
          <w:sz w:val="28"/>
          <w:szCs w:val="28"/>
        </w:rPr>
        <w:t>. </w:t>
      </w:r>
      <w:r w:rsidR="003900E6">
        <w:rPr>
          <w:sz w:val="28"/>
          <w:szCs w:val="28"/>
        </w:rPr>
        <w:t xml:space="preserve"> Н</w:t>
      </w:r>
      <w:r w:rsidR="00261F48">
        <w:rPr>
          <w:sz w:val="28"/>
          <w:szCs w:val="28"/>
        </w:rPr>
        <w:t>аименование м</w:t>
      </w:r>
      <w:r w:rsidR="00D026AF" w:rsidRPr="000F29F7">
        <w:rPr>
          <w:sz w:val="28"/>
          <w:szCs w:val="28"/>
        </w:rPr>
        <w:t>униципальн</w:t>
      </w:r>
      <w:r w:rsidR="00261F48">
        <w:rPr>
          <w:sz w:val="28"/>
          <w:szCs w:val="28"/>
        </w:rPr>
        <w:t>ой</w:t>
      </w:r>
      <w:r w:rsidR="00D026AF" w:rsidRPr="000F29F7">
        <w:rPr>
          <w:sz w:val="28"/>
          <w:szCs w:val="28"/>
        </w:rPr>
        <w:t xml:space="preserve"> услуг</w:t>
      </w:r>
      <w:r w:rsidR="00261F48">
        <w:rPr>
          <w:sz w:val="28"/>
          <w:szCs w:val="28"/>
        </w:rPr>
        <w:t>и</w:t>
      </w:r>
      <w:r w:rsidR="003900E6">
        <w:rPr>
          <w:sz w:val="28"/>
          <w:szCs w:val="28"/>
        </w:rPr>
        <w:t>.</w:t>
      </w:r>
    </w:p>
    <w:p w:rsidR="00B344DB" w:rsidRDefault="003900E6" w:rsidP="00261F4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муниципальной услуги</w:t>
      </w:r>
      <w:r w:rsidR="00D026AF" w:rsidRPr="000F29F7">
        <w:rPr>
          <w:sz w:val="28"/>
          <w:szCs w:val="28"/>
        </w:rPr>
        <w:t xml:space="preserve"> </w:t>
      </w:r>
      <w:r w:rsidR="0003487A">
        <w:rPr>
          <w:sz w:val="28"/>
          <w:szCs w:val="28"/>
        </w:rPr>
        <w:t>«</w:t>
      </w:r>
      <w:r w:rsidR="00261F48" w:rsidRPr="00261F48">
        <w:rPr>
          <w:sz w:val="28"/>
          <w:szCs w:val="28"/>
        </w:rPr>
        <w:t xml:space="preserve">Выдача разрешения </w:t>
      </w:r>
      <w:r w:rsidR="00562C21">
        <w:rPr>
          <w:sz w:val="28"/>
          <w:szCs w:val="28"/>
        </w:rPr>
        <w:t xml:space="preserve">                           </w:t>
      </w:r>
      <w:r w:rsidR="00261F48" w:rsidRPr="00261F48">
        <w:rPr>
          <w:sz w:val="28"/>
          <w:szCs w:val="28"/>
        </w:rPr>
        <w:t xml:space="preserve">на вступление в брак лицу, достигшему возраста шестнадцати лет, </w:t>
      </w:r>
      <w:r w:rsidR="0052423C">
        <w:rPr>
          <w:sz w:val="28"/>
          <w:szCs w:val="28"/>
        </w:rPr>
        <w:t xml:space="preserve">                                    </w:t>
      </w:r>
      <w:r w:rsidR="00261F48" w:rsidRPr="00261F48">
        <w:rPr>
          <w:sz w:val="28"/>
          <w:szCs w:val="28"/>
        </w:rPr>
        <w:t>но не достигшему совершеннолетия</w:t>
      </w:r>
      <w:r w:rsidR="0003487A">
        <w:rPr>
          <w:sz w:val="28"/>
          <w:szCs w:val="28"/>
        </w:rPr>
        <w:t>»</w:t>
      </w:r>
      <w:r w:rsidR="005C0609">
        <w:rPr>
          <w:sz w:val="28"/>
          <w:szCs w:val="28"/>
        </w:rPr>
        <w:t>.</w:t>
      </w:r>
    </w:p>
    <w:p w:rsidR="0083316C" w:rsidRPr="006C36CB" w:rsidRDefault="0083316C" w:rsidP="0083316C">
      <w:pPr>
        <w:pStyle w:val="ConsPlusNormal"/>
        <w:ind w:firstLine="708"/>
        <w:jc w:val="both"/>
        <w:outlineLvl w:val="2"/>
        <w:rPr>
          <w:rFonts w:ascii="Times New Roman" w:hAnsi="Times New Roman"/>
          <w:szCs w:val="28"/>
        </w:rPr>
      </w:pPr>
      <w:r w:rsidRPr="006C36CB">
        <w:rPr>
          <w:rFonts w:ascii="Times New Roman" w:hAnsi="Times New Roman"/>
          <w:bCs/>
          <w:szCs w:val="28"/>
        </w:rPr>
        <w:t xml:space="preserve">2.2. </w:t>
      </w:r>
      <w:r w:rsidRPr="006C36CB">
        <w:rPr>
          <w:rFonts w:ascii="Times New Roman" w:hAnsi="Times New Roman"/>
          <w:szCs w:val="28"/>
        </w:rPr>
        <w:t>Наименов</w:t>
      </w:r>
      <w:r>
        <w:rPr>
          <w:rFonts w:ascii="Times New Roman" w:hAnsi="Times New Roman"/>
          <w:szCs w:val="28"/>
        </w:rPr>
        <w:t xml:space="preserve">ание </w:t>
      </w:r>
      <w:r w:rsidRPr="006C36CB">
        <w:rPr>
          <w:rFonts w:ascii="Times New Roman" w:hAnsi="Times New Roman"/>
          <w:szCs w:val="28"/>
        </w:rPr>
        <w:t>структурного подразделения</w:t>
      </w:r>
      <w:r>
        <w:rPr>
          <w:rFonts w:ascii="Times New Roman" w:hAnsi="Times New Roman"/>
          <w:szCs w:val="28"/>
        </w:rPr>
        <w:t>, отраслевого</w:t>
      </w:r>
      <w:r w:rsidRPr="006C36CB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территориального органа, </w:t>
      </w:r>
      <w:r w:rsidRPr="006C36CB">
        <w:rPr>
          <w:rFonts w:ascii="Times New Roman" w:hAnsi="Times New Roman"/>
          <w:szCs w:val="28"/>
        </w:rPr>
        <w:t xml:space="preserve">предоставляющего муниципальную услугу, </w:t>
      </w:r>
      <w:r w:rsidR="00562C21">
        <w:rPr>
          <w:rFonts w:ascii="Times New Roman" w:hAnsi="Times New Roman"/>
          <w:szCs w:val="28"/>
        </w:rPr>
        <w:t xml:space="preserve">                       </w:t>
      </w:r>
      <w:r w:rsidRPr="006C36CB">
        <w:rPr>
          <w:rFonts w:ascii="Times New Roman" w:hAnsi="Times New Roman"/>
          <w:szCs w:val="28"/>
        </w:rPr>
        <w:t xml:space="preserve">а также наименование всех организаций, участвующих в предоставлении муниципальной услуги, обращение в которые необходимо </w:t>
      </w:r>
      <w:r w:rsidR="00562C21">
        <w:rPr>
          <w:rFonts w:ascii="Times New Roman" w:hAnsi="Times New Roman"/>
          <w:szCs w:val="28"/>
        </w:rPr>
        <w:t xml:space="preserve">                                      </w:t>
      </w:r>
      <w:r w:rsidRPr="006C36CB">
        <w:rPr>
          <w:rFonts w:ascii="Times New Roman" w:hAnsi="Times New Roman"/>
          <w:szCs w:val="28"/>
        </w:rPr>
        <w:t>для предоставления муниципальной услуги</w:t>
      </w:r>
      <w:r>
        <w:rPr>
          <w:rFonts w:ascii="Times New Roman" w:hAnsi="Times New Roman"/>
          <w:szCs w:val="28"/>
        </w:rPr>
        <w:t>.</w:t>
      </w:r>
    </w:p>
    <w:p w:rsidR="0083316C" w:rsidRPr="00EC1381" w:rsidRDefault="0083316C" w:rsidP="0083316C">
      <w:pPr>
        <w:pStyle w:val="29"/>
        <w:shd w:val="clear" w:color="auto" w:fill="auto"/>
        <w:spacing w:after="0" w:line="240" w:lineRule="auto"/>
        <w:ind w:firstLine="709"/>
      </w:pPr>
      <w:r w:rsidRPr="00EC1381">
        <w:t>Муниципальная услуга предоставляется</w:t>
      </w:r>
      <w:r w:rsidR="00BF05C2">
        <w:t xml:space="preserve"> отделом образования</w:t>
      </w:r>
      <w:r w:rsidRPr="00EC1381">
        <w:t xml:space="preserve"> </w:t>
      </w:r>
      <w:r>
        <w:t>и МФЦ.</w:t>
      </w:r>
      <w:r w:rsidRPr="00EC1381">
        <w:t xml:space="preserve"> Непосредственная организация предоставления муниципальной услуги осуществляется </w:t>
      </w:r>
      <w:r w:rsidR="0061750E" w:rsidRPr="00441579">
        <w:rPr>
          <w:szCs w:val="28"/>
        </w:rPr>
        <w:t>отдел</w:t>
      </w:r>
      <w:r w:rsidR="0061750E">
        <w:rPr>
          <w:szCs w:val="28"/>
        </w:rPr>
        <w:t>ом образования</w:t>
      </w:r>
      <w:r w:rsidRPr="00EC1381">
        <w:t>.</w:t>
      </w:r>
    </w:p>
    <w:p w:rsidR="007C4FCA" w:rsidRDefault="003900E6" w:rsidP="008E0C79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</w:t>
      </w:r>
      <w:r w:rsidR="00261F48">
        <w:rPr>
          <w:rFonts w:ascii="Times New Roman" w:hAnsi="Times New Roman" w:cs="Times New Roman"/>
          <w:kern w:val="0"/>
          <w:sz w:val="28"/>
          <w:szCs w:val="28"/>
        </w:rPr>
        <w:t xml:space="preserve">ри предоставлении муниципальной услуги </w:t>
      </w:r>
      <w:r w:rsidR="0061750E" w:rsidRPr="00441579">
        <w:rPr>
          <w:rFonts w:ascii="Times New Roman" w:hAnsi="Times New Roman" w:cs="Times New Roman"/>
          <w:sz w:val="28"/>
          <w:szCs w:val="28"/>
        </w:rPr>
        <w:t>отдел</w:t>
      </w:r>
      <w:r w:rsidR="0061750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E0C79">
        <w:rPr>
          <w:rFonts w:ascii="Times New Roman" w:hAnsi="Times New Roman" w:cs="Times New Roman"/>
          <w:sz w:val="28"/>
          <w:szCs w:val="28"/>
        </w:rPr>
        <w:t xml:space="preserve"> </w:t>
      </w:r>
      <w:r w:rsidR="00261F48">
        <w:rPr>
          <w:rFonts w:ascii="Times New Roman" w:hAnsi="Times New Roman" w:cs="Times New Roman"/>
          <w:kern w:val="0"/>
          <w:sz w:val="28"/>
          <w:szCs w:val="28"/>
        </w:rPr>
        <w:t>осуществляет взаимодействие с МФЦ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C4FCA" w:rsidRPr="007C4FCA">
        <w:rPr>
          <w:rFonts w:ascii="Times New Roman" w:hAnsi="Times New Roman" w:cs="Times New Roman"/>
          <w:sz w:val="28"/>
          <w:szCs w:val="28"/>
        </w:rPr>
        <w:t xml:space="preserve">в части консультирования </w:t>
      </w:r>
      <w:r w:rsidR="005B00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4FCA" w:rsidRPr="007C4FCA">
        <w:rPr>
          <w:rFonts w:ascii="Times New Roman" w:hAnsi="Times New Roman" w:cs="Times New Roman"/>
          <w:sz w:val="28"/>
          <w:szCs w:val="28"/>
        </w:rPr>
        <w:t>и информирования заявителей, приема документов, выдачи результата предоставления муниципальной услуги.</w:t>
      </w:r>
    </w:p>
    <w:p w:rsidR="00BF05C2" w:rsidRPr="003900E6" w:rsidRDefault="00BF05C2" w:rsidP="003900E6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                            с органами государственной власти, органами местного самоуправления                      и другими организациями не требуется.</w:t>
      </w:r>
    </w:p>
    <w:p w:rsidR="007C4FCA" w:rsidRDefault="007C4FCA" w:rsidP="007C4FCA">
      <w:pPr>
        <w:pStyle w:val="29"/>
        <w:shd w:val="clear" w:color="auto" w:fill="auto"/>
        <w:spacing w:after="0" w:line="240" w:lineRule="auto"/>
        <w:ind w:firstLine="709"/>
      </w:pPr>
      <w:r w:rsidRPr="00AE2E0E">
        <w:t xml:space="preserve">В соответствии с требованиями </w:t>
      </w:r>
      <w:r w:rsidRPr="00B86F4F">
        <w:t>пункта 3 части 1 статьи 7</w:t>
      </w:r>
      <w:r w:rsidRPr="00AE2E0E">
        <w:t xml:space="preserve"> Федерального</w:t>
      </w:r>
    </w:p>
    <w:p w:rsidR="007C4FCA" w:rsidRPr="00EC32BC" w:rsidRDefault="007C4FCA" w:rsidP="007C4FCA">
      <w:pPr>
        <w:pStyle w:val="29"/>
        <w:shd w:val="clear" w:color="auto" w:fill="auto"/>
        <w:spacing w:after="0" w:line="240" w:lineRule="auto"/>
        <w:ind w:firstLine="0"/>
      </w:pPr>
      <w:r w:rsidRPr="00AE2E0E">
        <w:t xml:space="preserve">закона «Об организации предоставления государственных и муниципальных услуг» установлен запрет требовать от заявителя осуществления действий, </w:t>
      </w:r>
      <w:r>
        <w:t xml:space="preserve">                 </w:t>
      </w:r>
      <w:r w:rsidRPr="00AE2E0E">
        <w:t xml:space="preserve">в том числе согласований, необходимых для получения муниципальной услуги и связанных с обращением в иные организации, участвующие </w:t>
      </w:r>
      <w:r>
        <w:t xml:space="preserve">                         </w:t>
      </w:r>
      <w:r w:rsidRPr="00AE2E0E">
        <w:t xml:space="preserve">в предоставлении муниципальной услуги, за исключением получения услуг, включенных в Перечень услуг, которые являются необходимыми </w:t>
      </w:r>
      <w:r w:rsidR="00562C21">
        <w:t xml:space="preserve">                             </w:t>
      </w:r>
      <w:r w:rsidRPr="00AE2E0E">
        <w:t xml:space="preserve">и обязательными для предоставления муниципальных услуг, </w:t>
      </w:r>
      <w:r w:rsidR="00562C21">
        <w:t xml:space="preserve">                                  </w:t>
      </w:r>
      <w:r w:rsidRPr="00AE2E0E">
        <w:t xml:space="preserve">и предоставляются организациями, участвующими в предоставлении муниципальных услуг, утверждаемый правовым актом Думы </w:t>
      </w:r>
      <w:r>
        <w:t>Труновского муниципального округа Ставропольского края.</w:t>
      </w:r>
    </w:p>
    <w:p w:rsidR="00F73E9B" w:rsidRPr="005C0609" w:rsidRDefault="007C4FCA" w:rsidP="007C4FCA">
      <w:pPr>
        <w:widowControl/>
        <w:autoSpaceDE w:val="0"/>
        <w:ind w:firstLine="708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2.3. </w:t>
      </w:r>
      <w:r w:rsidR="00F73E9B" w:rsidRPr="005C0609">
        <w:rPr>
          <w:rFonts w:ascii="Times New Roman" w:hAnsi="Times New Roman" w:cs="Times New Roman"/>
          <w:bCs/>
          <w:sz w:val="28"/>
          <w:szCs w:val="28"/>
        </w:rPr>
        <w:t>О</w:t>
      </w:r>
      <w:r w:rsidR="00F73E9B" w:rsidRPr="005C0609">
        <w:rPr>
          <w:rFonts w:ascii="Times New Roman" w:hAnsi="Times New Roman" w:cs="Times New Roman"/>
          <w:sz w:val="28"/>
          <w:szCs w:val="28"/>
        </w:rPr>
        <w:t>писание результата предоставления муниципальной услуги</w:t>
      </w:r>
      <w:r w:rsidR="00026E7B">
        <w:rPr>
          <w:rFonts w:ascii="Times New Roman" w:hAnsi="Times New Roman" w:cs="Times New Roman"/>
          <w:sz w:val="28"/>
          <w:szCs w:val="28"/>
        </w:rPr>
        <w:t>.</w:t>
      </w:r>
    </w:p>
    <w:p w:rsidR="00F73E9B" w:rsidRPr="000F29F7" w:rsidRDefault="00F73E9B" w:rsidP="007C4FCA">
      <w:pPr>
        <w:pStyle w:val="ac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73E9B" w:rsidRPr="000F29F7" w:rsidRDefault="007C4FCA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1" w:name="sub_141"/>
      <w:r>
        <w:rPr>
          <w:rFonts w:ascii="Times New Roman" w:hAnsi="Times New Roman"/>
          <w:szCs w:val="28"/>
        </w:rPr>
        <w:t>2.3.1. П</w:t>
      </w:r>
      <w:r w:rsidR="002E67AA">
        <w:rPr>
          <w:rFonts w:ascii="Times New Roman" w:hAnsi="Times New Roman"/>
          <w:szCs w:val="28"/>
        </w:rPr>
        <w:t>остановление</w:t>
      </w:r>
      <w:r w:rsidR="00CD4906" w:rsidRPr="000F29F7">
        <w:rPr>
          <w:rFonts w:ascii="Times New Roman" w:hAnsi="Times New Roman"/>
          <w:szCs w:val="28"/>
        </w:rPr>
        <w:t xml:space="preserve"> </w:t>
      </w:r>
      <w:r w:rsidR="00DB23CE" w:rsidRPr="000F29F7">
        <w:rPr>
          <w:rFonts w:ascii="Times New Roman" w:hAnsi="Times New Roman"/>
          <w:szCs w:val="28"/>
        </w:rPr>
        <w:t>а</w:t>
      </w:r>
      <w:r w:rsidR="00F523DA" w:rsidRPr="000F29F7">
        <w:rPr>
          <w:rFonts w:ascii="Times New Roman" w:hAnsi="Times New Roman"/>
          <w:szCs w:val="28"/>
        </w:rPr>
        <w:t>дминистрации</w:t>
      </w:r>
      <w:r w:rsidR="00DB23CE" w:rsidRPr="000F29F7">
        <w:rPr>
          <w:rFonts w:ascii="Times New Roman" w:hAnsi="Times New Roman"/>
          <w:szCs w:val="28"/>
        </w:rPr>
        <w:t xml:space="preserve"> </w:t>
      </w:r>
      <w:r w:rsidR="002E67AA">
        <w:rPr>
          <w:rFonts w:ascii="Times New Roman" w:hAnsi="Times New Roman"/>
          <w:szCs w:val="28"/>
        </w:rPr>
        <w:t xml:space="preserve">округа </w:t>
      </w:r>
      <w:r w:rsidR="00F523DA" w:rsidRPr="000F29F7">
        <w:rPr>
          <w:rFonts w:ascii="Times New Roman" w:hAnsi="Times New Roman"/>
          <w:szCs w:val="28"/>
        </w:rPr>
        <w:t xml:space="preserve">о разрешении </w:t>
      </w:r>
      <w:r w:rsidR="005C435F">
        <w:rPr>
          <w:rFonts w:ascii="Times New Roman" w:hAnsi="Times New Roman"/>
          <w:szCs w:val="28"/>
        </w:rPr>
        <w:t xml:space="preserve">                                </w:t>
      </w:r>
      <w:r w:rsidR="00F73E9B" w:rsidRPr="000F29F7">
        <w:rPr>
          <w:rFonts w:ascii="Times New Roman" w:hAnsi="Times New Roman"/>
          <w:szCs w:val="28"/>
        </w:rPr>
        <w:t xml:space="preserve">на вступление в брак лицам, достигшим возраста </w:t>
      </w:r>
      <w:r w:rsidR="000A4395" w:rsidRPr="000F29F7">
        <w:rPr>
          <w:rFonts w:ascii="Times New Roman" w:hAnsi="Times New Roman"/>
          <w:szCs w:val="28"/>
        </w:rPr>
        <w:t>шестнадцат</w:t>
      </w:r>
      <w:r w:rsidR="00125F84" w:rsidRPr="000F29F7">
        <w:rPr>
          <w:rFonts w:ascii="Times New Roman" w:hAnsi="Times New Roman"/>
          <w:szCs w:val="28"/>
        </w:rPr>
        <w:t>и</w:t>
      </w:r>
      <w:r w:rsidR="00DB23CE" w:rsidRPr="000F29F7">
        <w:rPr>
          <w:rFonts w:ascii="Times New Roman" w:hAnsi="Times New Roman"/>
          <w:szCs w:val="28"/>
        </w:rPr>
        <w:t xml:space="preserve"> лет</w:t>
      </w:r>
      <w:r w:rsidR="009C319A" w:rsidRPr="000F29F7">
        <w:rPr>
          <w:rFonts w:ascii="Times New Roman" w:hAnsi="Times New Roman"/>
          <w:szCs w:val="28"/>
        </w:rPr>
        <w:t xml:space="preserve">, </w:t>
      </w:r>
      <w:r w:rsidR="005C435F">
        <w:rPr>
          <w:rFonts w:ascii="Times New Roman" w:hAnsi="Times New Roman"/>
          <w:szCs w:val="28"/>
        </w:rPr>
        <w:t xml:space="preserve">                            </w:t>
      </w:r>
      <w:r w:rsidR="009C319A" w:rsidRPr="000F29F7">
        <w:rPr>
          <w:rFonts w:ascii="Times New Roman" w:hAnsi="Times New Roman"/>
          <w:szCs w:val="28"/>
        </w:rPr>
        <w:t>но не достигшим совершеннолетия</w:t>
      </w:r>
      <w:r w:rsidR="00026E7B">
        <w:rPr>
          <w:rFonts w:ascii="Times New Roman" w:hAnsi="Times New Roman"/>
          <w:szCs w:val="28"/>
        </w:rPr>
        <w:t>»</w:t>
      </w:r>
      <w:r w:rsidR="002E67AA">
        <w:rPr>
          <w:rFonts w:ascii="Times New Roman" w:hAnsi="Times New Roman"/>
          <w:szCs w:val="28"/>
        </w:rPr>
        <w:t xml:space="preserve"> (далее -</w:t>
      </w:r>
      <w:r w:rsidR="00D643B4" w:rsidRPr="000F29F7">
        <w:rPr>
          <w:rFonts w:ascii="Times New Roman" w:hAnsi="Times New Roman"/>
          <w:szCs w:val="28"/>
        </w:rPr>
        <w:t xml:space="preserve"> </w:t>
      </w:r>
      <w:r w:rsidR="002E67AA">
        <w:rPr>
          <w:rFonts w:ascii="Times New Roman" w:hAnsi="Times New Roman"/>
          <w:szCs w:val="28"/>
        </w:rPr>
        <w:t>постановление</w:t>
      </w:r>
      <w:r w:rsidR="00D643B4" w:rsidRPr="000F29F7">
        <w:rPr>
          <w:rFonts w:ascii="Times New Roman" w:hAnsi="Times New Roman"/>
          <w:szCs w:val="28"/>
        </w:rPr>
        <w:t>)</w:t>
      </w:r>
      <w:r w:rsidR="00F73E9B" w:rsidRPr="000F29F7">
        <w:rPr>
          <w:rFonts w:ascii="Times New Roman" w:hAnsi="Times New Roman"/>
          <w:szCs w:val="28"/>
        </w:rPr>
        <w:t>;</w:t>
      </w:r>
    </w:p>
    <w:p w:rsidR="00F73E9B" w:rsidRPr="000F29F7" w:rsidRDefault="007C4FCA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2.3.2. </w:t>
      </w:r>
      <w:r w:rsidR="003900E6">
        <w:rPr>
          <w:rFonts w:ascii="Times New Roman" w:hAnsi="Times New Roman"/>
          <w:szCs w:val="28"/>
        </w:rPr>
        <w:t>Уведомление</w:t>
      </w:r>
      <w:r w:rsidR="00885BD1" w:rsidRPr="000F29F7">
        <w:rPr>
          <w:rFonts w:ascii="Times New Roman" w:hAnsi="Times New Roman"/>
          <w:szCs w:val="28"/>
        </w:rPr>
        <w:t xml:space="preserve"> об отказе </w:t>
      </w:r>
      <w:r w:rsidR="00C76627">
        <w:rPr>
          <w:rFonts w:ascii="Times New Roman" w:hAnsi="Times New Roman"/>
          <w:szCs w:val="28"/>
        </w:rPr>
        <w:t xml:space="preserve">в предоставлении муниципальной услуги </w:t>
      </w:r>
      <w:r w:rsidR="005E5466">
        <w:rPr>
          <w:rFonts w:ascii="Times New Roman" w:hAnsi="Times New Roman"/>
          <w:szCs w:val="28"/>
        </w:rPr>
        <w:t>«Выдача разрешения на вступление в брак лицу, достигшему</w:t>
      </w:r>
      <w:r w:rsidR="003900E6" w:rsidRPr="000F29F7">
        <w:rPr>
          <w:rFonts w:ascii="Times New Roman" w:hAnsi="Times New Roman"/>
          <w:szCs w:val="28"/>
        </w:rPr>
        <w:t xml:space="preserve"> возраста </w:t>
      </w:r>
      <w:r w:rsidR="005E5466">
        <w:rPr>
          <w:rFonts w:ascii="Times New Roman" w:hAnsi="Times New Roman"/>
          <w:szCs w:val="28"/>
        </w:rPr>
        <w:t>шестнадцати лет, но не достигшему</w:t>
      </w:r>
      <w:r w:rsidR="003900E6" w:rsidRPr="000F29F7">
        <w:rPr>
          <w:rFonts w:ascii="Times New Roman" w:hAnsi="Times New Roman"/>
          <w:szCs w:val="28"/>
        </w:rPr>
        <w:t xml:space="preserve"> совершеннолетия</w:t>
      </w:r>
      <w:r w:rsidR="00B41F5B">
        <w:rPr>
          <w:rFonts w:ascii="Times New Roman" w:hAnsi="Times New Roman"/>
          <w:szCs w:val="28"/>
        </w:rPr>
        <w:t>»</w:t>
      </w:r>
      <w:r w:rsidR="0003487A">
        <w:rPr>
          <w:rFonts w:ascii="Times New Roman" w:hAnsi="Times New Roman"/>
          <w:szCs w:val="28"/>
        </w:rPr>
        <w:t xml:space="preserve"> </w:t>
      </w:r>
      <w:r w:rsidR="003900E6">
        <w:rPr>
          <w:rFonts w:ascii="Times New Roman" w:hAnsi="Times New Roman"/>
          <w:szCs w:val="28"/>
        </w:rPr>
        <w:t>(</w:t>
      </w:r>
      <w:r w:rsidR="00801E40">
        <w:rPr>
          <w:rFonts w:ascii="Times New Roman" w:hAnsi="Times New Roman"/>
          <w:szCs w:val="28"/>
        </w:rPr>
        <w:t>далее</w:t>
      </w:r>
      <w:r w:rsidR="006323C3">
        <w:rPr>
          <w:rFonts w:ascii="Times New Roman" w:hAnsi="Times New Roman"/>
          <w:szCs w:val="28"/>
        </w:rPr>
        <w:t xml:space="preserve"> - уведомление).</w:t>
      </w:r>
    </w:p>
    <w:bookmarkEnd w:id="1"/>
    <w:p w:rsidR="007163F0" w:rsidRPr="00EC32BC" w:rsidRDefault="007C4FCA" w:rsidP="007163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163F0" w:rsidRPr="00A472A5">
        <w:rPr>
          <w:sz w:val="28"/>
          <w:szCs w:val="28"/>
        </w:rPr>
        <w:t>Срок предо</w:t>
      </w:r>
      <w:r w:rsidR="007163F0">
        <w:rPr>
          <w:sz w:val="28"/>
          <w:szCs w:val="28"/>
        </w:rPr>
        <w:t>ставления муниципальной услуги</w:t>
      </w:r>
      <w:r w:rsidR="007163F0" w:rsidRPr="00A472A5">
        <w:rPr>
          <w:sz w:val="28"/>
          <w:szCs w:val="28"/>
        </w:rPr>
        <w:t>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7163F0">
        <w:rPr>
          <w:sz w:val="28"/>
          <w:szCs w:val="28"/>
        </w:rPr>
        <w:t>.</w:t>
      </w:r>
    </w:p>
    <w:p w:rsidR="00865A1A" w:rsidRPr="00A43756" w:rsidRDefault="00865A1A" w:rsidP="00865A1A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56">
        <w:rPr>
          <w:rFonts w:ascii="Times New Roman" w:eastAsia="Times New Roman" w:hAnsi="Times New Roman" w:cs="Times New Roman"/>
          <w:sz w:val="28"/>
          <w:szCs w:val="28"/>
        </w:rPr>
        <w:t xml:space="preserve">Срок оказания муниципальной услуги не более </w:t>
      </w:r>
      <w:r w:rsidR="00D71D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4375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заявления и прилагаемых документов, указанных в пункте 2.6</w:t>
      </w:r>
      <w:r w:rsidR="00121BC2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A4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а</w:t>
      </w:r>
      <w:r w:rsidRPr="00A43756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A1A" w:rsidRDefault="00865A1A" w:rsidP="00865A1A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принятия решения об отказе в предоставлении муниципальной услуги заявителю в течение 10 рабочих дней направляется уведомление об отказе с указанием причины отказа.</w:t>
      </w:r>
    </w:p>
    <w:p w:rsidR="00D35F89" w:rsidRPr="007163F0" w:rsidRDefault="00D35F89" w:rsidP="00D35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F0">
        <w:rPr>
          <w:rFonts w:ascii="Times New Roman" w:hAnsi="Times New Roman" w:cs="Times New Roman"/>
          <w:sz w:val="28"/>
          <w:szCs w:val="28"/>
        </w:rPr>
        <w:t xml:space="preserve">В </w:t>
      </w:r>
      <w:r w:rsidR="00026E7B">
        <w:rPr>
          <w:rFonts w:ascii="Times New Roman" w:hAnsi="Times New Roman" w:cs="Times New Roman"/>
          <w:sz w:val="28"/>
          <w:szCs w:val="28"/>
        </w:rPr>
        <w:t>случае подачи запроса через МФЦ</w:t>
      </w:r>
      <w:r w:rsidRPr="007163F0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начинает исчисляться со дня регистрации предоставленного многофункциональным центром в администрацию округа запроса и приложенных к нему заверенных копий документов, указанных                   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6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2.6.1.</w:t>
      </w:r>
      <w:r w:rsidRPr="007163F0">
        <w:rPr>
          <w:rFonts w:ascii="Times New Roman" w:hAnsi="Times New Roman" w:cs="Times New Roman"/>
          <w:sz w:val="28"/>
          <w:szCs w:val="28"/>
        </w:rPr>
        <w:t xml:space="preserve"> настоящего ре</w:t>
      </w:r>
      <w:r>
        <w:rPr>
          <w:rFonts w:ascii="Times New Roman" w:hAnsi="Times New Roman" w:cs="Times New Roman"/>
          <w:sz w:val="28"/>
          <w:szCs w:val="28"/>
        </w:rPr>
        <w:t>гламента.</w:t>
      </w:r>
    </w:p>
    <w:p w:rsidR="00D35F89" w:rsidRPr="00D35F89" w:rsidRDefault="00D35F89" w:rsidP="00D35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F0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3F0">
        <w:rPr>
          <w:rFonts w:ascii="Times New Roman" w:hAnsi="Times New Roman" w:cs="Times New Roman"/>
          <w:sz w:val="28"/>
          <w:szCs w:val="28"/>
        </w:rPr>
        <w:t xml:space="preserve"> либо по истечении сроков предоставления муниципальной услуги, предусмотренных абзацами вторым и третьем настоящего пункта, при условии надлежащего уведомления заявителя о результате предоставления муниципальной услуги и условиях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63F0">
        <w:rPr>
          <w:rFonts w:ascii="Times New Roman" w:hAnsi="Times New Roman" w:cs="Times New Roman"/>
          <w:sz w:val="28"/>
          <w:szCs w:val="28"/>
        </w:rPr>
        <w:t>его получения.</w:t>
      </w:r>
    </w:p>
    <w:p w:rsidR="007C4FCA" w:rsidRPr="00A27D9F" w:rsidRDefault="007C4FCA" w:rsidP="007163F0">
      <w:pPr>
        <w:widowControl/>
        <w:autoSpaceDE w:val="0"/>
        <w:ind w:firstLine="708"/>
        <w:jc w:val="both"/>
        <w:textAlignment w:val="auto"/>
        <w:rPr>
          <w:sz w:val="28"/>
          <w:szCs w:val="28"/>
        </w:rPr>
      </w:pPr>
      <w:r w:rsidRPr="007163F0">
        <w:rPr>
          <w:rFonts w:ascii="Times New Roman" w:hAnsi="Times New Roman" w:cs="Times New Roman"/>
          <w:iCs/>
          <w:sz w:val="28"/>
          <w:szCs w:val="28"/>
        </w:rPr>
        <w:t xml:space="preserve">2.5. </w:t>
      </w:r>
      <w:r w:rsidRPr="007163F0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7163F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, </w:t>
      </w:r>
      <w:r w:rsidRPr="007163F0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услуги.</w:t>
      </w:r>
    </w:p>
    <w:p w:rsidR="007C4FCA" w:rsidRPr="007C4FCA" w:rsidRDefault="007C4FCA" w:rsidP="007C4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C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417845" w:rsidRPr="00B344DB" w:rsidRDefault="00417845" w:rsidP="00562C21">
      <w:pPr>
        <w:widowControl/>
        <w:autoSpaceDE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 первая)</w:t>
      </w:r>
      <w:r w:rsidRPr="00B344DB">
        <w:rPr>
          <w:rFonts w:ascii="Times New Roman" w:hAnsi="Times New Roman" w:cs="Times New Roman"/>
          <w:sz w:val="28"/>
          <w:szCs w:val="28"/>
        </w:rPr>
        <w:t xml:space="preserve"> </w:t>
      </w:r>
      <w:r w:rsidR="00562C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44DB">
        <w:rPr>
          <w:rFonts w:ascii="Times New Roman" w:hAnsi="Times New Roman" w:cs="Times New Roman"/>
          <w:sz w:val="28"/>
          <w:szCs w:val="28"/>
        </w:rPr>
        <w:t>от 30 ноября 1994 г. № 51-ФЗ</w:t>
      </w:r>
      <w:bookmarkStart w:id="2" w:name="p18"/>
      <w:bookmarkEnd w:id="2"/>
      <w:r w:rsidRPr="00B344DB">
        <w:rPr>
          <w:rFonts w:ascii="Times New Roman" w:hAnsi="Times New Roman" w:cs="Times New Roman"/>
          <w:sz w:val="28"/>
          <w:szCs w:val="28"/>
        </w:rPr>
        <w:t xml:space="preserve"> (ст. 31-40)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1994, № 32, ст. 3301);</w:t>
      </w:r>
    </w:p>
    <w:p w:rsidR="00417845" w:rsidRDefault="00417845" w:rsidP="004178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10" w:history="1">
        <w:r w:rsidRPr="00B344D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52423C">
        <w:rPr>
          <w:rFonts w:ascii="Times New Roman" w:hAnsi="Times New Roman" w:cs="Times New Roman"/>
          <w:sz w:val="28"/>
          <w:szCs w:val="28"/>
        </w:rPr>
        <w:t xml:space="preserve">дерации от 29 декабря 1995 г. </w:t>
      </w:r>
      <w:r w:rsidR="00562C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44DB">
        <w:rPr>
          <w:rFonts w:ascii="Times New Roman" w:hAnsi="Times New Roman" w:cs="Times New Roman"/>
          <w:sz w:val="28"/>
          <w:szCs w:val="28"/>
        </w:rPr>
        <w:t>№ 223-ФЗ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01.01.1996, № 1, ст. 16);</w:t>
      </w:r>
    </w:p>
    <w:p w:rsidR="00026E7B" w:rsidRDefault="00026E7B" w:rsidP="00026E7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1" w:history="1">
        <w:r w:rsidRPr="00B344DB">
          <w:rPr>
            <w:rFonts w:ascii="Times New Roman" w:hAnsi="Times New Roman"/>
            <w:szCs w:val="28"/>
          </w:rPr>
          <w:t>закон</w:t>
        </w:r>
      </w:hyperlink>
      <w:r>
        <w:rPr>
          <w:rFonts w:ascii="Times New Roman" w:hAnsi="Times New Roman"/>
          <w:szCs w:val="28"/>
        </w:rPr>
        <w:t xml:space="preserve"> от 15 ноября 1997 года</w:t>
      </w:r>
      <w:r w:rsidRPr="00B344DB">
        <w:rPr>
          <w:rFonts w:ascii="Times New Roman" w:hAnsi="Times New Roman"/>
          <w:szCs w:val="28"/>
        </w:rPr>
        <w:t xml:space="preserve"> № 143-ФЗ </w:t>
      </w:r>
      <w:r>
        <w:rPr>
          <w:rFonts w:ascii="Times New Roman" w:hAnsi="Times New Roman"/>
          <w:szCs w:val="28"/>
        </w:rPr>
        <w:t>«</w:t>
      </w:r>
      <w:r w:rsidRPr="00B344DB">
        <w:rPr>
          <w:rFonts w:ascii="Times New Roman" w:hAnsi="Times New Roman"/>
          <w:szCs w:val="28"/>
        </w:rPr>
        <w:t>Об актах гражданского состояния</w:t>
      </w:r>
      <w:r>
        <w:rPr>
          <w:rFonts w:ascii="Times New Roman" w:hAnsi="Times New Roman"/>
          <w:szCs w:val="28"/>
        </w:rPr>
        <w:t>»</w:t>
      </w:r>
      <w:r w:rsidRPr="00B344DB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«</w:t>
      </w:r>
      <w:r w:rsidRPr="00B344DB">
        <w:rPr>
          <w:rFonts w:ascii="Times New Roman" w:hAnsi="Times New Roman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Cs w:val="28"/>
        </w:rPr>
        <w:t>»</w:t>
      </w:r>
      <w:r w:rsidRPr="00B344DB">
        <w:rPr>
          <w:rFonts w:ascii="Times New Roman" w:hAnsi="Times New Roman"/>
          <w:szCs w:val="28"/>
        </w:rPr>
        <w:t>, от 24 ноября 1997 г., № 47, ст. 5340);</w:t>
      </w:r>
    </w:p>
    <w:p w:rsidR="00026E7B" w:rsidRPr="00B344DB" w:rsidRDefault="00026E7B" w:rsidP="00026E7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2" w:history="1">
        <w:r w:rsidRPr="00B344DB">
          <w:rPr>
            <w:rFonts w:ascii="Times New Roman" w:hAnsi="Times New Roman"/>
            <w:szCs w:val="28"/>
          </w:rPr>
          <w:t>закон</w:t>
        </w:r>
      </w:hyperlink>
      <w:r>
        <w:rPr>
          <w:rFonts w:ascii="Times New Roman" w:hAnsi="Times New Roman"/>
          <w:szCs w:val="28"/>
        </w:rPr>
        <w:t xml:space="preserve"> от 02 мая 2006 года</w:t>
      </w:r>
      <w:r w:rsidRPr="00B344DB">
        <w:rPr>
          <w:rFonts w:ascii="Times New Roman" w:hAnsi="Times New Roman"/>
          <w:szCs w:val="28"/>
        </w:rPr>
        <w:t xml:space="preserve"> № 59-ФЗ </w:t>
      </w:r>
      <w:r>
        <w:rPr>
          <w:rFonts w:ascii="Times New Roman" w:hAnsi="Times New Roman"/>
          <w:szCs w:val="28"/>
        </w:rPr>
        <w:t>«</w:t>
      </w:r>
      <w:r w:rsidRPr="00B344DB">
        <w:rPr>
          <w:rFonts w:ascii="Times New Roman" w:hAnsi="Times New Roman"/>
          <w:szCs w:val="28"/>
        </w:rPr>
        <w:t>О порядке рассмотрений обращений граждан Российской Федерации</w:t>
      </w:r>
      <w:r>
        <w:rPr>
          <w:rFonts w:ascii="Times New Roman" w:hAnsi="Times New Roman"/>
          <w:szCs w:val="28"/>
        </w:rPr>
        <w:t>»</w:t>
      </w:r>
      <w:r w:rsidRPr="00B344DB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«</w:t>
      </w:r>
      <w:r w:rsidRPr="00B344DB">
        <w:rPr>
          <w:rFonts w:ascii="Times New Roman" w:hAnsi="Times New Roman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Cs w:val="28"/>
        </w:rPr>
        <w:t>»</w:t>
      </w:r>
      <w:r w:rsidRPr="00B344DB">
        <w:rPr>
          <w:rFonts w:ascii="Times New Roman" w:hAnsi="Times New Roman"/>
          <w:szCs w:val="28"/>
        </w:rPr>
        <w:t xml:space="preserve">, от 8 мая 2006, </w:t>
      </w:r>
      <w:r>
        <w:rPr>
          <w:rFonts w:ascii="Times New Roman" w:hAnsi="Times New Roman"/>
          <w:szCs w:val="28"/>
        </w:rPr>
        <w:t>«</w:t>
      </w:r>
      <w:r w:rsidRPr="00B344DB">
        <w:rPr>
          <w:rFonts w:ascii="Times New Roman" w:hAnsi="Times New Roman"/>
          <w:szCs w:val="28"/>
        </w:rPr>
        <w:t>№ 19, ст. 2060);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B344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26E7B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 w:rsidRPr="00B344DB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 xml:space="preserve">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02.08.2010, № 31, ст. 4179);</w:t>
      </w:r>
    </w:p>
    <w:p w:rsidR="00417845" w:rsidRPr="00B344DB" w:rsidRDefault="00417845" w:rsidP="004178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>Федера</w:t>
      </w:r>
      <w:r w:rsidR="00026E7B">
        <w:rPr>
          <w:rFonts w:ascii="Times New Roman" w:hAnsi="Times New Roman" w:cs="Times New Roman"/>
          <w:b w:val="0"/>
          <w:sz w:val="28"/>
          <w:szCs w:val="28"/>
        </w:rPr>
        <w:t>льный закон от 06 апреля 2011 года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 xml:space="preserve"> № 63-ФЗ </w:t>
      </w:r>
      <w:r w:rsidR="0003487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 w:rsidR="0003487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3487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b w:val="0"/>
          <w:sz w:val="28"/>
          <w:szCs w:val="28"/>
        </w:rPr>
        <w:t>»</w:t>
      </w:r>
      <w:r w:rsidR="00562C21">
        <w:rPr>
          <w:rFonts w:ascii="Times New Roman" w:hAnsi="Times New Roman" w:cs="Times New Roman"/>
          <w:b w:val="0"/>
          <w:sz w:val="28"/>
          <w:szCs w:val="28"/>
        </w:rPr>
        <w:t xml:space="preserve">, 11.04.2011,    № 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>5, ст. 2036);</w:t>
      </w:r>
    </w:p>
    <w:p w:rsidR="0061293D" w:rsidRPr="00B344DB" w:rsidRDefault="0061293D" w:rsidP="0061293D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от 07 июля </w:t>
      </w:r>
      <w:r w:rsidRPr="00B344DB">
        <w:rPr>
          <w:rFonts w:ascii="Times New Roman" w:hAnsi="Times New Roman" w:cs="Times New Roman"/>
          <w:sz w:val="28"/>
          <w:szCs w:val="28"/>
        </w:rPr>
        <w:t xml:space="preserve">2011 г. №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18.07.2011, № 29, ст. 4479);</w:t>
      </w:r>
    </w:p>
    <w:p w:rsidR="00417845" w:rsidRPr="00B344DB" w:rsidRDefault="00417845" w:rsidP="00562C21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62C21">
        <w:rPr>
          <w:rFonts w:ascii="Times New Roman" w:hAnsi="Times New Roman" w:cs="Times New Roman"/>
          <w:sz w:val="28"/>
          <w:szCs w:val="28"/>
        </w:rPr>
        <w:t xml:space="preserve">                                     от 25 июня</w:t>
      </w:r>
      <w:r w:rsidRPr="00B344DB">
        <w:rPr>
          <w:rFonts w:ascii="Times New Roman" w:hAnsi="Times New Roman" w:cs="Times New Roman"/>
          <w:sz w:val="28"/>
          <w:szCs w:val="28"/>
        </w:rPr>
        <w:t xml:space="preserve"> 2012 г. № 634 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 xml:space="preserve">О видах электронной подписи, использование которых допускается при обращении за получением государственных </w:t>
      </w:r>
      <w:r w:rsidR="009A0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344DB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 xml:space="preserve"> (</w:t>
      </w:r>
      <w:r w:rsidR="0003487A"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3487A"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02.07.2012, № 27, ст. 3744);</w:t>
      </w:r>
    </w:p>
    <w:p w:rsidR="0008527C" w:rsidRPr="0008527C" w:rsidRDefault="0008527C" w:rsidP="0008527C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25 августа </w:t>
      </w:r>
      <w:r w:rsidRPr="00B344DB">
        <w:rPr>
          <w:rFonts w:ascii="Times New Roman" w:hAnsi="Times New Roman" w:cs="Times New Roman"/>
          <w:sz w:val="28"/>
          <w:szCs w:val="28"/>
        </w:rPr>
        <w:t xml:space="preserve">2012 г. № 852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за получением государственных или муниципальных услуг и о внесении изменений в Правила разработки и утверждения административных регламентов предоставления государственных 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44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44DB">
        <w:rPr>
          <w:rFonts w:ascii="Times New Roman" w:hAnsi="Times New Roman" w:cs="Times New Roman"/>
          <w:sz w:val="28"/>
          <w:szCs w:val="28"/>
        </w:rPr>
        <w:t>, 03.09.2012, № 36, ст. 4903);</w:t>
      </w:r>
    </w:p>
    <w:p w:rsidR="007C4FCA" w:rsidRPr="00BE08D1" w:rsidRDefault="007C4FCA" w:rsidP="007C4FC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8D1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BE08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</w:t>
      </w:r>
      <w:r w:rsidRPr="00BE08D1">
        <w:rPr>
          <w:sz w:val="28"/>
          <w:szCs w:val="28"/>
        </w:rPr>
        <w:t xml:space="preserve"> регламент;</w:t>
      </w:r>
    </w:p>
    <w:p w:rsidR="007C4FCA" w:rsidRDefault="007C4FCA" w:rsidP="007C4FC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последующие редакции</w:t>
      </w:r>
      <w:r w:rsidRPr="00BE08D1">
        <w:rPr>
          <w:sz w:val="28"/>
          <w:szCs w:val="28"/>
        </w:rPr>
        <w:t xml:space="preserve"> указанных нормативных правовых актов.</w:t>
      </w:r>
    </w:p>
    <w:p w:rsidR="007C4FCA" w:rsidRDefault="007C4FCA" w:rsidP="007C4FC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94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</w:t>
      </w:r>
      <w:r>
        <w:rPr>
          <w:sz w:val="28"/>
          <w:szCs w:val="28"/>
        </w:rPr>
        <w:t xml:space="preserve">нием их реквизитов </w:t>
      </w:r>
      <w:r w:rsidR="007E57A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 источников </w:t>
      </w:r>
      <w:r w:rsidRPr="003F4949">
        <w:rPr>
          <w:sz w:val="28"/>
          <w:szCs w:val="28"/>
        </w:rPr>
        <w:t xml:space="preserve">официального опубликования), подлежит обязательному размещению на сайте </w:t>
      </w:r>
      <w:r w:rsidR="0061293D">
        <w:rPr>
          <w:sz w:val="28"/>
          <w:szCs w:val="28"/>
        </w:rPr>
        <w:t xml:space="preserve">Труновского муниципального </w:t>
      </w:r>
      <w:r>
        <w:rPr>
          <w:sz w:val="28"/>
          <w:szCs w:val="28"/>
        </w:rPr>
        <w:t>округа в сети «</w:t>
      </w:r>
      <w:r w:rsidRPr="003F49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08527C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61293D">
        <w:rPr>
          <w:sz w:val="28"/>
          <w:szCs w:val="28"/>
        </w:rPr>
        <w:t xml:space="preserve">Едином </w:t>
      </w:r>
      <w:r w:rsidR="00996D37">
        <w:rPr>
          <w:sz w:val="28"/>
          <w:szCs w:val="28"/>
        </w:rPr>
        <w:t xml:space="preserve">портале и </w:t>
      </w:r>
      <w:r w:rsidR="0061293D">
        <w:rPr>
          <w:sz w:val="28"/>
          <w:szCs w:val="28"/>
        </w:rPr>
        <w:t>региональном портале</w:t>
      </w:r>
      <w:r>
        <w:rPr>
          <w:sz w:val="28"/>
          <w:szCs w:val="28"/>
        </w:rPr>
        <w:t>.</w:t>
      </w:r>
    </w:p>
    <w:p w:rsidR="0009588C" w:rsidRPr="00A43756" w:rsidRDefault="005454B2" w:rsidP="000958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B2">
        <w:rPr>
          <w:rFonts w:ascii="Times New Roman" w:hAnsi="Times New Roman" w:cs="Times New Roman"/>
          <w:bCs/>
          <w:sz w:val="28"/>
          <w:szCs w:val="28"/>
        </w:rPr>
        <w:t>2</w:t>
      </w:r>
      <w:r w:rsidRPr="005454B2">
        <w:rPr>
          <w:rFonts w:ascii="Times New Roman" w:hAnsi="Times New Roman" w:cs="Times New Roman"/>
          <w:sz w:val="28"/>
          <w:szCs w:val="28"/>
        </w:rPr>
        <w:t xml:space="preserve">.6. </w:t>
      </w:r>
      <w:bookmarkStart w:id="3" w:name="sub_12505"/>
      <w:r w:rsidR="0009588C" w:rsidRPr="00A4375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0958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9588C" w:rsidRPr="00A4375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09588C">
        <w:rPr>
          <w:rFonts w:ascii="Times New Roman" w:hAnsi="Times New Roman" w:cs="Times New Roman"/>
          <w:sz w:val="28"/>
          <w:szCs w:val="28"/>
        </w:rPr>
        <w:t xml:space="preserve"> </w:t>
      </w:r>
      <w:r w:rsidR="0009588C" w:rsidRPr="00A4375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подлежащих представлению заявителем, способы их получения</w:t>
      </w:r>
      <w:r w:rsidR="0009588C">
        <w:rPr>
          <w:rFonts w:ascii="Times New Roman" w:hAnsi="Times New Roman" w:cs="Times New Roman"/>
          <w:sz w:val="28"/>
          <w:szCs w:val="28"/>
        </w:rPr>
        <w:t xml:space="preserve"> </w:t>
      </w:r>
      <w:r w:rsidR="0009588C" w:rsidRPr="00A43756">
        <w:rPr>
          <w:rFonts w:ascii="Times New Roman" w:hAnsi="Times New Roman" w:cs="Times New Roman"/>
          <w:sz w:val="28"/>
          <w:szCs w:val="28"/>
        </w:rPr>
        <w:t>заявителем, в том числе в электронной форме, порядок их</w:t>
      </w:r>
      <w:r w:rsidR="0009588C">
        <w:rPr>
          <w:rFonts w:ascii="Times New Roman" w:hAnsi="Times New Roman" w:cs="Times New Roman"/>
          <w:sz w:val="28"/>
          <w:szCs w:val="28"/>
        </w:rPr>
        <w:t xml:space="preserve"> </w:t>
      </w:r>
      <w:r w:rsidR="0009588C" w:rsidRPr="00A43756">
        <w:rPr>
          <w:rFonts w:ascii="Times New Roman" w:hAnsi="Times New Roman" w:cs="Times New Roman"/>
          <w:sz w:val="28"/>
          <w:szCs w:val="28"/>
        </w:rPr>
        <w:t>представления</w:t>
      </w:r>
      <w:r w:rsidR="0061293D">
        <w:rPr>
          <w:rFonts w:ascii="Times New Roman" w:hAnsi="Times New Roman" w:cs="Times New Roman"/>
          <w:sz w:val="28"/>
          <w:szCs w:val="28"/>
        </w:rPr>
        <w:t>.</w:t>
      </w:r>
    </w:p>
    <w:p w:rsidR="005454B2" w:rsidRPr="0009588C" w:rsidRDefault="001156A5" w:rsidP="000958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73"/>
      <w:bookmarkEnd w:id="4"/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09588C" w:rsidRPr="0026659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заявителем предоставляется:</w:t>
      </w:r>
    </w:p>
    <w:bookmarkEnd w:id="3"/>
    <w:p w:rsidR="000D2265" w:rsidRPr="000D2265" w:rsidRDefault="000D2265" w:rsidP="005C435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D2265">
        <w:rPr>
          <w:spacing w:val="2"/>
          <w:sz w:val="28"/>
          <w:szCs w:val="28"/>
        </w:rPr>
        <w:t xml:space="preserve">- письменное заявление несовершеннолетнего, достигшего </w:t>
      </w:r>
      <w:r w:rsidR="005C435F">
        <w:rPr>
          <w:spacing w:val="2"/>
          <w:sz w:val="28"/>
          <w:szCs w:val="28"/>
        </w:rPr>
        <w:t xml:space="preserve">                                       </w:t>
      </w:r>
      <w:r w:rsidRPr="000D2265">
        <w:rPr>
          <w:spacing w:val="2"/>
          <w:sz w:val="28"/>
          <w:szCs w:val="28"/>
        </w:rPr>
        <w:t xml:space="preserve">возраста 16 лет о снижении брачного возраста согласно приложению </w:t>
      </w:r>
      <w:r w:rsidR="0009588C">
        <w:rPr>
          <w:spacing w:val="2"/>
          <w:sz w:val="28"/>
          <w:szCs w:val="28"/>
        </w:rPr>
        <w:t xml:space="preserve">                    № 2</w:t>
      </w:r>
      <w:r w:rsidR="005C435F">
        <w:rPr>
          <w:spacing w:val="2"/>
          <w:sz w:val="28"/>
          <w:szCs w:val="28"/>
        </w:rPr>
        <w:t xml:space="preserve"> </w:t>
      </w:r>
      <w:r w:rsidRPr="000D2265">
        <w:rPr>
          <w:spacing w:val="2"/>
          <w:sz w:val="28"/>
          <w:szCs w:val="28"/>
        </w:rPr>
        <w:t>к настоящему административному регламенту;</w:t>
      </w:r>
    </w:p>
    <w:p w:rsidR="000D2265" w:rsidRPr="000D2265" w:rsidRDefault="000D2265" w:rsidP="000D226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D2265">
        <w:rPr>
          <w:spacing w:val="2"/>
          <w:sz w:val="28"/>
          <w:szCs w:val="28"/>
        </w:rPr>
        <w:t>- письменные заявления законных представителей (родителей, попечителя) согласно приложению № 3 к настоящему административному регламенту.</w:t>
      </w:r>
    </w:p>
    <w:p w:rsidR="00F73E9B" w:rsidRPr="005454B2" w:rsidRDefault="006A39F5" w:rsidP="005454B2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указанным заявлениям</w:t>
      </w:r>
      <w:r w:rsidR="005454B2" w:rsidRPr="0080759B">
        <w:rPr>
          <w:rFonts w:ascii="Times New Roman" w:hAnsi="Times New Roman"/>
          <w:szCs w:val="28"/>
        </w:rPr>
        <w:t xml:space="preserve"> прилагаются следующие документы</w:t>
      </w:r>
      <w:r w:rsidR="005454B2" w:rsidRPr="00B16E61">
        <w:rPr>
          <w:rFonts w:ascii="Times New Roman" w:hAnsi="Times New Roman"/>
          <w:szCs w:val="28"/>
        </w:rPr>
        <w:t>:</w:t>
      </w:r>
      <w:r w:rsidR="005454B2" w:rsidRPr="00B16E61">
        <w:rPr>
          <w:rStyle w:val="aa"/>
          <w:rFonts w:ascii="Times New Roman" w:hAnsi="Times New Roman"/>
          <w:szCs w:val="28"/>
        </w:rPr>
        <w:t xml:space="preserve"> </w:t>
      </w:r>
    </w:p>
    <w:p w:rsidR="00F1479C" w:rsidRPr="000F29F7" w:rsidRDefault="006A39F5" w:rsidP="00F1479C">
      <w:pPr>
        <w:pStyle w:val="ConsPlusNormal"/>
        <w:ind w:firstLine="709"/>
        <w:jc w:val="both"/>
        <w:rPr>
          <w:rFonts w:ascii="Times New Roman" w:hAnsi="Times New Roman"/>
          <w:color w:val="00B0F0"/>
          <w:szCs w:val="28"/>
        </w:rPr>
      </w:pPr>
      <w:r>
        <w:rPr>
          <w:rFonts w:ascii="Times New Roman" w:hAnsi="Times New Roman"/>
          <w:szCs w:val="28"/>
        </w:rPr>
        <w:t>1</w:t>
      </w:r>
      <w:r w:rsidR="00F1479C" w:rsidRPr="000F29F7">
        <w:rPr>
          <w:rFonts w:ascii="Times New Roman" w:hAnsi="Times New Roman"/>
          <w:szCs w:val="28"/>
        </w:rPr>
        <w:t xml:space="preserve">) </w:t>
      </w:r>
      <w:r w:rsidR="00F1479C" w:rsidRPr="000F29F7">
        <w:rPr>
          <w:rFonts w:ascii="Times New Roman" w:hAnsi="Times New Roman"/>
          <w:kern w:val="0"/>
          <w:szCs w:val="28"/>
          <w:lang w:eastAsia="ru-RU"/>
        </w:rPr>
        <w:t>паспорт или иной документ, удостоверяющий личность заявителя;</w:t>
      </w:r>
    </w:p>
    <w:p w:rsidR="00F1479C" w:rsidRPr="000F29F7" w:rsidRDefault="006A39F5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F1479C" w:rsidRPr="000F29F7">
        <w:rPr>
          <w:rFonts w:ascii="Times New Roman" w:hAnsi="Times New Roman"/>
          <w:szCs w:val="28"/>
        </w:rPr>
        <w:t xml:space="preserve">) документы, подтверждающие статус </w:t>
      </w:r>
      <w:r w:rsidR="00433712">
        <w:rPr>
          <w:rFonts w:ascii="Times New Roman" w:hAnsi="Times New Roman"/>
          <w:szCs w:val="28"/>
        </w:rPr>
        <w:t xml:space="preserve">и полномочия </w:t>
      </w:r>
      <w:r w:rsidR="00F1479C" w:rsidRPr="000F29F7">
        <w:rPr>
          <w:rFonts w:ascii="Times New Roman" w:hAnsi="Times New Roman"/>
          <w:szCs w:val="28"/>
        </w:rPr>
        <w:t>законных представителей;</w:t>
      </w:r>
    </w:p>
    <w:p w:rsidR="00F1479C" w:rsidRDefault="006A39F5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F1479C" w:rsidRPr="000F29F7">
        <w:rPr>
          <w:rFonts w:ascii="Times New Roman" w:hAnsi="Times New Roman"/>
          <w:szCs w:val="28"/>
        </w:rPr>
        <w:t>) документ, удостоверяющий л</w:t>
      </w:r>
      <w:r w:rsidR="00433712">
        <w:rPr>
          <w:rFonts w:ascii="Times New Roman" w:hAnsi="Times New Roman"/>
          <w:szCs w:val="28"/>
        </w:rPr>
        <w:t>ичность законных представителей;</w:t>
      </w:r>
    </w:p>
    <w:p w:rsidR="00433712" w:rsidRPr="000F29F7" w:rsidRDefault="00433712" w:rsidP="0043371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документ, подтверждающий родство с несовершеннолетним заявителем;</w:t>
      </w:r>
    </w:p>
    <w:p w:rsidR="00A77840" w:rsidRPr="00A77840" w:rsidRDefault="00433712" w:rsidP="00A7784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A77840">
        <w:rPr>
          <w:spacing w:val="2"/>
          <w:sz w:val="28"/>
          <w:szCs w:val="28"/>
        </w:rPr>
        <w:t xml:space="preserve">) </w:t>
      </w:r>
      <w:r w:rsidR="00A77840" w:rsidRPr="00A77840">
        <w:rPr>
          <w:spacing w:val="2"/>
          <w:sz w:val="28"/>
          <w:szCs w:val="28"/>
        </w:rPr>
        <w:t>свидетельство о смерти, в случае смерти законных представителей (родителей, попечителя) несовершеннолетнего, желающего вступить в брак;</w:t>
      </w:r>
    </w:p>
    <w:p w:rsidR="00F1479C" w:rsidRPr="00A77840" w:rsidRDefault="00433712" w:rsidP="00A7784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A77840">
        <w:rPr>
          <w:spacing w:val="2"/>
          <w:sz w:val="28"/>
          <w:szCs w:val="28"/>
        </w:rPr>
        <w:t xml:space="preserve">) </w:t>
      </w:r>
      <w:r w:rsidR="00A77840" w:rsidRPr="00A77840">
        <w:rPr>
          <w:spacing w:val="2"/>
          <w:sz w:val="28"/>
          <w:szCs w:val="28"/>
        </w:rPr>
        <w:t>заверенная копия решения суда (в случае лишения родительских прав одного из родителей, признания его недееспосо</w:t>
      </w:r>
      <w:r w:rsidR="00E74A3F">
        <w:rPr>
          <w:spacing w:val="2"/>
          <w:sz w:val="28"/>
          <w:szCs w:val="28"/>
        </w:rPr>
        <w:t>бным, безвестно отсутствующим);</w:t>
      </w:r>
    </w:p>
    <w:p w:rsidR="00F1479C" w:rsidRPr="000F29F7" w:rsidRDefault="00E74A3F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F1479C" w:rsidRPr="000F29F7">
        <w:rPr>
          <w:rFonts w:ascii="Times New Roman" w:hAnsi="Times New Roman"/>
          <w:szCs w:val="28"/>
        </w:rPr>
        <w:t xml:space="preserve">) документ, подтверждающий проживание (пребывание) </w:t>
      </w:r>
      <w:r>
        <w:rPr>
          <w:rFonts w:ascii="Times New Roman" w:hAnsi="Times New Roman"/>
          <w:szCs w:val="28"/>
        </w:rPr>
        <w:t xml:space="preserve">                               </w:t>
      </w:r>
      <w:r w:rsidR="00F1479C" w:rsidRPr="000F29F7">
        <w:rPr>
          <w:rFonts w:ascii="Times New Roman" w:hAnsi="Times New Roman"/>
          <w:szCs w:val="28"/>
        </w:rPr>
        <w:t xml:space="preserve">на территории </w:t>
      </w:r>
      <w:r w:rsidR="00BC534D">
        <w:rPr>
          <w:rFonts w:ascii="Times New Roman" w:hAnsi="Times New Roman"/>
          <w:szCs w:val="28"/>
        </w:rPr>
        <w:t>Труновского района Ставропольского края</w:t>
      </w:r>
      <w:r w:rsidR="00F1479C" w:rsidRPr="000F29F7">
        <w:rPr>
          <w:rFonts w:ascii="Times New Roman" w:hAnsi="Times New Roman"/>
          <w:szCs w:val="28"/>
        </w:rPr>
        <w:t>;</w:t>
      </w:r>
    </w:p>
    <w:p w:rsidR="00582FE2" w:rsidRPr="000F29F7" w:rsidRDefault="00DD0EB4" w:rsidP="00582FE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EE3096" w:rsidRPr="000F29F7">
        <w:rPr>
          <w:rFonts w:ascii="Times New Roman" w:hAnsi="Times New Roman"/>
          <w:szCs w:val="28"/>
        </w:rPr>
        <w:t xml:space="preserve">) документ, подтверждающий наличие уважительных причин </w:t>
      </w:r>
      <w:r w:rsidR="007E57AD">
        <w:rPr>
          <w:rFonts w:ascii="Times New Roman" w:hAnsi="Times New Roman"/>
          <w:szCs w:val="28"/>
        </w:rPr>
        <w:t xml:space="preserve">                      </w:t>
      </w:r>
      <w:r w:rsidR="00E74A3F">
        <w:rPr>
          <w:rFonts w:ascii="Times New Roman" w:hAnsi="Times New Roman"/>
          <w:szCs w:val="28"/>
        </w:rPr>
        <w:t>для по</w:t>
      </w:r>
      <w:r>
        <w:rPr>
          <w:rFonts w:ascii="Times New Roman" w:hAnsi="Times New Roman"/>
          <w:szCs w:val="28"/>
        </w:rPr>
        <w:t>л</w:t>
      </w:r>
      <w:r w:rsidR="00EE3096" w:rsidRPr="000F29F7">
        <w:rPr>
          <w:rFonts w:ascii="Times New Roman" w:hAnsi="Times New Roman"/>
          <w:szCs w:val="28"/>
        </w:rPr>
        <w:t>учения разрешения на вступление в брак</w:t>
      </w:r>
      <w:r w:rsidR="00433712">
        <w:rPr>
          <w:rFonts w:ascii="Times New Roman" w:hAnsi="Times New Roman"/>
          <w:szCs w:val="28"/>
        </w:rPr>
        <w:t xml:space="preserve"> (при наличии);</w:t>
      </w:r>
    </w:p>
    <w:p w:rsidR="00EE3096" w:rsidRPr="000F29F7" w:rsidRDefault="00DD0EB4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9</w:t>
      </w:r>
      <w:r w:rsidR="00EE3096" w:rsidRPr="000F29F7">
        <w:rPr>
          <w:rFonts w:ascii="Times New Roman" w:hAnsi="Times New Roman"/>
          <w:szCs w:val="28"/>
        </w:rPr>
        <w:t>) справка</w:t>
      </w:r>
      <w:r w:rsidR="00D643B4" w:rsidRPr="000F29F7">
        <w:rPr>
          <w:rFonts w:ascii="Times New Roman" w:hAnsi="Times New Roman"/>
          <w:szCs w:val="28"/>
        </w:rPr>
        <w:t xml:space="preserve"> </w:t>
      </w:r>
      <w:r w:rsidR="00EE3096" w:rsidRPr="000F29F7">
        <w:rPr>
          <w:rFonts w:ascii="Times New Roman" w:hAnsi="Times New Roman"/>
          <w:szCs w:val="28"/>
        </w:rPr>
        <w:t>медицинского учреждения и</w:t>
      </w:r>
      <w:r w:rsidR="00E74A3F">
        <w:rPr>
          <w:rFonts w:ascii="Times New Roman" w:hAnsi="Times New Roman"/>
          <w:szCs w:val="28"/>
        </w:rPr>
        <w:t>ли врача, занимающегося частной</w:t>
      </w:r>
      <w:r>
        <w:rPr>
          <w:rFonts w:ascii="Times New Roman" w:hAnsi="Times New Roman"/>
          <w:szCs w:val="28"/>
        </w:rPr>
        <w:t xml:space="preserve"> </w:t>
      </w:r>
      <w:r w:rsidR="005E5466">
        <w:rPr>
          <w:rFonts w:ascii="Times New Roman" w:hAnsi="Times New Roman"/>
          <w:szCs w:val="28"/>
        </w:rPr>
        <w:t>медицинской практикой</w:t>
      </w:r>
      <w:r w:rsidR="00EE3096" w:rsidRPr="000F29F7">
        <w:rPr>
          <w:rFonts w:ascii="Times New Roman" w:hAnsi="Times New Roman"/>
          <w:szCs w:val="28"/>
        </w:rPr>
        <w:t xml:space="preserve"> о наличии беременности;</w:t>
      </w:r>
    </w:p>
    <w:p w:rsidR="000D2265" w:rsidRPr="000F29F7" w:rsidRDefault="00DD0EB4" w:rsidP="0043371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EE3096" w:rsidRPr="000F29F7">
        <w:rPr>
          <w:rFonts w:ascii="Times New Roman" w:hAnsi="Times New Roman"/>
          <w:szCs w:val="28"/>
        </w:rPr>
        <w:t>) свидетельств</w:t>
      </w:r>
      <w:r w:rsidR="00D643B4" w:rsidRPr="000F29F7">
        <w:rPr>
          <w:rFonts w:ascii="Times New Roman" w:hAnsi="Times New Roman"/>
          <w:szCs w:val="28"/>
        </w:rPr>
        <w:t>о</w:t>
      </w:r>
      <w:r w:rsidR="00EE3096" w:rsidRPr="000F29F7">
        <w:rPr>
          <w:rFonts w:ascii="Times New Roman" w:hAnsi="Times New Roman"/>
          <w:szCs w:val="28"/>
        </w:rPr>
        <w:t xml:space="preserve"> о рождении ребенка у л</w:t>
      </w:r>
      <w:r>
        <w:rPr>
          <w:rFonts w:ascii="Times New Roman" w:hAnsi="Times New Roman"/>
          <w:szCs w:val="28"/>
        </w:rPr>
        <w:t xml:space="preserve">иц, желающих вступить </w:t>
      </w:r>
      <w:r w:rsidR="005C435F">
        <w:rPr>
          <w:rFonts w:ascii="Times New Roman" w:hAnsi="Times New Roman"/>
          <w:szCs w:val="28"/>
        </w:rPr>
        <w:t xml:space="preserve">                     </w:t>
      </w:r>
      <w:r>
        <w:rPr>
          <w:rFonts w:ascii="Times New Roman" w:hAnsi="Times New Roman"/>
          <w:szCs w:val="28"/>
        </w:rPr>
        <w:t xml:space="preserve">в брак (с </w:t>
      </w:r>
      <w:r w:rsidR="00EE3096" w:rsidRPr="000F29F7">
        <w:rPr>
          <w:rFonts w:ascii="Times New Roman" w:hAnsi="Times New Roman"/>
          <w:szCs w:val="28"/>
        </w:rPr>
        <w:t>предъявлением его оригин</w:t>
      </w:r>
      <w:r w:rsidR="00F9215C">
        <w:rPr>
          <w:rFonts w:ascii="Times New Roman" w:hAnsi="Times New Roman"/>
          <w:szCs w:val="28"/>
        </w:rPr>
        <w:t>ала) в случае рождения ребенка</w:t>
      </w:r>
      <w:r w:rsidR="00A77840">
        <w:rPr>
          <w:rFonts w:ascii="Times New Roman" w:hAnsi="Times New Roman"/>
          <w:szCs w:val="28"/>
        </w:rPr>
        <w:t>.</w:t>
      </w:r>
    </w:p>
    <w:p w:rsidR="00F1479C" w:rsidRPr="000F29F7" w:rsidRDefault="00F1479C" w:rsidP="00DD0EB4">
      <w:pPr>
        <w:pStyle w:val="ConsPlusNormal"/>
        <w:ind w:firstLine="708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Указанные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F1479C" w:rsidRDefault="001156A5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2.6.2. </w:t>
      </w:r>
      <w:r w:rsidR="00F1479C" w:rsidRPr="000F29F7">
        <w:rPr>
          <w:rFonts w:ascii="Times New Roman" w:hAnsi="Times New Roman"/>
          <w:szCs w:val="28"/>
        </w:rPr>
        <w:t xml:space="preserve">Документы могут быть представлены в подлинниках </w:t>
      </w:r>
      <w:r w:rsidR="00784E3F">
        <w:rPr>
          <w:rFonts w:ascii="Times New Roman" w:hAnsi="Times New Roman"/>
          <w:szCs w:val="28"/>
        </w:rPr>
        <w:t xml:space="preserve">                              </w:t>
      </w:r>
      <w:r w:rsidR="00F1479C" w:rsidRPr="000F29F7">
        <w:rPr>
          <w:rFonts w:ascii="Times New Roman" w:hAnsi="Times New Roman"/>
          <w:szCs w:val="28"/>
        </w:rPr>
        <w:t>или в копиях, заверенных в установленном законом порядке.</w:t>
      </w:r>
    </w:p>
    <w:p w:rsidR="00904BAD" w:rsidRDefault="00904BAD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Заявители могут направить заявление по электронной почте.</w:t>
      </w:r>
    </w:p>
    <w:p w:rsidR="00904BAD" w:rsidRPr="00904BAD" w:rsidRDefault="00904BAD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4BAD">
        <w:rPr>
          <w:rFonts w:ascii="Times New Roman" w:hAnsi="Times New Roman"/>
          <w:spacing w:val="2"/>
          <w:szCs w:val="28"/>
          <w:shd w:val="clear" w:color="auto" w:fill="FFFFFF"/>
        </w:rPr>
        <w:t xml:space="preserve">В случае направления заявления в электронной форме заявитель вправе приложить к такому обращению необходимые документы </w:t>
      </w:r>
      <w:r>
        <w:rPr>
          <w:rFonts w:ascii="Times New Roman" w:hAnsi="Times New Roman"/>
          <w:spacing w:val="2"/>
          <w:szCs w:val="28"/>
          <w:shd w:val="clear" w:color="auto" w:fill="FFFFFF"/>
        </w:rPr>
        <w:t xml:space="preserve">                             </w:t>
      </w:r>
      <w:r w:rsidRPr="00904BAD">
        <w:rPr>
          <w:rFonts w:ascii="Times New Roman" w:hAnsi="Times New Roman"/>
          <w:spacing w:val="2"/>
          <w:szCs w:val="28"/>
          <w:shd w:val="clear" w:color="auto" w:fill="FFFFFF"/>
        </w:rPr>
        <w:t>и материалы в электронной форме.</w:t>
      </w:r>
    </w:p>
    <w:p w:rsidR="006A39F5" w:rsidRPr="006A39F5" w:rsidRDefault="001156A5" w:rsidP="006A39F5">
      <w:pPr>
        <w:ind w:firstLine="709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2.6.3</w:t>
      </w:r>
      <w:r w:rsidR="006A39F5" w:rsidRPr="006A39F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. </w:t>
      </w:r>
      <w:r w:rsidR="006A39F5" w:rsidRPr="006A39F5">
        <w:rPr>
          <w:rFonts w:ascii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Способы получения документов, подаваемых заявителем, </w:t>
      </w:r>
      <w:r w:rsidR="005C435F">
        <w:rPr>
          <w:rFonts w:ascii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                        </w:t>
      </w:r>
      <w:r w:rsidR="006A39F5" w:rsidRPr="006A39F5">
        <w:rPr>
          <w:rFonts w:ascii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в том числе в электронной форме. </w:t>
      </w:r>
    </w:p>
    <w:p w:rsidR="006A39F5" w:rsidRPr="006A39F5" w:rsidRDefault="006A39F5" w:rsidP="006A39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F5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6A39F5" w:rsidRPr="006A39F5" w:rsidRDefault="006A39F5" w:rsidP="006A39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F5">
        <w:rPr>
          <w:rFonts w:ascii="Times New Roman" w:hAnsi="Times New Roman" w:cs="Times New Roman"/>
          <w:sz w:val="28"/>
          <w:szCs w:val="28"/>
        </w:rPr>
        <w:t>непосредственно в отделе</w:t>
      </w:r>
      <w:r w:rsidR="008E0C79" w:rsidRPr="008E0C79">
        <w:rPr>
          <w:rFonts w:ascii="Times New Roman" w:hAnsi="Times New Roman" w:cs="Times New Roman"/>
          <w:sz w:val="28"/>
          <w:szCs w:val="28"/>
        </w:rPr>
        <w:t xml:space="preserve"> </w:t>
      </w:r>
      <w:r w:rsidR="008E0C79">
        <w:rPr>
          <w:rFonts w:ascii="Times New Roman" w:hAnsi="Times New Roman" w:cs="Times New Roman"/>
          <w:sz w:val="28"/>
          <w:szCs w:val="28"/>
        </w:rPr>
        <w:t>образования</w:t>
      </w:r>
      <w:r w:rsidRPr="006A39F5">
        <w:rPr>
          <w:rFonts w:ascii="Times New Roman" w:hAnsi="Times New Roman" w:cs="Times New Roman"/>
          <w:sz w:val="28"/>
          <w:szCs w:val="28"/>
        </w:rPr>
        <w:t>;</w:t>
      </w:r>
      <w:r w:rsidRPr="006A39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39F5" w:rsidRPr="006A39F5" w:rsidRDefault="006A39F5" w:rsidP="006A39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F5">
        <w:rPr>
          <w:rFonts w:ascii="Times New Roman" w:hAnsi="Times New Roman" w:cs="Times New Roman"/>
          <w:sz w:val="28"/>
          <w:szCs w:val="28"/>
        </w:rPr>
        <w:t>в МФЦ;</w:t>
      </w:r>
    </w:p>
    <w:p w:rsidR="006A39F5" w:rsidRPr="006A39F5" w:rsidRDefault="006A39F5" w:rsidP="006A39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F5">
        <w:rPr>
          <w:rFonts w:ascii="Times New Roman" w:hAnsi="Times New Roman" w:cs="Times New Roman"/>
          <w:sz w:val="28"/>
          <w:szCs w:val="28"/>
        </w:rPr>
        <w:t xml:space="preserve">в электронной форме: на сайте Труновского муниципального округа, Едином портале, а также региональном портале. </w:t>
      </w:r>
    </w:p>
    <w:p w:rsidR="00BD0530" w:rsidRPr="00561F8B" w:rsidRDefault="006A39F5" w:rsidP="00561F8B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FB3195">
        <w:rPr>
          <w:bCs/>
          <w:color w:val="auto"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43193">
        <w:rPr>
          <w:sz w:val="28"/>
          <w:szCs w:val="28"/>
        </w:rPr>
        <w:t xml:space="preserve">счерпывающий перечень документов, необходимых </w:t>
      </w:r>
      <w:r>
        <w:rPr>
          <w:sz w:val="28"/>
          <w:szCs w:val="28"/>
        </w:rPr>
        <w:t xml:space="preserve">                                 </w:t>
      </w:r>
      <w:r w:rsidRPr="00F43193">
        <w:rPr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sz w:val="28"/>
          <w:szCs w:val="28"/>
        </w:rPr>
        <w:t xml:space="preserve">               </w:t>
      </w:r>
      <w:r w:rsidRPr="00F43193">
        <w:rPr>
          <w:sz w:val="28"/>
          <w:szCs w:val="28"/>
        </w:rPr>
        <w:t xml:space="preserve">в предоставлении государственных или муниципальных услуг, и которые </w:t>
      </w:r>
      <w:r>
        <w:rPr>
          <w:sz w:val="28"/>
          <w:szCs w:val="28"/>
        </w:rPr>
        <w:t>заявитель</w:t>
      </w:r>
      <w:r w:rsidRPr="00F43193">
        <w:rPr>
          <w:sz w:val="28"/>
          <w:szCs w:val="28"/>
        </w:rPr>
        <w:t xml:space="preserve"> вправе представить, а также способы их получения заявителями, </w:t>
      </w:r>
      <w:r>
        <w:rPr>
          <w:sz w:val="28"/>
          <w:szCs w:val="28"/>
        </w:rPr>
        <w:t xml:space="preserve">                   </w:t>
      </w:r>
      <w:r w:rsidRPr="00F43193">
        <w:rPr>
          <w:sz w:val="28"/>
          <w:szCs w:val="28"/>
        </w:rPr>
        <w:t>в том числе в электронной форме, порядок их представления</w:t>
      </w:r>
      <w:r w:rsidR="008A640A">
        <w:rPr>
          <w:sz w:val="28"/>
          <w:szCs w:val="28"/>
        </w:rPr>
        <w:t>.</w:t>
      </w:r>
      <w:r w:rsidRPr="00F43193">
        <w:rPr>
          <w:sz w:val="28"/>
          <w:szCs w:val="28"/>
        </w:rPr>
        <w:t xml:space="preserve"> </w:t>
      </w:r>
    </w:p>
    <w:p w:rsidR="00F2135D" w:rsidRDefault="001F31B0" w:rsidP="001F31B0">
      <w:pPr>
        <w:widowControl/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2.7.1. 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Документов, необходимых в соответствии с нормативными правовыми актами Российской Федерации и нормативными правовыми актами Ставропольского края, </w:t>
      </w:r>
      <w:r w:rsidR="00F2135D"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муниципальными правовыми актами </w:t>
      </w:r>
      <w:r w:rsidR="00FD3CEC">
        <w:rPr>
          <w:rFonts w:ascii="Times New Roman" w:hAnsi="Times New Roman" w:cs="Times New Roman"/>
          <w:sz w:val="28"/>
          <w:szCs w:val="28"/>
          <w:shd w:val="clear" w:color="auto" w:fill="FFFFFF"/>
        </w:rPr>
        <w:t>Труновского муниципального округа Ставропольского края</w:t>
      </w:r>
      <w:r w:rsidR="00FD3CEC"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для предоставления муниципальной услуги, которые находятся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</w:t>
      </w:r>
      <w:r w:rsidR="00FD3CE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</w:t>
      </w:r>
      <w:r w:rsidR="009A0F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распоряжении иных организаций, участвующих в предоставлении муниципальной услуги, при предоставлении данной услуги </w:t>
      </w:r>
      <w:r w:rsidR="007E57A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не предусмотрено.</w:t>
      </w:r>
    </w:p>
    <w:p w:rsidR="001F31B0" w:rsidRPr="001F31B0" w:rsidRDefault="001F31B0" w:rsidP="0061293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1B0">
        <w:rPr>
          <w:rFonts w:ascii="Times New Roman" w:hAnsi="Times New Roman" w:cs="Times New Roman"/>
          <w:bCs/>
          <w:sz w:val="28"/>
          <w:szCs w:val="28"/>
          <w:lang w:eastAsia="en-US"/>
        </w:rPr>
        <w:t>2.7.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1F31B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bookmarkStart w:id="5" w:name="sub_21572"/>
      <w:r w:rsidRPr="001F31B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пунктов 1, 2, 4 части 1 статьи 7 Федерального закона </w:t>
      </w:r>
      <w:r w:rsidR="0061293D">
        <w:rPr>
          <w:rFonts w:ascii="Times New Roman" w:hAnsi="Times New Roman" w:cs="Times New Roman"/>
          <w:color w:val="000000"/>
          <w:sz w:val="28"/>
          <w:szCs w:val="28"/>
        </w:rPr>
        <w:t xml:space="preserve">от 27 июля 2010 года </w:t>
      </w:r>
      <w:r w:rsidRPr="001F31B0">
        <w:rPr>
          <w:rFonts w:ascii="Times New Roman" w:hAnsi="Times New Roman" w:cs="Times New Roman"/>
          <w:color w:val="000000"/>
          <w:sz w:val="28"/>
          <w:szCs w:val="28"/>
        </w:rPr>
        <w:t>№ 210-ФЗ</w:t>
      </w:r>
      <w:r w:rsidR="0061293D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Федеральный закон № 210 - ФЗ)</w:t>
      </w:r>
      <w:r w:rsidRPr="001F31B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запрет требовать от заявителя:</w:t>
      </w:r>
    </w:p>
    <w:p w:rsidR="001F31B0" w:rsidRPr="001F31B0" w:rsidRDefault="001F31B0" w:rsidP="001F31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1B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7E57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1F31B0">
        <w:rPr>
          <w:rFonts w:ascii="Times New Roman" w:hAnsi="Times New Roman" w:cs="Times New Roman"/>
          <w:color w:val="000000"/>
          <w:sz w:val="28"/>
          <w:szCs w:val="28"/>
        </w:rPr>
        <w:t>с предоставлением муниципальной услуги;</w:t>
      </w:r>
    </w:p>
    <w:p w:rsidR="001F31B0" w:rsidRPr="001F31B0" w:rsidRDefault="001F31B0" w:rsidP="00784E3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1B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1F31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</w:t>
      </w:r>
      <w:r w:rsidR="007E57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1F31B0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документов, включенных в определенный </w:t>
      </w:r>
      <w:r w:rsidR="007E57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1F31B0">
        <w:rPr>
          <w:rFonts w:ascii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 статьи 7 Федерального закона</w:t>
      </w:r>
      <w:r w:rsidRPr="001F31B0">
        <w:rPr>
          <w:rFonts w:ascii="Times New Roman" w:hAnsi="Times New Roman" w:cs="Times New Roman"/>
          <w:color w:val="000000"/>
          <w:sz w:val="28"/>
          <w:szCs w:val="28"/>
        </w:rPr>
        <w:t xml:space="preserve"> № 210-ФЗ перечень документов;</w:t>
      </w:r>
      <w:r w:rsidR="00784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1B0">
        <w:rPr>
          <w:rFonts w:ascii="Times New Roman" w:hAnsi="Times New Roman" w:cs="Times New Roman"/>
          <w:color w:val="000000"/>
          <w:sz w:val="28"/>
          <w:szCs w:val="28"/>
        </w:rPr>
        <w:t>представления доку</w:t>
      </w:r>
      <w:r w:rsidR="00784E3F">
        <w:rPr>
          <w:rFonts w:ascii="Times New Roman" w:hAnsi="Times New Roman" w:cs="Times New Roman"/>
          <w:color w:val="000000"/>
          <w:sz w:val="28"/>
          <w:szCs w:val="28"/>
        </w:rPr>
        <w:t xml:space="preserve">ментов и информации, отсутствие                                       </w:t>
      </w:r>
      <w:r w:rsidR="007E5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1B0">
        <w:rPr>
          <w:rFonts w:ascii="Times New Roman" w:hAnsi="Times New Roman" w:cs="Times New Roman"/>
          <w:color w:val="000000"/>
          <w:sz w:val="28"/>
          <w:szCs w:val="28"/>
        </w:rPr>
        <w:t>и (или) недостоверность которых не указывались при первоначальном отказе               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31B0" w:rsidRPr="001F31B0" w:rsidRDefault="001F31B0" w:rsidP="001F31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1B0">
        <w:rPr>
          <w:rFonts w:ascii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31B0" w:rsidRPr="001F31B0" w:rsidRDefault="001F31B0" w:rsidP="001F31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1B0">
        <w:rPr>
          <w:rFonts w:ascii="Times New Roman" w:hAnsi="Times New Roman" w:cs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                       в приеме документов, необходимых для предоставления муниципальной услуги, либо в предоставлении муниципальной услуги и не включенных                      в представленный ранее комплект документов;</w:t>
      </w:r>
    </w:p>
    <w:p w:rsidR="001F31B0" w:rsidRPr="001F31B0" w:rsidRDefault="001F31B0" w:rsidP="001F31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1B0">
        <w:rPr>
          <w:rFonts w:ascii="Times New Roman" w:hAnsi="Times New Roman" w:cs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7E57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F31B0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1F31B0" w:rsidRPr="001F31B0" w:rsidRDefault="001F31B0" w:rsidP="001F31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1B0">
        <w:rPr>
          <w:rFonts w:ascii="Times New Roman" w:hAnsi="Times New Roman" w:cs="Times New Roman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</w:t>
      </w:r>
      <w:r w:rsidR="0061750E">
        <w:rPr>
          <w:rFonts w:ascii="Times New Roman" w:hAnsi="Times New Roman" w:cs="Times New Roman"/>
          <w:color w:val="000000"/>
          <w:sz w:val="28"/>
          <w:szCs w:val="28"/>
        </w:rPr>
        <w:t xml:space="preserve"> статьи 16 Федерального закона </w:t>
      </w:r>
      <w:r w:rsidRPr="001F31B0">
        <w:rPr>
          <w:rFonts w:ascii="Times New Roman" w:hAnsi="Times New Roman" w:cs="Times New Roman"/>
          <w:color w:val="000000"/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  <w:bookmarkEnd w:id="5"/>
    </w:p>
    <w:p w:rsidR="00F73E9B" w:rsidRPr="00661002" w:rsidRDefault="001F31B0" w:rsidP="001F31B0">
      <w:pPr>
        <w:pStyle w:val="Standard"/>
        <w:widowControl w:val="0"/>
        <w:autoSpaceDE w:val="0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F73E9B" w:rsidRPr="00661002">
        <w:rPr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61293D">
        <w:rPr>
          <w:bCs/>
          <w:iCs/>
          <w:color w:val="000000"/>
          <w:sz w:val="28"/>
          <w:szCs w:val="28"/>
        </w:rPr>
        <w:t>.</w:t>
      </w:r>
    </w:p>
    <w:p w:rsidR="00561F8B" w:rsidRPr="00620910" w:rsidRDefault="00561F8B" w:rsidP="00561F8B">
      <w:pPr>
        <w:pStyle w:val="aff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B33F38">
        <w:rPr>
          <w:rFonts w:ascii="Times New Roman" w:hAnsi="Times New Roman"/>
          <w:bCs/>
          <w:sz w:val="28"/>
          <w:szCs w:val="28"/>
        </w:rPr>
        <w:t>Основани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33F38">
        <w:rPr>
          <w:rFonts w:ascii="Times New Roman" w:hAnsi="Times New Roman"/>
          <w:bCs/>
          <w:sz w:val="28"/>
          <w:szCs w:val="28"/>
        </w:rPr>
        <w:t xml:space="preserve"> для отказа в приеме документов, необходимых </w:t>
      </w:r>
      <w:r w:rsidR="007E57AD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B33F38">
        <w:rPr>
          <w:rFonts w:ascii="Times New Roman" w:hAnsi="Times New Roman"/>
          <w:bCs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>, отсутствуют.</w:t>
      </w:r>
    </w:p>
    <w:p w:rsidR="00F73E9B" w:rsidRPr="00561F8B" w:rsidRDefault="00561F8B" w:rsidP="00561F8B">
      <w:pPr>
        <w:tabs>
          <w:tab w:val="left" w:pos="709"/>
        </w:tabs>
        <w:autoSpaceDE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ab/>
      </w:r>
      <w:r w:rsidR="001F31B0" w:rsidRPr="00561F8B">
        <w:rPr>
          <w:rFonts w:ascii="Times New Roman" w:hAnsi="Times New Roman" w:cs="Times New Roman"/>
          <w:kern w:val="0"/>
          <w:sz w:val="28"/>
          <w:szCs w:val="28"/>
        </w:rPr>
        <w:t xml:space="preserve">2.9. </w:t>
      </w:r>
      <w:r w:rsidR="00F73E9B" w:rsidRPr="00561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Исчерпывающий перечень ос</w:t>
      </w:r>
      <w:r w:rsidR="001F31B0" w:rsidRPr="00561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нований для приостановления </w:t>
      </w:r>
      <w:r w:rsidR="007E5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</w:t>
      </w:r>
      <w:r w:rsidR="001F31B0" w:rsidRPr="00561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или </w:t>
      </w:r>
      <w:r w:rsidR="00F73E9B" w:rsidRPr="00561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отказа в предоставлении муниципальной услуги</w:t>
      </w:r>
      <w:r w:rsidR="006129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B034C" w:rsidRDefault="001F31B0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2.9.1. </w:t>
      </w:r>
      <w:r w:rsidR="005D37D6" w:rsidRPr="000F29F7">
        <w:rPr>
          <w:rFonts w:ascii="Times New Roman" w:hAnsi="Times New Roman"/>
          <w:szCs w:val="28"/>
        </w:rPr>
        <w:t>Основания для отказа в предоставлении муниципальной услуги</w:t>
      </w:r>
      <w:r w:rsidR="00D20A2C" w:rsidRPr="000F29F7">
        <w:rPr>
          <w:rFonts w:ascii="Times New Roman" w:hAnsi="Times New Roman"/>
          <w:szCs w:val="28"/>
        </w:rPr>
        <w:t xml:space="preserve"> я</w:t>
      </w:r>
      <w:r w:rsidR="002B034C">
        <w:rPr>
          <w:rFonts w:ascii="Times New Roman" w:hAnsi="Times New Roman"/>
          <w:szCs w:val="28"/>
        </w:rPr>
        <w:t>вляются:</w:t>
      </w:r>
    </w:p>
    <w:p w:rsidR="002B034C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несоответствие </w:t>
      </w:r>
      <w:r w:rsidR="00582FE2">
        <w:rPr>
          <w:rFonts w:ascii="Times New Roman" w:hAnsi="Times New Roman"/>
          <w:szCs w:val="28"/>
        </w:rPr>
        <w:t xml:space="preserve">категории </w:t>
      </w:r>
      <w:r>
        <w:rPr>
          <w:rFonts w:ascii="Times New Roman" w:hAnsi="Times New Roman"/>
          <w:szCs w:val="28"/>
        </w:rPr>
        <w:t xml:space="preserve">заявителя </w:t>
      </w:r>
      <w:r w:rsidR="00D20A2C" w:rsidRPr="000F29F7">
        <w:rPr>
          <w:rFonts w:ascii="Times New Roman" w:hAnsi="Times New Roman"/>
          <w:szCs w:val="28"/>
        </w:rPr>
        <w:t xml:space="preserve">требованиям, установленным </w:t>
      </w:r>
      <w:r w:rsidR="00DD50F5">
        <w:rPr>
          <w:rFonts w:ascii="Times New Roman" w:hAnsi="Times New Roman"/>
          <w:szCs w:val="28"/>
        </w:rPr>
        <w:t>а</w:t>
      </w:r>
      <w:r w:rsidR="00582FE2">
        <w:rPr>
          <w:rFonts w:ascii="Times New Roman" w:hAnsi="Times New Roman"/>
          <w:szCs w:val="28"/>
        </w:rPr>
        <w:t>дминистративным регламентом</w:t>
      </w:r>
      <w:r>
        <w:rPr>
          <w:rFonts w:ascii="Times New Roman" w:hAnsi="Times New Roman"/>
          <w:szCs w:val="28"/>
        </w:rPr>
        <w:t>;</w:t>
      </w:r>
    </w:p>
    <w:p w:rsidR="002B034C" w:rsidRDefault="001B7804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заявления не соответствуют формам, приведенных </w:t>
      </w:r>
      <w:r w:rsidR="001156A5">
        <w:rPr>
          <w:rFonts w:ascii="Times New Roman" w:hAnsi="Times New Roman"/>
          <w:szCs w:val="28"/>
        </w:rPr>
        <w:t xml:space="preserve">                                             в приложениях</w:t>
      </w:r>
      <w:r>
        <w:rPr>
          <w:rFonts w:ascii="Times New Roman" w:hAnsi="Times New Roman"/>
          <w:szCs w:val="28"/>
        </w:rPr>
        <w:t xml:space="preserve"> 2, 3 к а</w:t>
      </w:r>
      <w:r w:rsidR="002B034C">
        <w:rPr>
          <w:rFonts w:ascii="Times New Roman" w:hAnsi="Times New Roman"/>
          <w:szCs w:val="28"/>
        </w:rPr>
        <w:t>дминистративному регламенту</w:t>
      </w:r>
      <w:r w:rsidR="005E5466">
        <w:rPr>
          <w:rFonts w:ascii="Times New Roman" w:hAnsi="Times New Roman"/>
          <w:szCs w:val="28"/>
        </w:rPr>
        <w:t>;</w:t>
      </w:r>
      <w:r w:rsidR="002B034C">
        <w:rPr>
          <w:rFonts w:ascii="Times New Roman" w:hAnsi="Times New Roman"/>
          <w:szCs w:val="28"/>
        </w:rPr>
        <w:t xml:space="preserve"> </w:t>
      </w:r>
    </w:p>
    <w:p w:rsidR="003816D3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3) не предоставление документов, у</w:t>
      </w:r>
      <w:r w:rsidR="0008527C">
        <w:rPr>
          <w:rFonts w:ascii="Times New Roman" w:hAnsi="Times New Roman"/>
          <w:szCs w:val="28"/>
        </w:rPr>
        <w:t>казанных в пункте 2.6.1</w:t>
      </w:r>
      <w:r w:rsidR="00561F8B">
        <w:rPr>
          <w:rFonts w:ascii="Times New Roman" w:hAnsi="Times New Roman"/>
          <w:szCs w:val="28"/>
        </w:rPr>
        <w:t xml:space="preserve"> а</w:t>
      </w:r>
      <w:r>
        <w:rPr>
          <w:rFonts w:ascii="Times New Roman" w:hAnsi="Times New Roman"/>
          <w:szCs w:val="28"/>
        </w:rPr>
        <w:t>дминистративного регламента</w:t>
      </w:r>
      <w:r w:rsidR="00582FE2">
        <w:rPr>
          <w:rFonts w:ascii="Times New Roman" w:hAnsi="Times New Roman"/>
          <w:szCs w:val="28"/>
        </w:rPr>
        <w:t>, либо предоставление неполного комплекта документов.</w:t>
      </w:r>
    </w:p>
    <w:p w:rsidR="00561F8B" w:rsidRPr="00561F8B" w:rsidRDefault="00561F8B" w:rsidP="00561F8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F8B">
        <w:rPr>
          <w:rFonts w:ascii="Times New Roman" w:hAnsi="Times New Roman" w:cs="Times New Roman"/>
          <w:sz w:val="28"/>
          <w:szCs w:val="28"/>
        </w:rPr>
        <w:t xml:space="preserve">Повторное обращение с заявлением </w:t>
      </w:r>
      <w:r>
        <w:rPr>
          <w:rFonts w:ascii="Times New Roman" w:hAnsi="Times New Roman" w:cs="Times New Roman"/>
          <w:sz w:val="28"/>
          <w:szCs w:val="28"/>
        </w:rPr>
        <w:t>о снижении брачного возраста</w:t>
      </w:r>
      <w:r w:rsidRPr="00561F8B">
        <w:rPr>
          <w:rFonts w:ascii="Times New Roman" w:hAnsi="Times New Roman" w:cs="Times New Roman"/>
          <w:sz w:val="28"/>
          <w:szCs w:val="28"/>
        </w:rPr>
        <w:t xml:space="preserve"> допускается после устранения оснований для отказа, предусмотренных данным пунктом настоящего административного регламента.</w:t>
      </w:r>
    </w:p>
    <w:p w:rsidR="00FC5C52" w:rsidRPr="00DD50F5" w:rsidRDefault="00561F8B" w:rsidP="00DD50F5">
      <w:pPr>
        <w:pStyle w:val="ConsPlusNormal"/>
        <w:widowControl/>
        <w:ind w:firstLine="709"/>
        <w:jc w:val="both"/>
        <w:rPr>
          <w:rFonts w:ascii="Times New Roman" w:hAnsi="Times New Roman"/>
          <w:bCs/>
          <w:szCs w:val="28"/>
          <w:lang w:eastAsia="en-US"/>
        </w:rPr>
      </w:pPr>
      <w:r w:rsidRPr="006010A3">
        <w:rPr>
          <w:rFonts w:ascii="Times New Roman" w:hAnsi="Times New Roman"/>
          <w:bCs/>
          <w:szCs w:val="28"/>
          <w:lang w:eastAsia="en-US"/>
        </w:rPr>
        <w:t>2.9.2. Основания</w:t>
      </w:r>
      <w:r w:rsidRPr="00620910">
        <w:rPr>
          <w:rFonts w:ascii="Times New Roman" w:hAnsi="Times New Roman"/>
          <w:bCs/>
          <w:szCs w:val="28"/>
          <w:lang w:eastAsia="en-US"/>
        </w:rPr>
        <w:t xml:space="preserve"> для приостановления предоставления муниципальной услуги </w:t>
      </w:r>
      <w:r>
        <w:rPr>
          <w:rFonts w:ascii="Times New Roman" w:hAnsi="Times New Roman"/>
          <w:bCs/>
          <w:szCs w:val="28"/>
          <w:lang w:eastAsia="en-US"/>
        </w:rPr>
        <w:t>отсутствуют</w:t>
      </w:r>
      <w:r w:rsidRPr="00620910">
        <w:rPr>
          <w:rFonts w:ascii="Times New Roman" w:hAnsi="Times New Roman"/>
          <w:bCs/>
          <w:szCs w:val="28"/>
          <w:lang w:eastAsia="en-US"/>
        </w:rPr>
        <w:t>.</w:t>
      </w:r>
    </w:p>
    <w:p w:rsidR="00FC5C52" w:rsidRPr="00893714" w:rsidRDefault="00FC5C52" w:rsidP="00FC5C52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6" w:name="sub_20100"/>
      <w:r w:rsidRPr="00BF4BFA">
        <w:rPr>
          <w:bCs/>
          <w:color w:val="auto"/>
          <w:sz w:val="28"/>
          <w:szCs w:val="28"/>
        </w:rPr>
        <w:t xml:space="preserve">2.10.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еречень услуг, которые являются необходимыми </w:t>
      </w:r>
      <w:r w:rsidR="007E57AD">
        <w:rPr>
          <w:sz w:val="28"/>
          <w:szCs w:val="28"/>
        </w:rPr>
        <w:t xml:space="preserve">                                   </w:t>
      </w:r>
      <w:r w:rsidRPr="00B86F4F">
        <w:rPr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sz w:val="28"/>
          <w:szCs w:val="28"/>
        </w:rPr>
        <w:t>.</w:t>
      </w:r>
    </w:p>
    <w:p w:rsidR="00FC5C52" w:rsidRDefault="00FC5C52" w:rsidP="00FC5C52">
      <w:pPr>
        <w:pStyle w:val="a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услуг, которые являются необходимыми и обязательными </w:t>
      </w:r>
      <w:r w:rsidR="007E5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предоставления муниципальной услуги, в том числе сведения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документе (документах), выдаваемом (выдаваемых) организациями, участвующими в предоставлении муниципальной услуги,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отсутствует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C5C52" w:rsidRPr="00FC5C52" w:rsidRDefault="00FC5C52" w:rsidP="00FC5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52">
        <w:rPr>
          <w:rFonts w:ascii="Times New Roman" w:hAnsi="Times New Roman" w:cs="Times New Roman"/>
          <w:sz w:val="28"/>
          <w:szCs w:val="28"/>
        </w:rPr>
        <w:t xml:space="preserve">2.11. Порядок, размер и основания взимания платы, взимаемой </w:t>
      </w:r>
      <w:r w:rsidR="007E57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C5C52">
        <w:rPr>
          <w:rFonts w:ascii="Times New Roman" w:hAnsi="Times New Roman" w:cs="Times New Roman"/>
          <w:sz w:val="28"/>
          <w:szCs w:val="28"/>
        </w:rPr>
        <w:t>за предоставление муниципальной услуги.</w:t>
      </w:r>
    </w:p>
    <w:p w:rsidR="00FC5C52" w:rsidRPr="00FC5C52" w:rsidRDefault="00FC5C52" w:rsidP="00FC5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52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FC5C52" w:rsidRPr="00FC5C52" w:rsidRDefault="00FC5C52" w:rsidP="00FC5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внесения изменений в выданный по результатам предоставления муниципальной услуги документ, направленных </w:t>
      </w:r>
      <w:r w:rsidR="0058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FC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FC5C52" w:rsidRPr="00FC5C52" w:rsidRDefault="00FC5C52" w:rsidP="00FC5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52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FC5C52" w:rsidRDefault="008A640A" w:rsidP="00FC5C5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необходимых и обязательных </w:t>
      </w:r>
      <w:r w:rsidR="005B00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предусмотрена.</w:t>
      </w:r>
    </w:p>
    <w:bookmarkEnd w:id="6"/>
    <w:p w:rsidR="00FC5C52" w:rsidRPr="0009067E" w:rsidRDefault="00FC5C52" w:rsidP="00FC5C52">
      <w:pPr>
        <w:pStyle w:val="Default"/>
        <w:ind w:firstLine="709"/>
        <w:jc w:val="both"/>
        <w:rPr>
          <w:sz w:val="28"/>
          <w:szCs w:val="28"/>
        </w:rPr>
      </w:pPr>
      <w:r w:rsidRPr="0009067E">
        <w:rPr>
          <w:color w:val="auto"/>
          <w:sz w:val="28"/>
          <w:szCs w:val="28"/>
        </w:rPr>
        <w:t xml:space="preserve">2.13. </w:t>
      </w:r>
      <w:r>
        <w:rPr>
          <w:sz w:val="28"/>
          <w:szCs w:val="28"/>
        </w:rPr>
        <w:t>М</w:t>
      </w:r>
      <w:r w:rsidRPr="00B86F4F">
        <w:rPr>
          <w:sz w:val="28"/>
          <w:szCs w:val="28"/>
        </w:rPr>
        <w:t xml:space="preserve">аксимальный срок ожидания в очереди при подаче запроса </w:t>
      </w:r>
      <w:r>
        <w:rPr>
          <w:sz w:val="28"/>
          <w:szCs w:val="28"/>
        </w:rPr>
        <w:t xml:space="preserve">               </w:t>
      </w:r>
      <w:r w:rsidRPr="00B86F4F">
        <w:rPr>
          <w:sz w:val="28"/>
          <w:szCs w:val="28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="007E57AD">
        <w:rPr>
          <w:sz w:val="28"/>
          <w:szCs w:val="28"/>
        </w:rPr>
        <w:t xml:space="preserve">                       </w:t>
      </w:r>
      <w:r w:rsidRPr="00B86F4F">
        <w:rPr>
          <w:sz w:val="28"/>
          <w:szCs w:val="28"/>
        </w:rPr>
        <w:t>и при получении результата предоставления таких услуг</w:t>
      </w:r>
      <w:r>
        <w:rPr>
          <w:sz w:val="28"/>
          <w:szCs w:val="28"/>
        </w:rPr>
        <w:t>.</w:t>
      </w:r>
    </w:p>
    <w:p w:rsidR="00FC5C52" w:rsidRPr="0009067E" w:rsidRDefault="00FC5C52" w:rsidP="00FC5C52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Максимальное время ожидания в очереди заявителя, либо </w:t>
      </w:r>
      <w:r w:rsidR="007E5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представителя при подаче заявления о предоставлении муниципальной услуги, получении результата предоставления муниципальной услуги </w:t>
      </w:r>
      <w:r w:rsidR="007E5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не должно превы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шать 15 минут.</w:t>
      </w:r>
    </w:p>
    <w:p w:rsidR="00372CA5" w:rsidRPr="00A43756" w:rsidRDefault="00FC5C52" w:rsidP="00372C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A5">
        <w:rPr>
          <w:rFonts w:ascii="Times New Roman" w:hAnsi="Times New Roman" w:cs="Times New Roman"/>
          <w:bCs/>
          <w:sz w:val="28"/>
          <w:szCs w:val="28"/>
        </w:rPr>
        <w:t>2.14.</w:t>
      </w:r>
      <w:r w:rsidRPr="00075B22">
        <w:rPr>
          <w:bCs/>
          <w:sz w:val="28"/>
          <w:szCs w:val="28"/>
        </w:rPr>
        <w:t xml:space="preserve"> </w:t>
      </w:r>
      <w:r w:rsidR="00372CA5" w:rsidRPr="00A43756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1156A5">
        <w:rPr>
          <w:rFonts w:ascii="Times New Roman" w:hAnsi="Times New Roman" w:cs="Times New Roman"/>
          <w:sz w:val="28"/>
          <w:szCs w:val="28"/>
        </w:rPr>
        <w:t>заявления</w:t>
      </w:r>
      <w:r w:rsidR="00372CA5" w:rsidRPr="00A4375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услуг, необходимых и обязательных </w:t>
      </w:r>
      <w:r w:rsidR="00784E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2CA5" w:rsidRPr="00A4375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 в электронной форме</w:t>
      </w:r>
      <w:r w:rsidR="00784E3F">
        <w:rPr>
          <w:rFonts w:ascii="Times New Roman" w:hAnsi="Times New Roman" w:cs="Times New Roman"/>
          <w:sz w:val="28"/>
          <w:szCs w:val="28"/>
        </w:rPr>
        <w:t>.</w:t>
      </w:r>
    </w:p>
    <w:p w:rsidR="00372CA5" w:rsidRPr="00A43756" w:rsidRDefault="00372CA5" w:rsidP="00372C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56">
        <w:rPr>
          <w:rFonts w:ascii="Times New Roman" w:hAnsi="Times New Roman" w:cs="Times New Roman"/>
          <w:sz w:val="28"/>
          <w:szCs w:val="28"/>
        </w:rPr>
        <w:t>о предоставлении муниципальной услуги с приложением документов, указанных в пункте 2.6</w:t>
      </w:r>
      <w:r w:rsidR="0061293D">
        <w:rPr>
          <w:rFonts w:ascii="Times New Roman" w:hAnsi="Times New Roman" w:cs="Times New Roman"/>
          <w:sz w:val="28"/>
          <w:szCs w:val="28"/>
        </w:rPr>
        <w:t>.1</w:t>
      </w:r>
      <w:r w:rsidRPr="00A43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75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представленное в </w:t>
      </w:r>
      <w:r w:rsidR="00115684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A43756">
        <w:rPr>
          <w:rFonts w:ascii="Times New Roman" w:hAnsi="Times New Roman" w:cs="Times New Roman"/>
          <w:sz w:val="28"/>
          <w:szCs w:val="28"/>
        </w:rPr>
        <w:t xml:space="preserve">или МФЦ заявителем </w:t>
      </w:r>
      <w:r w:rsidR="00784E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3756">
        <w:rPr>
          <w:rFonts w:ascii="Times New Roman" w:hAnsi="Times New Roman" w:cs="Times New Roman"/>
          <w:sz w:val="28"/>
          <w:szCs w:val="28"/>
        </w:rPr>
        <w:lastRenderedPageBreak/>
        <w:t xml:space="preserve">(его представителем) регистрируется в день его поступления. </w:t>
      </w:r>
    </w:p>
    <w:p w:rsidR="00372CA5" w:rsidRPr="00A43756" w:rsidRDefault="00372CA5" w:rsidP="00372C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Заявление,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56">
        <w:rPr>
          <w:rFonts w:ascii="Times New Roman" w:hAnsi="Times New Roman" w:cs="Times New Roman"/>
          <w:sz w:val="28"/>
          <w:szCs w:val="28"/>
        </w:rPr>
        <w:t xml:space="preserve">направленное в электронной форме с использованием информационно-телекоммуникационной сети «Интернет», регистрируется </w:t>
      </w:r>
      <w:r w:rsidR="00784E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3756">
        <w:rPr>
          <w:rFonts w:ascii="Times New Roman" w:hAnsi="Times New Roman" w:cs="Times New Roman"/>
          <w:sz w:val="28"/>
          <w:szCs w:val="28"/>
        </w:rPr>
        <w:t>в день его получения посредством внесения данных в информационные системы.</w:t>
      </w:r>
    </w:p>
    <w:p w:rsidR="00784E3F" w:rsidRDefault="00784E3F" w:rsidP="00784E3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2CA5" w:rsidRPr="00A43756">
        <w:rPr>
          <w:rFonts w:ascii="Times New Roman" w:hAnsi="Times New Roman" w:cs="Times New Roman"/>
          <w:sz w:val="28"/>
          <w:szCs w:val="28"/>
        </w:rPr>
        <w:t xml:space="preserve">В случае возможности получения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72CA5" w:rsidRPr="00A43756">
        <w:rPr>
          <w:rFonts w:ascii="Times New Roman" w:hAnsi="Times New Roman" w:cs="Times New Roman"/>
          <w:sz w:val="28"/>
          <w:szCs w:val="28"/>
        </w:rPr>
        <w:t xml:space="preserve">в электронной форме запрос формируется посредством заполнения электронной формы на  </w:t>
      </w:r>
      <w:r w:rsidR="00372CA5">
        <w:rPr>
          <w:rFonts w:ascii="Times New Roman" w:hAnsi="Times New Roman" w:cs="Times New Roman"/>
          <w:sz w:val="28"/>
          <w:szCs w:val="28"/>
        </w:rPr>
        <w:t>р</w:t>
      </w:r>
      <w:r w:rsidR="00372CA5" w:rsidRPr="00A43756">
        <w:rPr>
          <w:rFonts w:ascii="Times New Roman" w:hAnsi="Times New Roman" w:cs="Times New Roman"/>
          <w:sz w:val="28"/>
          <w:szCs w:val="28"/>
        </w:rPr>
        <w:t xml:space="preserve">егиональном портале в разделе «Личный </w:t>
      </w:r>
      <w:r>
        <w:rPr>
          <w:rFonts w:ascii="Times New Roman" w:hAnsi="Times New Roman" w:cs="Times New Roman"/>
          <w:sz w:val="28"/>
          <w:szCs w:val="28"/>
        </w:rPr>
        <w:t>кабинет».</w:t>
      </w:r>
    </w:p>
    <w:p w:rsidR="00372CA5" w:rsidRPr="00A43756" w:rsidRDefault="00784E3F" w:rsidP="00784E3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2CA5" w:rsidRPr="00A43756">
        <w:rPr>
          <w:rFonts w:ascii="Times New Roman" w:hAnsi="Times New Roman" w:cs="Times New Roman"/>
          <w:sz w:val="28"/>
          <w:szCs w:val="28"/>
        </w:rPr>
        <w:t>В случае</w:t>
      </w:r>
      <w:r w:rsidR="0061293D">
        <w:rPr>
          <w:rFonts w:ascii="Times New Roman" w:hAnsi="Times New Roman" w:cs="Times New Roman"/>
          <w:sz w:val="28"/>
          <w:szCs w:val="28"/>
        </w:rPr>
        <w:t>,</w:t>
      </w:r>
      <w:r w:rsidR="00372CA5" w:rsidRPr="00A43756">
        <w:rPr>
          <w:rFonts w:ascii="Times New Roman" w:hAnsi="Times New Roman" w:cs="Times New Roman"/>
          <w:sz w:val="28"/>
          <w:szCs w:val="28"/>
        </w:rPr>
        <w:t xml:space="preserve"> если предусмотрена личная идентификация гражданина,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2CA5" w:rsidRPr="00A43756">
        <w:rPr>
          <w:rFonts w:ascii="Times New Roman" w:hAnsi="Times New Roman" w:cs="Times New Roman"/>
          <w:sz w:val="28"/>
          <w:szCs w:val="28"/>
        </w:rPr>
        <w:t>то запрос и прилагаемые документы должны быть подписаны электронной подписью.</w:t>
      </w:r>
    </w:p>
    <w:p w:rsidR="00372CA5" w:rsidRPr="00A43756" w:rsidRDefault="00372CA5" w:rsidP="00372C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43756">
        <w:rPr>
          <w:rFonts w:ascii="Times New Roman" w:hAnsi="Times New Roman" w:cs="Times New Roman"/>
          <w:sz w:val="28"/>
          <w:szCs w:val="28"/>
        </w:rPr>
        <w:t>а</w:t>
      </w:r>
      <w:r w:rsidR="001156A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43756">
        <w:rPr>
          <w:rFonts w:ascii="Times New Roman" w:hAnsi="Times New Roman" w:cs="Times New Roman"/>
          <w:sz w:val="28"/>
          <w:szCs w:val="28"/>
        </w:rPr>
        <w:t xml:space="preserve">, МФЦ проверяет наличие </w:t>
      </w:r>
      <w:r w:rsidR="00784E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43756">
        <w:rPr>
          <w:rFonts w:ascii="Times New Roman" w:hAnsi="Times New Roman" w:cs="Times New Roman"/>
          <w:sz w:val="28"/>
          <w:szCs w:val="28"/>
        </w:rPr>
        <w:t>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документов.</w:t>
      </w:r>
    </w:p>
    <w:p w:rsidR="00372CA5" w:rsidRPr="00A43756" w:rsidRDefault="00372CA5" w:rsidP="00372C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При наличии всех необходимых документов и соответствии </w:t>
      </w:r>
      <w:r w:rsidR="00784E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3756">
        <w:rPr>
          <w:rFonts w:ascii="Times New Roman" w:hAnsi="Times New Roman" w:cs="Times New Roman"/>
          <w:sz w:val="28"/>
          <w:szCs w:val="28"/>
        </w:rPr>
        <w:t xml:space="preserve">их требованиям к заполнению и оформлению таких документов, установленным нормативными правовыми актами, специалист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43756">
        <w:rPr>
          <w:rFonts w:ascii="Times New Roman" w:hAnsi="Times New Roman" w:cs="Times New Roman"/>
          <w:sz w:val="28"/>
          <w:szCs w:val="28"/>
        </w:rPr>
        <w:t>а</w:t>
      </w:r>
      <w:r w:rsidR="001156A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43756">
        <w:rPr>
          <w:rFonts w:ascii="Times New Roman" w:hAnsi="Times New Roman" w:cs="Times New Roman"/>
          <w:sz w:val="28"/>
          <w:szCs w:val="28"/>
        </w:rPr>
        <w:t xml:space="preserve"> или МФЦ делает соответствующую отметку в информационной системе для последующего уведомления. В ходе предоставления государственной услуги информационная система отправляет статусы услуги (например, «Документы приняты ведомством») в раздел «Личный кабинет».</w:t>
      </w:r>
    </w:p>
    <w:p w:rsidR="00372CA5" w:rsidRPr="00A43756" w:rsidRDefault="00372CA5" w:rsidP="00372C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При нарушении требований, установленных к заполнению </w:t>
      </w:r>
      <w:r w:rsidR="00784E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3756">
        <w:rPr>
          <w:rFonts w:ascii="Times New Roman" w:hAnsi="Times New Roman" w:cs="Times New Roman"/>
          <w:sz w:val="28"/>
          <w:szCs w:val="28"/>
        </w:rPr>
        <w:t xml:space="preserve">и оформлению запроса и прилагаемых к нему документов, специалист, ответственный за прием документов, делает соответствующую отметку </w:t>
      </w:r>
      <w:r w:rsidR="00784E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43756">
        <w:rPr>
          <w:rFonts w:ascii="Times New Roman" w:hAnsi="Times New Roman" w:cs="Times New Roman"/>
          <w:sz w:val="28"/>
          <w:szCs w:val="28"/>
        </w:rPr>
        <w:t xml:space="preserve">в информационной системе для последующего уведомления заявителя. </w:t>
      </w:r>
      <w:r w:rsidR="00784E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43756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информационная система отправляет статусы услуги (например, «Документы не приняты ведомством»</w:t>
      </w:r>
      <w:r w:rsidR="001156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3756">
        <w:rPr>
          <w:rFonts w:ascii="Times New Roman" w:hAnsi="Times New Roman" w:cs="Times New Roman"/>
          <w:sz w:val="28"/>
          <w:szCs w:val="28"/>
        </w:rPr>
        <w:t>с комментариями о нарушении установленных требований и с указанием допущенных нарушений).</w:t>
      </w:r>
    </w:p>
    <w:p w:rsidR="00372CA5" w:rsidRPr="00A43756" w:rsidRDefault="00372CA5" w:rsidP="00372C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43756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56">
        <w:rPr>
          <w:rFonts w:ascii="Times New Roman" w:hAnsi="Times New Roman" w:cs="Times New Roman"/>
          <w:sz w:val="28"/>
          <w:szCs w:val="28"/>
        </w:rPr>
        <w:t xml:space="preserve">документов посредством почтовой связи или в форме электронных документов, направляет заявителю уведомление об их принятии </w:t>
      </w:r>
      <w:r w:rsidR="00E747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3756">
        <w:rPr>
          <w:rFonts w:ascii="Times New Roman" w:hAnsi="Times New Roman" w:cs="Times New Roman"/>
          <w:sz w:val="28"/>
          <w:szCs w:val="28"/>
        </w:rPr>
        <w:t>к рассмотрению в форме электронного докуме</w:t>
      </w:r>
      <w:r w:rsidR="0061293D">
        <w:rPr>
          <w:rFonts w:ascii="Times New Roman" w:hAnsi="Times New Roman" w:cs="Times New Roman"/>
          <w:sz w:val="28"/>
          <w:szCs w:val="28"/>
        </w:rPr>
        <w:t>нта по адресу электронной почты</w:t>
      </w:r>
      <w:r w:rsidRPr="00A43756">
        <w:rPr>
          <w:rFonts w:ascii="Times New Roman" w:hAnsi="Times New Roman" w:cs="Times New Roman"/>
          <w:sz w:val="28"/>
          <w:szCs w:val="28"/>
        </w:rPr>
        <w:t xml:space="preserve"> или в письменной форме по почтовому адресу, указанному </w:t>
      </w:r>
      <w:r w:rsidR="00784E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43756">
        <w:rPr>
          <w:rFonts w:ascii="Times New Roman" w:hAnsi="Times New Roman" w:cs="Times New Roman"/>
          <w:sz w:val="28"/>
          <w:szCs w:val="28"/>
        </w:rPr>
        <w:t>в заявлении.</w:t>
      </w:r>
    </w:p>
    <w:p w:rsidR="00F73E9B" w:rsidRPr="00661002" w:rsidRDefault="008A7BCF" w:rsidP="00372CA5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F73E9B" w:rsidRPr="00661002">
        <w:rPr>
          <w:sz w:val="28"/>
          <w:szCs w:val="28"/>
        </w:rPr>
        <w:t xml:space="preserve">Требования к помещениям, в которых предоставляется </w:t>
      </w:r>
      <w:r w:rsidR="0020386C" w:rsidRPr="00661002">
        <w:rPr>
          <w:sz w:val="28"/>
          <w:szCs w:val="28"/>
        </w:rPr>
        <w:t xml:space="preserve">муниципальная </w:t>
      </w:r>
      <w:r w:rsidR="00F73E9B" w:rsidRPr="00661002">
        <w:rPr>
          <w:sz w:val="28"/>
          <w:szCs w:val="28"/>
        </w:rPr>
        <w:t xml:space="preserve">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</w:t>
      </w:r>
      <w:r w:rsidR="007E57AD">
        <w:rPr>
          <w:sz w:val="28"/>
          <w:szCs w:val="28"/>
        </w:rPr>
        <w:t xml:space="preserve">                  </w:t>
      </w:r>
      <w:r w:rsidR="00F73E9B" w:rsidRPr="00661002">
        <w:rPr>
          <w:sz w:val="28"/>
          <w:szCs w:val="28"/>
        </w:rPr>
        <w:t xml:space="preserve">к обеспечению доступности для инвалидов указанных объектов </w:t>
      </w:r>
      <w:r w:rsidR="007E57AD">
        <w:rPr>
          <w:sz w:val="28"/>
          <w:szCs w:val="28"/>
        </w:rPr>
        <w:t xml:space="preserve">                             </w:t>
      </w:r>
      <w:r w:rsidR="00F73E9B" w:rsidRPr="00661002">
        <w:rPr>
          <w:sz w:val="28"/>
          <w:szCs w:val="28"/>
        </w:rPr>
        <w:t>в соответствии</w:t>
      </w:r>
      <w:r w:rsidR="00B344DB" w:rsidRPr="00661002">
        <w:rPr>
          <w:sz w:val="28"/>
          <w:szCs w:val="28"/>
        </w:rPr>
        <w:t xml:space="preserve"> </w:t>
      </w:r>
      <w:r w:rsidR="00F73E9B" w:rsidRPr="00661002">
        <w:rPr>
          <w:sz w:val="28"/>
          <w:szCs w:val="28"/>
        </w:rPr>
        <w:t>с законодательством Российской Федерации о социальной защите инвалидов</w:t>
      </w:r>
      <w:r w:rsidR="00784E3F">
        <w:rPr>
          <w:sz w:val="28"/>
          <w:szCs w:val="28"/>
        </w:rPr>
        <w:t>.</w:t>
      </w:r>
    </w:p>
    <w:p w:rsidR="008A7BCF" w:rsidRPr="0009067E" w:rsidRDefault="008A7BCF" w:rsidP="008A7BCF">
      <w:pPr>
        <w:pStyle w:val="aff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2.15.1. Муниципальная услуга предоставляется в здании </w:t>
      </w:r>
      <w:r w:rsidR="000C2DE7" w:rsidRPr="00441579">
        <w:rPr>
          <w:rFonts w:ascii="Times New Roman" w:hAnsi="Times New Roman" w:cs="Times New Roman"/>
          <w:sz w:val="28"/>
          <w:szCs w:val="28"/>
        </w:rPr>
        <w:t>отдел</w:t>
      </w:r>
      <w:r w:rsidR="000C2DE7">
        <w:rPr>
          <w:rFonts w:ascii="Times New Roman" w:hAnsi="Times New Roman" w:cs="Times New Roman"/>
          <w:sz w:val="28"/>
          <w:szCs w:val="28"/>
        </w:rPr>
        <w:t>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BC7"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hAnsi="Times New Roman"/>
          <w:sz w:val="28"/>
          <w:szCs w:val="28"/>
        </w:rPr>
        <w:t>МФЦ.</w:t>
      </w:r>
      <w:r w:rsidRPr="0009067E">
        <w:rPr>
          <w:rFonts w:ascii="Times New Roman" w:hAnsi="Times New Roman"/>
          <w:sz w:val="28"/>
          <w:szCs w:val="28"/>
        </w:rPr>
        <w:t xml:space="preserve"> 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 xml:space="preserve">Здание </w:t>
      </w:r>
      <w:r w:rsidR="000C2DE7" w:rsidRPr="00441579">
        <w:rPr>
          <w:rFonts w:ascii="Times New Roman" w:hAnsi="Times New Roman" w:cs="Times New Roman"/>
          <w:sz w:val="28"/>
          <w:szCs w:val="28"/>
        </w:rPr>
        <w:t>отдел</w:t>
      </w:r>
      <w:r w:rsidR="008E0C79">
        <w:rPr>
          <w:rFonts w:ascii="Times New Roman" w:hAnsi="Times New Roman" w:cs="Times New Roman"/>
          <w:sz w:val="28"/>
          <w:szCs w:val="28"/>
        </w:rPr>
        <w:t>а</w:t>
      </w:r>
      <w:r w:rsidR="000C2DE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BC7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борудуется: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067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067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0C2DE7" w:rsidRPr="00441579">
        <w:rPr>
          <w:rFonts w:ascii="Times New Roman" w:hAnsi="Times New Roman" w:cs="Times New Roman"/>
          <w:sz w:val="28"/>
          <w:szCs w:val="28"/>
        </w:rPr>
        <w:t>отдел</w:t>
      </w:r>
      <w:r w:rsidR="008E0C79">
        <w:rPr>
          <w:rFonts w:ascii="Times New Roman" w:hAnsi="Times New Roman" w:cs="Times New Roman"/>
          <w:sz w:val="28"/>
          <w:szCs w:val="28"/>
        </w:rPr>
        <w:t>а</w:t>
      </w:r>
      <w:r w:rsidR="000C2DE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10BC7">
        <w:rPr>
          <w:rFonts w:ascii="Times New Roman" w:hAnsi="Times New Roman"/>
          <w:sz w:val="28"/>
          <w:szCs w:val="28"/>
        </w:rPr>
        <w:t xml:space="preserve"> о</w:t>
      </w:r>
      <w:r w:rsidRPr="0009067E">
        <w:rPr>
          <w:rFonts w:ascii="Times New Roman" w:hAnsi="Times New Roman"/>
          <w:sz w:val="28"/>
          <w:szCs w:val="28"/>
        </w:rPr>
        <w:t>борудован информационной табличкой (вывеской).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Служебный кабинет, предназначенный для приема заявителей</w:t>
      </w:r>
      <w:r>
        <w:rPr>
          <w:rFonts w:ascii="Times New Roman" w:hAnsi="Times New Roman"/>
          <w:sz w:val="28"/>
          <w:szCs w:val="28"/>
        </w:rPr>
        <w:t>,</w:t>
      </w:r>
      <w:r w:rsidRPr="0009067E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номера кабинета;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фамилии, имени, отчества и должности должностного лица </w:t>
      </w:r>
      <w:r w:rsidR="00066098">
        <w:rPr>
          <w:rFonts w:ascii="Times New Roman" w:hAnsi="Times New Roman"/>
          <w:sz w:val="28"/>
          <w:szCs w:val="28"/>
        </w:rPr>
        <w:t xml:space="preserve">                             </w:t>
      </w:r>
      <w:r w:rsidRPr="0009067E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работник</w:t>
      </w:r>
      <w:r w:rsidRPr="0009067E">
        <w:rPr>
          <w:rFonts w:ascii="Times New Roman" w:hAnsi="Times New Roman"/>
          <w:sz w:val="28"/>
          <w:szCs w:val="28"/>
        </w:rPr>
        <w:t>а, осуществляющего предоставление муниципальной услуги;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Помещение должно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r w:rsidR="00DD50F5">
        <w:rPr>
          <w:rFonts w:ascii="Times New Roman" w:hAnsi="Times New Roman"/>
          <w:sz w:val="28"/>
          <w:szCs w:val="28"/>
        </w:rPr>
        <w:t xml:space="preserve">                        </w:t>
      </w:r>
      <w:r w:rsidRPr="0009067E">
        <w:rPr>
          <w:rFonts w:ascii="Times New Roman" w:hAnsi="Times New Roman"/>
          <w:sz w:val="28"/>
          <w:szCs w:val="28"/>
        </w:rPr>
        <w:t>СанПиН 2.2.2/2.4.1340-03», утвержденным Главным государственным санитарным врачом Российской Федерации 30 мая 2003 года.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Сектор ожидания и информирования заявителей должен соответствовать комфортным условиям для заявителей, оборудуется столами и стульями для возможности оформления обращения, а также информационным стендом (материалами).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</w:t>
      </w:r>
      <w:r w:rsidRPr="0009067E">
        <w:rPr>
          <w:rFonts w:ascii="Times New Roman" w:hAnsi="Times New Roman"/>
          <w:sz w:val="28"/>
          <w:szCs w:val="28"/>
        </w:rPr>
        <w:t> Требования к размещению и оформлению визуальной, текстовой и мультимедийной информации: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Pr="0009067E">
        <w:rPr>
          <w:rFonts w:ascii="Times New Roman" w:hAnsi="Times New Roman"/>
          <w:sz w:val="28"/>
          <w:szCs w:val="28"/>
        </w:rPr>
        <w:t xml:space="preserve">должен содержать </w:t>
      </w:r>
      <w:r>
        <w:rPr>
          <w:rFonts w:ascii="Times New Roman" w:hAnsi="Times New Roman"/>
          <w:sz w:val="28"/>
          <w:szCs w:val="28"/>
        </w:rPr>
        <w:t>информацию</w:t>
      </w:r>
      <w:r w:rsidRPr="0009067E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ую</w:t>
      </w:r>
      <w:r w:rsidRPr="00090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9067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</w:t>
      </w:r>
      <w:r w:rsidRPr="0009067E">
        <w:rPr>
          <w:rFonts w:ascii="Times New Roman" w:hAnsi="Times New Roman"/>
          <w:sz w:val="28"/>
          <w:szCs w:val="28"/>
        </w:rPr>
        <w:t>пункте 1.3.</w:t>
      </w:r>
      <w:r>
        <w:rPr>
          <w:rFonts w:ascii="Times New Roman" w:hAnsi="Times New Roman"/>
          <w:sz w:val="28"/>
          <w:szCs w:val="28"/>
        </w:rPr>
        <w:t>2.</w:t>
      </w:r>
      <w:r w:rsidRPr="0009067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в том числе образцы заполнения заявлений</w:t>
      </w:r>
      <w:r w:rsidRPr="00C71095">
        <w:rPr>
          <w:rFonts w:ascii="Times New Roman" w:hAnsi="Times New Roman"/>
          <w:sz w:val="28"/>
          <w:szCs w:val="28"/>
        </w:rPr>
        <w:t xml:space="preserve"> о предоставлении муниципальной услуги </w:t>
      </w:r>
      <w:r w:rsidR="007E57AD">
        <w:rPr>
          <w:rFonts w:ascii="Times New Roman" w:hAnsi="Times New Roman"/>
          <w:sz w:val="28"/>
          <w:szCs w:val="28"/>
        </w:rPr>
        <w:t xml:space="preserve">                  </w:t>
      </w:r>
      <w:r w:rsidRPr="00C71095">
        <w:rPr>
          <w:rFonts w:ascii="Times New Roman" w:hAnsi="Times New Roman"/>
          <w:sz w:val="28"/>
          <w:szCs w:val="28"/>
        </w:rPr>
        <w:t>и перечень документов, необходимых для предоставления каждой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067E">
        <w:rPr>
          <w:rFonts w:ascii="Times New Roman" w:hAnsi="Times New Roman"/>
          <w:sz w:val="28"/>
          <w:szCs w:val="28"/>
        </w:rPr>
        <w:t xml:space="preserve">ри недостаточном естественном освещении информационные стенды должны быть дополнительно освещены, высота шрифта основного текста </w:t>
      </w:r>
      <w:r w:rsidR="007E57AD">
        <w:rPr>
          <w:rFonts w:ascii="Times New Roman" w:hAnsi="Times New Roman"/>
          <w:sz w:val="28"/>
          <w:szCs w:val="28"/>
        </w:rPr>
        <w:t xml:space="preserve">                  </w:t>
      </w:r>
      <w:r w:rsidRPr="0009067E">
        <w:rPr>
          <w:rFonts w:ascii="Times New Roman" w:hAnsi="Times New Roman"/>
          <w:sz w:val="28"/>
          <w:szCs w:val="28"/>
        </w:rPr>
        <w:t xml:space="preserve">не менее 5 мм. Одна треть стенда должна располагаться выше уровня глаз среднего человека. </w:t>
      </w:r>
      <w:r>
        <w:rPr>
          <w:rFonts w:ascii="Times New Roman" w:hAnsi="Times New Roman"/>
          <w:sz w:val="28"/>
          <w:szCs w:val="28"/>
        </w:rPr>
        <w:t>Шрифт должен быть четкий, цвет -</w:t>
      </w:r>
      <w:r w:rsidRPr="0009067E">
        <w:rPr>
          <w:rFonts w:ascii="Times New Roman" w:hAnsi="Times New Roman"/>
          <w:sz w:val="28"/>
          <w:szCs w:val="28"/>
        </w:rPr>
        <w:t xml:space="preserve"> яркий, контрастный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9067E">
        <w:rPr>
          <w:rFonts w:ascii="Times New Roman" w:hAnsi="Times New Roman"/>
          <w:sz w:val="28"/>
          <w:szCs w:val="28"/>
        </w:rPr>
        <w:t>к ос</w:t>
      </w:r>
      <w:r>
        <w:rPr>
          <w:rFonts w:ascii="Times New Roman" w:hAnsi="Times New Roman"/>
          <w:sz w:val="28"/>
          <w:szCs w:val="28"/>
        </w:rPr>
        <w:t>новному фону;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При предоставлении муниципальной услуги выполняются следующие меры по обеспечению условий доступности для инвалидов: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предоставляется услуга, и выхода из него;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в помещении в целях </w:t>
      </w:r>
      <w:r w:rsidRPr="0009067E">
        <w:rPr>
          <w:rFonts w:ascii="Times New Roman" w:hAnsi="Times New Roman"/>
          <w:sz w:val="28"/>
          <w:szCs w:val="28"/>
        </w:rPr>
        <w:lastRenderedPageBreak/>
        <w:t>доступа к месту предоставления услуги, а также с помощью должностных лиц, участвующих в предоставлении услуги;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проведение инструктажа должностных лиц, осуществляющих первичный контакт с получателями услуги, по вопросам работы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9067E">
        <w:rPr>
          <w:rFonts w:ascii="Times New Roman" w:hAnsi="Times New Roman"/>
          <w:sz w:val="28"/>
          <w:szCs w:val="28"/>
        </w:rPr>
        <w:t>с инвалидами;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допус</w:t>
      </w:r>
      <w:r w:rsidR="001511F7">
        <w:rPr>
          <w:rFonts w:ascii="Times New Roman" w:hAnsi="Times New Roman"/>
          <w:sz w:val="28"/>
          <w:szCs w:val="28"/>
        </w:rPr>
        <w:t>ка на объект собаки -</w:t>
      </w:r>
      <w:r w:rsidRPr="0009067E">
        <w:rPr>
          <w:rFonts w:ascii="Times New Roman" w:hAnsi="Times New Roman"/>
          <w:sz w:val="28"/>
          <w:szCs w:val="28"/>
        </w:rPr>
        <w:t xml:space="preserve"> проводника при наличии документа, подтверждающего ее специальное обучение, выданное </w:t>
      </w:r>
      <w:r w:rsidR="007E57AD">
        <w:rPr>
          <w:rFonts w:ascii="Times New Roman" w:hAnsi="Times New Roman"/>
          <w:sz w:val="28"/>
          <w:szCs w:val="28"/>
        </w:rPr>
        <w:t xml:space="preserve">                           </w:t>
      </w:r>
      <w:r w:rsidRPr="0009067E">
        <w:rPr>
          <w:rFonts w:ascii="Times New Roman" w:hAnsi="Times New Roman"/>
          <w:sz w:val="28"/>
          <w:szCs w:val="28"/>
        </w:rPr>
        <w:t>по установленной форме;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</w:t>
      </w:r>
      <w:r w:rsidR="007E57AD">
        <w:rPr>
          <w:rFonts w:ascii="Times New Roman" w:hAnsi="Times New Roman"/>
          <w:sz w:val="28"/>
          <w:szCs w:val="28"/>
        </w:rPr>
        <w:t xml:space="preserve">                            </w:t>
      </w:r>
      <w:r w:rsidRPr="0009067E">
        <w:rPr>
          <w:rFonts w:ascii="Times New Roman" w:hAnsi="Times New Roman"/>
          <w:sz w:val="28"/>
          <w:szCs w:val="28"/>
        </w:rPr>
        <w:t>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A7BCF" w:rsidRPr="0009067E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BC7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3.</w:t>
      </w:r>
      <w:r w:rsidRPr="00510BC7">
        <w:rPr>
          <w:rFonts w:ascii="Times New Roman" w:hAnsi="Times New Roman"/>
          <w:sz w:val="28"/>
          <w:szCs w:val="28"/>
        </w:rPr>
        <w:t xml:space="preserve"> Требования к помещениям, местам ожидания и приема заявителей в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510BC7">
        <w:rPr>
          <w:rFonts w:ascii="Times New Roman" w:hAnsi="Times New Roman"/>
          <w:sz w:val="28"/>
          <w:szCs w:val="28"/>
        </w:rPr>
        <w:t>.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BC7">
        <w:rPr>
          <w:rFonts w:ascii="Times New Roman" w:hAnsi="Times New Roman"/>
          <w:sz w:val="28"/>
          <w:szCs w:val="28"/>
        </w:rPr>
        <w:t xml:space="preserve">Здание, в котором располагается </w:t>
      </w:r>
      <w:r>
        <w:rPr>
          <w:rFonts w:ascii="Times New Roman" w:hAnsi="Times New Roman"/>
          <w:sz w:val="28"/>
          <w:szCs w:val="28"/>
        </w:rPr>
        <w:t>МФЦ</w:t>
      </w:r>
      <w:r w:rsidRPr="00510BC7">
        <w:rPr>
          <w:rFonts w:ascii="Times New Roman" w:hAnsi="Times New Roman"/>
          <w:sz w:val="28"/>
          <w:szCs w:val="28"/>
        </w:rPr>
        <w:t xml:space="preserve">, оборудуется отдельным входом для свободного доступа заявителей в помещения, в том числе заявителей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10BC7">
        <w:rPr>
          <w:rFonts w:ascii="Times New Roman" w:hAnsi="Times New Roman"/>
          <w:sz w:val="28"/>
          <w:szCs w:val="28"/>
        </w:rPr>
        <w:t>с ограниченными возможностями передвижения.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BC7">
        <w:rPr>
          <w:rFonts w:ascii="Times New Roman" w:hAnsi="Times New Roman"/>
          <w:sz w:val="28"/>
          <w:szCs w:val="28"/>
        </w:rPr>
        <w:t xml:space="preserve">Вход в здание </w:t>
      </w:r>
      <w:r>
        <w:rPr>
          <w:rFonts w:ascii="Times New Roman" w:hAnsi="Times New Roman"/>
          <w:sz w:val="28"/>
          <w:szCs w:val="28"/>
        </w:rPr>
        <w:t>МФЦ</w:t>
      </w:r>
      <w:r w:rsidRPr="00510BC7">
        <w:rPr>
          <w:rFonts w:ascii="Times New Roman" w:hAnsi="Times New Roman"/>
          <w:sz w:val="28"/>
          <w:szCs w:val="28"/>
        </w:rPr>
        <w:t xml:space="preserve"> оборудуется информационной табличкой</w:t>
      </w:r>
      <w:r>
        <w:rPr>
          <w:rFonts w:ascii="Times New Roman" w:hAnsi="Times New Roman"/>
          <w:sz w:val="28"/>
          <w:szCs w:val="28"/>
        </w:rPr>
        <w:t>, которая располагается рядом с</w:t>
      </w:r>
      <w:r w:rsidRPr="00510BC7">
        <w:rPr>
          <w:rFonts w:ascii="Times New Roman" w:hAnsi="Times New Roman"/>
          <w:sz w:val="28"/>
          <w:szCs w:val="28"/>
        </w:rPr>
        <w:t xml:space="preserve"> входом и содержит следующую информацию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10BC7">
        <w:rPr>
          <w:rFonts w:ascii="Times New Roman" w:hAnsi="Times New Roman"/>
          <w:sz w:val="28"/>
          <w:szCs w:val="28"/>
        </w:rPr>
        <w:t xml:space="preserve">о многофункциональном центре предоставления государственных </w:t>
      </w:r>
      <w:r w:rsidR="007E57A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10BC7">
        <w:rPr>
          <w:rFonts w:ascii="Times New Roman" w:hAnsi="Times New Roman"/>
          <w:sz w:val="28"/>
          <w:szCs w:val="28"/>
        </w:rPr>
        <w:t>и муниципальных услуг: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>наименование;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>место нахождения;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>режим работы;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 xml:space="preserve">номер телефона группы информационной поддержки </w:t>
      </w:r>
      <w:r>
        <w:rPr>
          <w:rFonts w:ascii="Times New Roman" w:hAnsi="Times New Roman"/>
          <w:sz w:val="28"/>
          <w:szCs w:val="28"/>
        </w:rPr>
        <w:t>МФЦ</w:t>
      </w:r>
      <w:r w:rsidRPr="00510BC7">
        <w:rPr>
          <w:rFonts w:ascii="Times New Roman" w:hAnsi="Times New Roman"/>
          <w:sz w:val="28"/>
          <w:szCs w:val="28"/>
        </w:rPr>
        <w:t>;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>адрес электронной почты.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BC7">
        <w:rPr>
          <w:rFonts w:ascii="Times New Roman" w:hAnsi="Times New Roman"/>
          <w:sz w:val="28"/>
          <w:szCs w:val="28"/>
        </w:rPr>
        <w:t xml:space="preserve">Выход из здания </w:t>
      </w:r>
      <w:r>
        <w:rPr>
          <w:rFonts w:ascii="Times New Roman" w:hAnsi="Times New Roman"/>
          <w:sz w:val="28"/>
          <w:szCs w:val="28"/>
        </w:rPr>
        <w:t>МФЦ</w:t>
      </w:r>
      <w:r w:rsidRPr="00510BC7">
        <w:rPr>
          <w:rFonts w:ascii="Times New Roman" w:hAnsi="Times New Roman"/>
          <w:sz w:val="28"/>
          <w:szCs w:val="28"/>
        </w:rPr>
        <w:t xml:space="preserve"> оборудуется соответствующим указателем.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BC7">
        <w:rPr>
          <w:rFonts w:ascii="Times New Roman" w:hAnsi="Times New Roman"/>
          <w:sz w:val="28"/>
          <w:szCs w:val="28"/>
        </w:rPr>
        <w:t xml:space="preserve">Помещения </w:t>
      </w:r>
      <w:r>
        <w:rPr>
          <w:rFonts w:ascii="Times New Roman" w:hAnsi="Times New Roman"/>
          <w:sz w:val="28"/>
          <w:szCs w:val="28"/>
        </w:rPr>
        <w:t>МФЦ</w:t>
      </w:r>
      <w:r w:rsidRPr="00510BC7">
        <w:rPr>
          <w:rFonts w:ascii="Times New Roman" w:hAnsi="Times New Roman"/>
          <w:sz w:val="28"/>
          <w:szCs w:val="28"/>
        </w:rPr>
        <w:t>, предназначенные для работы с заявителями, располагаются на первом этаже здания и имеют отдельный вход.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BC7">
        <w:rPr>
          <w:rFonts w:ascii="Times New Roman" w:hAnsi="Times New Roman"/>
          <w:sz w:val="28"/>
          <w:szCs w:val="28"/>
        </w:rPr>
        <w:t xml:space="preserve">Помещения </w:t>
      </w:r>
      <w:r>
        <w:rPr>
          <w:rFonts w:ascii="Times New Roman" w:hAnsi="Times New Roman"/>
          <w:sz w:val="28"/>
          <w:szCs w:val="28"/>
        </w:rPr>
        <w:t>МФЦ</w:t>
      </w:r>
      <w:r w:rsidRPr="00510BC7">
        <w:rPr>
          <w:rFonts w:ascii="Times New Roman" w:hAnsi="Times New Roman"/>
          <w:sz w:val="28"/>
          <w:szCs w:val="28"/>
        </w:rPr>
        <w:t xml:space="preserve"> состоят из нескольких функциональных секторов (зон):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BC7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 xml:space="preserve">окна </w:t>
      </w:r>
      <w:r>
        <w:rPr>
          <w:rFonts w:ascii="Times New Roman" w:hAnsi="Times New Roman"/>
          <w:sz w:val="28"/>
          <w:szCs w:val="28"/>
        </w:rPr>
        <w:t>работник</w:t>
      </w:r>
      <w:r w:rsidRPr="00510BC7">
        <w:rPr>
          <w:rFonts w:ascii="Times New Roman" w:hAnsi="Times New Roman"/>
          <w:sz w:val="28"/>
          <w:szCs w:val="28"/>
        </w:rPr>
        <w:t>ов отдела по работе с заявителями для осуществления информирования заявителей о предоставляемых услугах;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>информационные стенды;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>информационные киоски;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10BC7">
        <w:rPr>
          <w:rFonts w:ascii="Times New Roman" w:hAnsi="Times New Roman"/>
          <w:sz w:val="28"/>
          <w:szCs w:val="28"/>
        </w:rPr>
        <w:t>платежный терминал;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BC7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BC7">
        <w:rPr>
          <w:rFonts w:ascii="Times New Roman" w:hAnsi="Times New Roman"/>
          <w:sz w:val="28"/>
          <w:szCs w:val="28"/>
        </w:rPr>
        <w:t xml:space="preserve">Окна информирования и приема посетителей оснащены информационными табличками с указанием номера окна, фамилии, имени, отчества и должности </w:t>
      </w:r>
      <w:r>
        <w:rPr>
          <w:rFonts w:ascii="Times New Roman" w:hAnsi="Times New Roman"/>
          <w:sz w:val="28"/>
          <w:szCs w:val="28"/>
        </w:rPr>
        <w:t>работник</w:t>
      </w:r>
      <w:r w:rsidRPr="00510BC7">
        <w:rPr>
          <w:rFonts w:ascii="Times New Roman" w:hAnsi="Times New Roman"/>
          <w:sz w:val="28"/>
          <w:szCs w:val="28"/>
        </w:rPr>
        <w:t>а, осуществляющего прием и выдачу документов.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BC7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4</w:t>
      </w:r>
      <w:r w:rsidRPr="00510BC7">
        <w:rPr>
          <w:rFonts w:ascii="Times New Roman" w:hAnsi="Times New Roman"/>
          <w:sz w:val="28"/>
          <w:szCs w:val="28"/>
        </w:rPr>
        <w:t xml:space="preserve">. Требования к размещению и оформлению визуальной, текстовой и мультимедийной информации о порядке предоставления услуги в </w:t>
      </w:r>
      <w:r>
        <w:rPr>
          <w:rFonts w:ascii="Times New Roman" w:hAnsi="Times New Roman"/>
          <w:sz w:val="28"/>
          <w:szCs w:val="28"/>
        </w:rPr>
        <w:t>МФЦ</w:t>
      </w:r>
      <w:r w:rsidRPr="00510BC7">
        <w:rPr>
          <w:rFonts w:ascii="Times New Roman" w:hAnsi="Times New Roman"/>
          <w:sz w:val="28"/>
          <w:szCs w:val="28"/>
        </w:rPr>
        <w:t>: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нформационное табло;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информацию, указанную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10BC7">
        <w:rPr>
          <w:rFonts w:ascii="Times New Roman" w:hAnsi="Times New Roman"/>
          <w:sz w:val="28"/>
          <w:szCs w:val="28"/>
        </w:rPr>
        <w:t>в под</w:t>
      </w:r>
      <w:hyperlink r:id="rId14" w:anchor="Par80#Par80" w:tooltip="Ссылка на текущий документ" w:history="1">
        <w:r w:rsidRPr="00510BC7">
          <w:rPr>
            <w:rFonts w:ascii="Times New Roman" w:hAnsi="Times New Roman"/>
            <w:sz w:val="28"/>
            <w:szCs w:val="28"/>
          </w:rPr>
          <w:t>пункте 1.3.</w:t>
        </w:r>
      </w:hyperlink>
      <w:r w:rsidRPr="00510B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510BC7">
        <w:rPr>
          <w:rFonts w:ascii="Times New Roman" w:hAnsi="Times New Roman"/>
          <w:sz w:val="28"/>
          <w:szCs w:val="28"/>
        </w:rPr>
        <w:t xml:space="preserve"> настоящего адми</w:t>
      </w:r>
      <w:r>
        <w:rPr>
          <w:rFonts w:ascii="Times New Roman" w:hAnsi="Times New Roman"/>
          <w:sz w:val="28"/>
          <w:szCs w:val="28"/>
        </w:rPr>
        <w:t>нистративного регламента;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олной версии текста настоящего административного</w:t>
      </w:r>
      <w:r w:rsidRPr="00510BC7">
        <w:rPr>
          <w:rFonts w:ascii="Times New Roman" w:hAnsi="Times New Roman"/>
          <w:sz w:val="28"/>
          <w:szCs w:val="28"/>
        </w:rPr>
        <w:t xml:space="preserve"> регламента;</w:t>
      </w:r>
    </w:p>
    <w:p w:rsidR="008A7BCF" w:rsidRPr="00510BC7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8A7BCF" w:rsidRPr="0096343B" w:rsidRDefault="008A7BCF" w:rsidP="008A7BCF">
      <w:pPr>
        <w:pStyle w:val="aff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BC7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содержащих нормы, регулирующие деятельность по предоставлению услуг</w:t>
      </w:r>
      <w:r>
        <w:rPr>
          <w:rFonts w:ascii="Times New Roman" w:hAnsi="Times New Roman"/>
          <w:sz w:val="28"/>
          <w:szCs w:val="28"/>
        </w:rPr>
        <w:t>.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муниципальной услуги, </w:t>
      </w:r>
      <w:r w:rsidR="007E57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0EEF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 с специалистами отдела</w:t>
      </w:r>
      <w:r w:rsidR="00801E4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C0EE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</w:t>
      </w:r>
      <w:r w:rsidR="00801E4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C0EEF">
        <w:rPr>
          <w:rFonts w:ascii="Times New Roman" w:hAnsi="Times New Roman" w:cs="Times New Roman"/>
          <w:sz w:val="28"/>
          <w:szCs w:val="28"/>
        </w:rPr>
        <w:t>и их продолжительность, возможность получения муниципа</w:t>
      </w:r>
      <w:r w:rsidR="00801E40">
        <w:rPr>
          <w:rFonts w:ascii="Times New Roman" w:hAnsi="Times New Roman" w:cs="Times New Roman"/>
          <w:sz w:val="28"/>
          <w:szCs w:val="28"/>
        </w:rPr>
        <w:t xml:space="preserve">льной услуги               в МФЦ, возможность </w:t>
      </w:r>
      <w:r w:rsidRPr="00BC0EEF">
        <w:rPr>
          <w:rFonts w:ascii="Times New Roman" w:hAnsi="Times New Roman" w:cs="Times New Roman"/>
          <w:sz w:val="28"/>
          <w:szCs w:val="28"/>
        </w:rPr>
        <w:t xml:space="preserve">либо невозможность получения муниципальной услуги в администрации округа, предоставляющего муниципальную услугу, </w:t>
      </w:r>
      <w:r w:rsidR="00801E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0EEF">
        <w:rPr>
          <w:rFonts w:ascii="Times New Roman" w:hAnsi="Times New Roman" w:cs="Times New Roman"/>
          <w:sz w:val="28"/>
          <w:szCs w:val="28"/>
        </w:rPr>
        <w:t xml:space="preserve">по выбору заявителя (экстерриториальный принцип), возможность получения информации о ходе предоставления муниципальной услуги, в том числе </w:t>
      </w:r>
      <w:r w:rsidR="00801E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0EEF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технологий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муниципальной услуги относятся: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1) своевременность (Св):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Св = Кср/Кзаяв х 100 %, где: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Кср - количество заявлений на предоставление муниципальной услуги, рассмотренных в срок, установленный настоящим административным регламентом;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Кзаяв – количество заявлений;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2) доступность (Дос):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Дос = Дэл+Динф+Дмфц, где: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 xml:space="preserve">Дэл – возможность подачи документов, необходимых </w:t>
      </w:r>
      <w:r w:rsidR="007E57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C0EE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электронном виде: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Дэл = 35 % при наличии возможности подачи документов, необходимых для предоставления муниципальной услуги, в электронном виде;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Дэл = 0 % при отсутствии возможности подачи документов, необходимых для предоставления муниципальной услуги, в электронном виде;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lastRenderedPageBreak/>
        <w:t>Динф – доступность информации о порядке предоставления муниципальной услуги: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Динф = 60 %, если информация о порядке предоставления муниципальной услуги размещена с использованием информационно</w:t>
      </w:r>
      <w:r w:rsidR="007E57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293D">
        <w:rPr>
          <w:rFonts w:ascii="Times New Roman" w:hAnsi="Times New Roman" w:cs="Times New Roman"/>
          <w:sz w:val="28"/>
          <w:szCs w:val="28"/>
        </w:rPr>
        <w:t>-телекоммуни</w:t>
      </w:r>
      <w:r w:rsidRPr="00BC0EEF">
        <w:rPr>
          <w:rFonts w:ascii="Times New Roman" w:hAnsi="Times New Roman" w:cs="Times New Roman"/>
          <w:sz w:val="28"/>
          <w:szCs w:val="28"/>
        </w:rPr>
        <w:t>кационной сети «Интернет» (40 %), на информационных стендах (15 %) и есть доступный для заявителей раздаточный материал (5 %);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Динф = 0 %, если для получения информации о порядке предоставления  муниципальной услуги необходимо пользоваться другими способами получения информации о порядке предос</w:t>
      </w:r>
      <w:r w:rsidR="00BC08E0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BC0EEF">
        <w:rPr>
          <w:rFonts w:ascii="Times New Roman" w:hAnsi="Times New Roman" w:cs="Times New Roman"/>
          <w:sz w:val="28"/>
          <w:szCs w:val="28"/>
        </w:rPr>
        <w:t>в том числе самостоятельно изучать нормативные правовые акты;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 xml:space="preserve">Дмфц – возможность подачи документов, необходимых </w:t>
      </w:r>
      <w:r w:rsidR="007E57A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C0EE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многофункциональные центры: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Дмфц = 5 % при наличии возможности подачи документов, необходимых для предоставления муниципальной услуги,                                           в многофункциональные центры;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Дмфц = 0 % при отсутствии возможности подачи документов, необходимых для предоставления муниципальной услуги,                                   в многофункциональные центры;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3) удовлетворенность (Уд):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Уд = 100 %-Кобж/Кзаяв х100 %, где: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Кобж – количество обжалований при предоставлении муниципальной услуги;</w:t>
      </w:r>
    </w:p>
    <w:p w:rsidR="00BC0EEF" w:rsidRPr="00BC0EEF" w:rsidRDefault="00BC0EEF" w:rsidP="00BC0EE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0EEF">
        <w:rPr>
          <w:color w:val="auto"/>
          <w:sz w:val="28"/>
          <w:szCs w:val="28"/>
        </w:rPr>
        <w:t>Кзаяв – количество заявлений.</w:t>
      </w:r>
    </w:p>
    <w:p w:rsidR="00BC0EEF" w:rsidRPr="00BC0EEF" w:rsidRDefault="00BC0EEF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</w:t>
      </w:r>
      <w:r w:rsidR="009006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C0EEF">
        <w:rPr>
          <w:rFonts w:ascii="Times New Roman" w:hAnsi="Times New Roman" w:cs="Times New Roman"/>
          <w:sz w:val="28"/>
          <w:szCs w:val="28"/>
        </w:rPr>
        <w:t xml:space="preserve">(в случае, если муниципальная услуга предоставляется </w:t>
      </w:r>
      <w:r w:rsidR="000660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C0EEF">
        <w:rPr>
          <w:rFonts w:ascii="Times New Roman" w:hAnsi="Times New Roman" w:cs="Times New Roman"/>
          <w:sz w:val="28"/>
          <w:szCs w:val="28"/>
        </w:rPr>
        <w:t>по экстерриториальному принципу) и особенности пред</w:t>
      </w:r>
      <w:r w:rsidR="0090067A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7E57AD">
        <w:rPr>
          <w:rFonts w:ascii="Times New Roman" w:hAnsi="Times New Roman" w:cs="Times New Roman"/>
          <w:sz w:val="28"/>
          <w:szCs w:val="28"/>
        </w:rPr>
        <w:t xml:space="preserve"> </w:t>
      </w:r>
      <w:r w:rsidRPr="00BC0EEF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FC5C52">
        <w:rPr>
          <w:rFonts w:ascii="Times New Roman" w:hAnsi="Times New Roman" w:cs="Times New Roman"/>
          <w:sz w:val="28"/>
          <w:szCs w:val="28"/>
        </w:rPr>
        <w:t>.</w:t>
      </w:r>
      <w:r w:rsidRPr="00BC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5C2" w:rsidRDefault="00BC0EEF" w:rsidP="00BF0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организовано на базе МФЦ.</w:t>
      </w:r>
      <w:r w:rsidR="00BF05C2" w:rsidRPr="00BF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3C" w:rsidRPr="00BC0EEF" w:rsidRDefault="00DD4A3C" w:rsidP="00DD4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 xml:space="preserve">Через региональный портал заявитель может записаться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C0EEF">
        <w:rPr>
          <w:rFonts w:ascii="Times New Roman" w:hAnsi="Times New Roman" w:cs="Times New Roman"/>
          <w:sz w:val="28"/>
          <w:szCs w:val="28"/>
        </w:rPr>
        <w:t xml:space="preserve">на прием к </w:t>
      </w:r>
      <w:r>
        <w:rPr>
          <w:rFonts w:ascii="Times New Roman" w:hAnsi="Times New Roman" w:cs="Times New Roman"/>
          <w:sz w:val="28"/>
          <w:szCs w:val="28"/>
        </w:rPr>
        <w:t>специалисту отдела образования</w:t>
      </w:r>
      <w:r w:rsidRPr="00BC0EEF">
        <w:rPr>
          <w:rFonts w:ascii="Times New Roman" w:hAnsi="Times New Roman" w:cs="Times New Roman"/>
          <w:sz w:val="28"/>
          <w:szCs w:val="28"/>
        </w:rPr>
        <w:t xml:space="preserve"> или МФЦ для по</w:t>
      </w:r>
      <w:r>
        <w:rPr>
          <w:rFonts w:ascii="Times New Roman" w:hAnsi="Times New Roman" w:cs="Times New Roman"/>
          <w:sz w:val="28"/>
          <w:szCs w:val="28"/>
        </w:rPr>
        <w:t>дачи заявления</w:t>
      </w:r>
      <w:r w:rsidRPr="00BC0EEF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DD4A3C" w:rsidRPr="00BC0EEF" w:rsidRDefault="00DD4A3C" w:rsidP="00DD4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Заявитель вправе обратиться в МФЦ с запросом о предоставлении несколь</w:t>
      </w:r>
      <w:r>
        <w:rPr>
          <w:rFonts w:ascii="Times New Roman" w:hAnsi="Times New Roman" w:cs="Times New Roman"/>
          <w:sz w:val="28"/>
          <w:szCs w:val="28"/>
        </w:rPr>
        <w:t>ких муниципальных услуг (далее -</w:t>
      </w:r>
      <w:r w:rsidRPr="00BC0EEF">
        <w:rPr>
          <w:rFonts w:ascii="Times New Roman" w:hAnsi="Times New Roman" w:cs="Times New Roman"/>
          <w:sz w:val="28"/>
          <w:szCs w:val="28"/>
        </w:rPr>
        <w:t xml:space="preserve"> комплексный запрос).</w:t>
      </w:r>
    </w:p>
    <w:p w:rsidR="00DD4A3C" w:rsidRPr="00BC0EEF" w:rsidRDefault="00DD4A3C" w:rsidP="00DD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 xml:space="preserve">Для обеспечения получения заявителем муниципальных услуг, указанных в комплексном запросе, МФЦ действует в интересах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0EEF">
        <w:rPr>
          <w:rFonts w:ascii="Times New Roman" w:hAnsi="Times New Roman" w:cs="Times New Roman"/>
          <w:sz w:val="28"/>
          <w:szCs w:val="28"/>
        </w:rPr>
        <w:t xml:space="preserve">без доверенности и направляет в органы, предоставляющие муниципальные услуги, заявления, подписанные уполномоченным работником МФЦ               и скрепленные печатью МФЦ, а также сведения, документы </w:t>
      </w:r>
      <w:r w:rsidR="00E747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0EEF">
        <w:rPr>
          <w:rFonts w:ascii="Times New Roman" w:hAnsi="Times New Roman" w:cs="Times New Roman"/>
          <w:sz w:val="28"/>
          <w:szCs w:val="28"/>
        </w:rPr>
        <w:t xml:space="preserve">и (или) информацию, необходимые для предоставления указанных </w:t>
      </w:r>
      <w:r w:rsidR="00E747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C0EEF">
        <w:rPr>
          <w:rFonts w:ascii="Times New Roman" w:hAnsi="Times New Roman" w:cs="Times New Roman"/>
          <w:sz w:val="28"/>
          <w:szCs w:val="28"/>
        </w:rPr>
        <w:t xml:space="preserve">в комплексном запросе муниципальных услуг, с приложением заверенной </w:t>
      </w:r>
      <w:r w:rsidRPr="00BC0EEF">
        <w:rPr>
          <w:rFonts w:ascii="Times New Roman" w:hAnsi="Times New Roman" w:cs="Times New Roman"/>
          <w:sz w:val="28"/>
          <w:szCs w:val="28"/>
        </w:rPr>
        <w:lastRenderedPageBreak/>
        <w:t xml:space="preserve">МФЦ копии комплексного запроса. При этом не требуются составление </w:t>
      </w:r>
      <w:r w:rsidR="00E747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0EEF">
        <w:rPr>
          <w:rFonts w:ascii="Times New Roman" w:hAnsi="Times New Roman" w:cs="Times New Roman"/>
          <w:sz w:val="28"/>
          <w:szCs w:val="28"/>
        </w:rPr>
        <w:t>и подписание таких заявлений заявителем.</w:t>
      </w:r>
    </w:p>
    <w:p w:rsidR="00DD4A3C" w:rsidRPr="00BC0EEF" w:rsidRDefault="00DD4A3C" w:rsidP="00DD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 xml:space="preserve"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0EEF">
        <w:rPr>
          <w:rFonts w:ascii="Times New Roman" w:hAnsi="Times New Roman" w:cs="Times New Roman"/>
          <w:sz w:val="28"/>
          <w:szCs w:val="28"/>
        </w:rPr>
        <w:t>для их предоставления.</w:t>
      </w:r>
    </w:p>
    <w:p w:rsidR="00DD4A3C" w:rsidRPr="00BC0EEF" w:rsidRDefault="00DD4A3C" w:rsidP="00DD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заявителя, работники МФЦ 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DD4A3C" w:rsidRPr="00BC0EEF" w:rsidRDefault="00DD4A3C" w:rsidP="00DD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                   с предоставлением указанных в комплексном запросе, за исключе</w:t>
      </w:r>
      <w:r w:rsidR="0061293D">
        <w:rPr>
          <w:rFonts w:ascii="Times New Roman" w:hAnsi="Times New Roman" w:cs="Times New Roman"/>
          <w:sz w:val="28"/>
          <w:szCs w:val="28"/>
        </w:rPr>
        <w:t xml:space="preserve">нием документов, указанных в </w:t>
      </w:r>
      <w:r w:rsidRPr="00BC0EEF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BC0EEF">
        <w:rPr>
          <w:rStyle w:val="blk"/>
          <w:rFonts w:ascii="Times New Roman" w:hAnsi="Times New Roman"/>
          <w:sz w:val="28"/>
          <w:szCs w:val="28"/>
        </w:rPr>
        <w:t xml:space="preserve">2.7 настоящего </w:t>
      </w:r>
      <w:r w:rsidRPr="00BC0EE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а также сведений, документов и (или) информации, которые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0EEF">
        <w:rPr>
          <w:rFonts w:ascii="Times New Roman" w:hAnsi="Times New Roman" w:cs="Times New Roman"/>
          <w:sz w:val="28"/>
          <w:szCs w:val="28"/>
        </w:rPr>
        <w:t xml:space="preserve">у заявителя отсутствуют и должны быть получены по результатам предоставления заявителю иных указанных в комплексном запросе. Сведения, документы и (или) информацию, необходимые для предоставления муниципальных услуг, указанных в комплексном запросе, и получаемые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0EEF">
        <w:rPr>
          <w:rFonts w:ascii="Times New Roman" w:hAnsi="Times New Roman" w:cs="Times New Roman"/>
          <w:sz w:val="28"/>
          <w:szCs w:val="28"/>
        </w:rPr>
        <w:t>в иных органах и организациях, участвующих в предоставлении муниципальных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DD4A3C" w:rsidRPr="00BC0EEF" w:rsidRDefault="00DD4A3C" w:rsidP="00DD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Направление МФЦ заявлений, с приложенными документами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DD4A3C" w:rsidRPr="00BC0EEF" w:rsidRDefault="00DD4A3C" w:rsidP="00DD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 xml:space="preserve">В случае, если для получения муниципальных услуг, указанных                     в комплексном запросе, требуются сведения, документы и (или) информация, которые могут быть получены МФЦ только по результатам предоставления иных муниципальных услуг указанных в комплексном запросе,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C0EEF">
        <w:rPr>
          <w:rFonts w:ascii="Times New Roman" w:hAnsi="Times New Roman" w:cs="Times New Roman"/>
          <w:sz w:val="28"/>
          <w:szCs w:val="28"/>
        </w:rPr>
        <w:t xml:space="preserve">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0EEF">
        <w:rPr>
          <w:rFonts w:ascii="Times New Roman" w:hAnsi="Times New Roman" w:cs="Times New Roman"/>
          <w:sz w:val="28"/>
          <w:szCs w:val="28"/>
        </w:rPr>
        <w:t>и необходимых сведений, документов и (или) информации соответствующим органом, предоставляющим муниципальные услуги.</w:t>
      </w:r>
    </w:p>
    <w:p w:rsidR="00DD4A3C" w:rsidRPr="00BC0EEF" w:rsidRDefault="00DD4A3C" w:rsidP="00DD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 xml:space="preserve">Получение МФЦ отказа в предоставлении муниципальных услуг, включенных в комплексный запрос, не является основанием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C0EEF">
        <w:rPr>
          <w:rFonts w:ascii="Times New Roman" w:hAnsi="Times New Roman" w:cs="Times New Roman"/>
          <w:sz w:val="28"/>
          <w:szCs w:val="28"/>
        </w:rPr>
        <w:t xml:space="preserve">для прекращения получения иных муниципальных услуг, указанных                             в комплексном запросе, за исключением случаев, если услуга,                            в предоставлении которой отказано, необходима для предоставления   </w:t>
      </w:r>
      <w:r w:rsidRPr="00BC0EEF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включенных в комплексный запрос.</w:t>
      </w:r>
    </w:p>
    <w:p w:rsidR="00DD4A3C" w:rsidRPr="00BC0EEF" w:rsidRDefault="00DD4A3C" w:rsidP="00DD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 xml:space="preserve">МФЦ обязан выдать заявителю все документы, полученные                       по результатам предоставления всех муниципальных услуг, указанных </w:t>
      </w:r>
      <w:r w:rsidRPr="00BC0EEF">
        <w:rPr>
          <w:rFonts w:ascii="Times New Roman" w:hAnsi="Times New Roman" w:cs="Times New Roman"/>
          <w:sz w:val="28"/>
          <w:szCs w:val="28"/>
        </w:rPr>
        <w:br/>
        <w:t xml:space="preserve">в комплексном запросе. МФЦ обязан проинформировать заявителя </w:t>
      </w:r>
      <w:r w:rsidRPr="00BC0EEF">
        <w:rPr>
          <w:rFonts w:ascii="Times New Roman" w:hAnsi="Times New Roman" w:cs="Times New Roman"/>
          <w:sz w:val="28"/>
          <w:szCs w:val="28"/>
        </w:rPr>
        <w:br/>
        <w:t>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DD4A3C" w:rsidRPr="00BC0EEF" w:rsidRDefault="00DD4A3C" w:rsidP="00DD4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 xml:space="preserve"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0EEF">
        <w:rPr>
          <w:rFonts w:ascii="Times New Roman" w:hAnsi="Times New Roman" w:cs="Times New Roman"/>
          <w:sz w:val="28"/>
          <w:szCs w:val="28"/>
        </w:rPr>
        <w:t>в комплексном запросе. МФЦ обязан направить ответ заявителю не позднее рабочего дня, следующего за днем получения МФЦ указанного запрос</w:t>
      </w:r>
      <w:r w:rsidR="00784E3F">
        <w:rPr>
          <w:rFonts w:ascii="Times New Roman" w:hAnsi="Times New Roman" w:cs="Times New Roman"/>
          <w:sz w:val="28"/>
          <w:szCs w:val="28"/>
        </w:rPr>
        <w:t>а</w:t>
      </w:r>
      <w:r w:rsidRPr="00BC0EEF">
        <w:rPr>
          <w:rFonts w:ascii="Times New Roman" w:hAnsi="Times New Roman" w:cs="Times New Roman"/>
          <w:sz w:val="28"/>
          <w:szCs w:val="28"/>
        </w:rPr>
        <w:t>. Указанная информация предоставляется МФЦ:</w:t>
      </w:r>
    </w:p>
    <w:p w:rsidR="00DD4A3C" w:rsidRPr="00BC0EEF" w:rsidRDefault="00DD4A3C" w:rsidP="00DD4A3C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ab/>
        <w:t>1) в ходе личного приема заявителя;</w:t>
      </w:r>
    </w:p>
    <w:p w:rsidR="00DD4A3C" w:rsidRPr="00BC0EEF" w:rsidRDefault="00DD4A3C" w:rsidP="00DD4A3C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>2) по телефону;</w:t>
      </w:r>
    </w:p>
    <w:p w:rsidR="00DD4A3C" w:rsidRDefault="00DD4A3C" w:rsidP="00DD4A3C">
      <w:pPr>
        <w:jc w:val="both"/>
        <w:rPr>
          <w:rFonts w:ascii="Times New Roman" w:hAnsi="Times New Roman" w:cs="Times New Roman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ab/>
        <w:t>3) по электронной почте.</w:t>
      </w:r>
    </w:p>
    <w:p w:rsidR="00BF05C2" w:rsidRPr="006A39F5" w:rsidRDefault="00BF05C2" w:rsidP="00BF0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9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17.2. </w:t>
      </w:r>
      <w:r w:rsidRPr="006A39F5">
        <w:rPr>
          <w:rFonts w:ascii="Times New Roman" w:hAnsi="Times New Roman" w:cs="Times New Roman"/>
          <w:sz w:val="28"/>
          <w:szCs w:val="28"/>
        </w:rPr>
        <w:t>При обращении за получением услуги в электронной форме заявление и документы, необходимые для предоставления услуги, подписываются с использованием усиленной квалифицированной электронной подписи (далее - электронная подпись)</w:t>
      </w:r>
      <w:r w:rsidR="0061293D">
        <w:rPr>
          <w:rFonts w:ascii="Times New Roman" w:hAnsi="Times New Roman" w:cs="Times New Roman"/>
          <w:sz w:val="28"/>
          <w:szCs w:val="28"/>
        </w:rPr>
        <w:t>.</w:t>
      </w:r>
    </w:p>
    <w:p w:rsidR="00BF05C2" w:rsidRPr="006A39F5" w:rsidRDefault="00BF05C2" w:rsidP="00BF05C2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9F5">
        <w:rPr>
          <w:rFonts w:ascii="Times New Roman" w:hAnsi="Times New Roman" w:cs="Times New Roman"/>
          <w:sz w:val="28"/>
          <w:szCs w:val="28"/>
        </w:rPr>
        <w:t xml:space="preserve">Правила использования электронной подписи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A39F5">
        <w:rPr>
          <w:rFonts w:ascii="Times New Roman" w:hAnsi="Times New Roman" w:cs="Times New Roman"/>
          <w:sz w:val="28"/>
          <w:szCs w:val="28"/>
        </w:rPr>
        <w:t xml:space="preserve">за получением услуги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39F5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и </w:t>
      </w:r>
      <w:r w:rsidRPr="006A39F5">
        <w:rPr>
          <w:rFonts w:ascii="Times New Roman" w:hAnsi="Times New Roman" w:cs="Times New Roman"/>
          <w:sz w:val="28"/>
          <w:szCs w:val="28"/>
        </w:rPr>
        <w:t>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F05C2" w:rsidRPr="006A39F5" w:rsidRDefault="00BF05C2" w:rsidP="00BF05C2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9F5">
        <w:rPr>
          <w:rFonts w:ascii="Times New Roman" w:hAnsi="Times New Roman" w:cs="Times New Roman"/>
          <w:sz w:val="28"/>
          <w:szCs w:val="28"/>
        </w:rPr>
        <w:t xml:space="preserve">Для использования электронной подписи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A39F5">
        <w:rPr>
          <w:rFonts w:ascii="Times New Roman" w:hAnsi="Times New Roman" w:cs="Times New Roman"/>
          <w:sz w:val="28"/>
          <w:szCs w:val="28"/>
        </w:rPr>
        <w:t xml:space="preserve">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                 от 06 апреля 2011 года № 63-ФЗ «Об электронной подписи» (далее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39F5">
        <w:rPr>
          <w:rFonts w:ascii="Times New Roman" w:hAnsi="Times New Roman" w:cs="Times New Roman"/>
          <w:sz w:val="28"/>
          <w:szCs w:val="28"/>
        </w:rPr>
        <w:t>- удостоверяющий центр).</w:t>
      </w:r>
    </w:p>
    <w:p w:rsidR="00BF05C2" w:rsidRPr="006A39F5" w:rsidRDefault="00BF05C2" w:rsidP="00BF05C2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9F5">
        <w:rPr>
          <w:rFonts w:ascii="Times New Roman" w:hAnsi="Times New Roman" w:cs="Times New Roman"/>
          <w:sz w:val="28"/>
          <w:szCs w:val="28"/>
        </w:rPr>
        <w:t xml:space="preserve">Ключи электронной подписи, используемые для формирования электронной подписи, создаются заявителем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A39F5">
        <w:rPr>
          <w:rFonts w:ascii="Times New Roman" w:hAnsi="Times New Roman" w:cs="Times New Roman"/>
          <w:sz w:val="28"/>
          <w:szCs w:val="28"/>
        </w:rPr>
        <w:t>или по его обращению удостоверяющим центром.</w:t>
      </w:r>
    </w:p>
    <w:p w:rsidR="00BF05C2" w:rsidRPr="006A39F5" w:rsidRDefault="00BF05C2" w:rsidP="00BF05C2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9F5">
        <w:rPr>
          <w:rFonts w:ascii="Times New Roman" w:hAnsi="Times New Roman" w:cs="Times New Roman"/>
          <w:sz w:val="28"/>
          <w:szCs w:val="28"/>
        </w:rPr>
        <w:t>Использование заявителем электронной подписи осуществляется                   с соблюдением обязанностей, предусмотренных статьей 10 Федерального закона от 06 апреля 2011 года № 63-ФЗ «Об электронной подписи».</w:t>
      </w:r>
    </w:p>
    <w:p w:rsidR="00BC0EEF" w:rsidRDefault="00BF05C2" w:rsidP="000C2DE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9F5">
        <w:rPr>
          <w:rFonts w:ascii="Times New Roman" w:hAnsi="Times New Roman" w:cs="Times New Roman"/>
          <w:sz w:val="28"/>
          <w:szCs w:val="28"/>
        </w:rPr>
        <w:t xml:space="preserve">В случае,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</w:t>
      </w:r>
      <w:r w:rsidRPr="006A39F5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DD4A3C" w:rsidRPr="00A43756" w:rsidRDefault="00DD4A3C" w:rsidP="00DD4A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специалисты обеспечивают:</w:t>
      </w:r>
    </w:p>
    <w:p w:rsidR="00DD4A3C" w:rsidRPr="00A43756" w:rsidRDefault="00DD4A3C" w:rsidP="00DD4A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получения заявителями информации о предоставляемой муниципальной услуге на сайте </w:t>
      </w:r>
      <w:r w:rsidRPr="00A43756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дином портале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>егиональном портале;</w:t>
      </w:r>
    </w:p>
    <w:p w:rsidR="00DD4A3C" w:rsidRPr="00A43756" w:rsidRDefault="00D71D13" w:rsidP="00DD4A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</w:t>
      </w:r>
      <w:r w:rsidR="00DD4A3C"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заявителями на сайте </w:t>
      </w:r>
      <w:r w:rsidR="00DD4A3C" w:rsidRPr="00A43756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  <w:r w:rsidR="00DD4A3C"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D4A3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4A3C"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дином портале и </w:t>
      </w:r>
      <w:r w:rsidR="00DD4A3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D4A3C" w:rsidRPr="00A43756">
        <w:rPr>
          <w:rFonts w:ascii="Times New Roman" w:hAnsi="Times New Roman" w:cs="Times New Roman"/>
          <w:sz w:val="28"/>
          <w:szCs w:val="28"/>
          <w:lang w:eastAsia="ru-RU"/>
        </w:rPr>
        <w:t>егиональном портале форм заявлений и иных документов, необходимых для получения муниципальной услуги в электронном виде;</w:t>
      </w:r>
    </w:p>
    <w:p w:rsidR="00DD4A3C" w:rsidRPr="00A43756" w:rsidRDefault="00DD4A3C" w:rsidP="00DD4A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для заявителей в целях получения муниципальной услуги представлять документы в электронном виде с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диного портала </w:t>
      </w:r>
      <w:r w:rsidR="00784E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>егионального портала.</w:t>
      </w:r>
    </w:p>
    <w:p w:rsidR="00DD4A3C" w:rsidRPr="00A43756" w:rsidRDefault="00DD4A3C" w:rsidP="00DD4A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направляются в виде файлов в формате PDF.</w:t>
      </w:r>
    </w:p>
    <w:p w:rsidR="00DD4A3C" w:rsidRPr="00A43756" w:rsidRDefault="00DD4A3C" w:rsidP="00DD4A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hAnsi="Times New Roman" w:cs="Times New Roman"/>
          <w:sz w:val="28"/>
          <w:szCs w:val="28"/>
          <w:lang w:eastAsia="ru-RU"/>
        </w:rPr>
        <w:t>Качество представленных электронных образов документов в формате PDF должно позволять в полном объеме прочитать текст документа                        и распознать реквизиты документа.</w:t>
      </w:r>
    </w:p>
    <w:p w:rsidR="00DD4A3C" w:rsidRPr="00A43756" w:rsidRDefault="00DD4A3C" w:rsidP="00DD4A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требованиях к совместимости, сертификату ключа подписи, обеспечению возможности подтверждения подлинности электронной цифровой подписью заявителя размещается на сайте </w:t>
      </w:r>
      <w:r w:rsidRPr="00A43756">
        <w:rPr>
          <w:rFonts w:ascii="Times New Roman" w:hAnsi="Times New Roman" w:cs="Times New Roman"/>
          <w:sz w:val="28"/>
          <w:szCs w:val="28"/>
        </w:rPr>
        <w:t>Труновского муниципального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дином портале 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>егиональном портале.</w:t>
      </w:r>
    </w:p>
    <w:p w:rsidR="00DD4A3C" w:rsidRPr="00A43756" w:rsidRDefault="00DD4A3C" w:rsidP="00DD4A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либо об отказе                       в предоставлении муниципальной услуги по заявлению, поданному                            в электронной форме, подписывается Главой </w:t>
      </w:r>
      <w:r w:rsidR="0061293D">
        <w:rPr>
          <w:rFonts w:ascii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Pr="00F3058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1293D">
        <w:rPr>
          <w:rFonts w:ascii="Times New Roman" w:hAnsi="Times New Roman" w:cs="Times New Roman"/>
          <w:sz w:val="28"/>
          <w:szCs w:val="28"/>
        </w:rPr>
        <w:t>Ставропольского края (далее - Глава округа)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>с использованием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цифровой подписи и направляется заявителю через электронную почту,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диный портал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егиональный портал </w:t>
      </w:r>
      <w:r w:rsidR="00784E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>не позднее следующего рабочего дня.</w:t>
      </w:r>
    </w:p>
    <w:p w:rsidR="00DD4A3C" w:rsidRPr="00A43756" w:rsidRDefault="00DD4A3C" w:rsidP="00DD4A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заявителем результата предоставления муниципальной услуги в электронной форме, заверенной электронной цифровой подписью Главы </w:t>
      </w:r>
      <w:r w:rsidRPr="00F30588">
        <w:rPr>
          <w:rFonts w:ascii="Times New Roman" w:hAnsi="Times New Roman" w:cs="Times New Roman"/>
          <w:sz w:val="28"/>
          <w:szCs w:val="28"/>
        </w:rPr>
        <w:t>округа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>, не лишает заявителя права получить указанный 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>в форме документа на бумажном носителе.</w:t>
      </w:r>
    </w:p>
    <w:p w:rsidR="00DD4A3C" w:rsidRPr="00BC0EEF" w:rsidRDefault="00DD4A3C" w:rsidP="00DD4A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hAnsi="Times New Roman" w:cs="Times New Roman"/>
          <w:sz w:val="28"/>
          <w:szCs w:val="28"/>
          <w:lang w:eastAsia="ru-RU"/>
        </w:rPr>
        <w:t>Заявление, поступившее в электронной форме, распечатывается</w:t>
      </w:r>
      <w:r w:rsidR="000852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4375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и в дальнейшем работа с ним ведется в установленном порядке. </w:t>
      </w:r>
    </w:p>
    <w:p w:rsidR="00BC0EEF" w:rsidRPr="00BC0EEF" w:rsidRDefault="00DD4A3C" w:rsidP="00BC0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2.17.3</w:t>
      </w:r>
      <w:r w:rsidR="00BC0EEF" w:rsidRPr="00BC0EEF">
        <w:rPr>
          <w:rFonts w:ascii="Times New Roman" w:hAnsi="Times New Roman" w:cs="Times New Roman"/>
          <w:sz w:val="28"/>
          <w:szCs w:val="28"/>
        </w:rPr>
        <w:t xml:space="preserve">. Информация о муниципальной услуге, а также форма заявления в электронном виде размещаются в информационно-телекоммуникационной сети «Интернет» на сайте Труновского муниципального округа, а также </w:t>
      </w:r>
      <w:r w:rsidR="007E57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0EEF" w:rsidRPr="00BC0EEF">
        <w:rPr>
          <w:rFonts w:ascii="Times New Roman" w:hAnsi="Times New Roman" w:cs="Times New Roman"/>
          <w:sz w:val="28"/>
          <w:szCs w:val="28"/>
        </w:rPr>
        <w:t>на региональном портале и Едином портале.</w:t>
      </w:r>
    </w:p>
    <w:p w:rsidR="00DD4A3C" w:rsidRPr="00BC0EEF" w:rsidRDefault="00DD4A3C" w:rsidP="00DD4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2.17.4</w:t>
      </w:r>
      <w:r w:rsidRPr="00BC0EEF">
        <w:rPr>
          <w:rFonts w:ascii="Times New Roman" w:hAnsi="Times New Roman" w:cs="Times New Roman"/>
          <w:sz w:val="28"/>
          <w:szCs w:val="28"/>
        </w:rPr>
        <w:t>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5D5DD1" w:rsidRPr="00BC0EEF" w:rsidRDefault="005D5DD1" w:rsidP="00DD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DD1" w:rsidRDefault="00BC0EEF" w:rsidP="000D3181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73E9B" w:rsidRPr="00661002">
        <w:rPr>
          <w:bCs/>
          <w:sz w:val="28"/>
          <w:szCs w:val="28"/>
        </w:rPr>
        <w:t xml:space="preserve">. </w:t>
      </w:r>
      <w:r w:rsidRPr="000C353A">
        <w:rPr>
          <w:sz w:val="28"/>
          <w:szCs w:val="28"/>
        </w:rPr>
        <w:t>Состав, последовательность и ср</w:t>
      </w:r>
      <w:r>
        <w:rPr>
          <w:sz w:val="28"/>
          <w:szCs w:val="28"/>
        </w:rPr>
        <w:t>оки выполнения административных п</w:t>
      </w:r>
      <w:r w:rsidRPr="000C353A">
        <w:rPr>
          <w:sz w:val="28"/>
          <w:szCs w:val="28"/>
        </w:rPr>
        <w:t>роцедур</w:t>
      </w:r>
      <w:r>
        <w:rPr>
          <w:sz w:val="28"/>
          <w:szCs w:val="28"/>
        </w:rPr>
        <w:t xml:space="preserve"> </w:t>
      </w:r>
      <w:r w:rsidRPr="000C353A">
        <w:rPr>
          <w:sz w:val="28"/>
          <w:szCs w:val="28"/>
        </w:rPr>
        <w:t xml:space="preserve">(действий), </w:t>
      </w:r>
      <w:r>
        <w:rPr>
          <w:sz w:val="28"/>
          <w:szCs w:val="28"/>
        </w:rPr>
        <w:t xml:space="preserve">требования </w:t>
      </w:r>
      <w:r w:rsidRPr="000C35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C353A">
        <w:rPr>
          <w:sz w:val="28"/>
          <w:szCs w:val="28"/>
        </w:rPr>
        <w:t>порядку их выполнения, в том</w:t>
      </w:r>
      <w:r>
        <w:rPr>
          <w:sz w:val="28"/>
          <w:szCs w:val="28"/>
        </w:rPr>
        <w:t xml:space="preserve"> </w:t>
      </w:r>
      <w:r w:rsidRPr="000C35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C353A">
        <w:rPr>
          <w:sz w:val="28"/>
          <w:szCs w:val="28"/>
        </w:rPr>
        <w:t>особенности выполнения админ</w:t>
      </w:r>
      <w:r>
        <w:rPr>
          <w:sz w:val="28"/>
          <w:szCs w:val="28"/>
        </w:rPr>
        <w:t xml:space="preserve">истративных процедур (действий) </w:t>
      </w:r>
      <w:r w:rsidR="007E57A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 </w:t>
      </w:r>
      <w:r w:rsidRPr="000C353A">
        <w:rPr>
          <w:sz w:val="28"/>
          <w:szCs w:val="28"/>
        </w:rPr>
        <w:t xml:space="preserve">электронной форме, а также особенности выполнения </w:t>
      </w:r>
      <w:r>
        <w:rPr>
          <w:sz w:val="28"/>
          <w:szCs w:val="28"/>
        </w:rPr>
        <w:t xml:space="preserve">                               </w:t>
      </w:r>
      <w:r w:rsidRPr="000C353A">
        <w:rPr>
          <w:sz w:val="28"/>
          <w:szCs w:val="28"/>
        </w:rPr>
        <w:t>административных процедур (действий) в многофункци</w:t>
      </w:r>
      <w:r>
        <w:rPr>
          <w:sz w:val="28"/>
          <w:szCs w:val="28"/>
        </w:rPr>
        <w:t xml:space="preserve">ональных центрах предоставления </w:t>
      </w:r>
      <w:r w:rsidRPr="000C353A">
        <w:rPr>
          <w:sz w:val="28"/>
          <w:szCs w:val="28"/>
        </w:rPr>
        <w:t>государственных и муниципальных услуг</w:t>
      </w:r>
      <w:r>
        <w:rPr>
          <w:sz w:val="28"/>
          <w:szCs w:val="28"/>
        </w:rPr>
        <w:t>.</w:t>
      </w:r>
    </w:p>
    <w:p w:rsidR="00DD50F5" w:rsidRPr="00BC0EEF" w:rsidRDefault="00DD50F5" w:rsidP="000D3181">
      <w:pPr>
        <w:pStyle w:val="Default"/>
        <w:ind w:firstLine="708"/>
        <w:contextualSpacing/>
        <w:jc w:val="both"/>
        <w:rPr>
          <w:sz w:val="28"/>
          <w:szCs w:val="28"/>
        </w:rPr>
      </w:pPr>
    </w:p>
    <w:p w:rsidR="00BC0EEF" w:rsidRDefault="00BC0EEF" w:rsidP="00BC0EEF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3.1. Исчерпывающий перечень административных процедур (действий) при предоставлении муниципальной услуги</w:t>
      </w:r>
      <w:r w:rsidRPr="003F2899">
        <w:rPr>
          <w:bCs/>
          <w:color w:val="00000A"/>
          <w:sz w:val="28"/>
          <w:szCs w:val="28"/>
        </w:rPr>
        <w:t>:</w:t>
      </w:r>
    </w:p>
    <w:p w:rsidR="00BC0EEF" w:rsidRPr="00286BB6" w:rsidRDefault="00BC0EEF" w:rsidP="00BC0EE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Pr="00286BB6">
        <w:rPr>
          <w:spacing w:val="2"/>
          <w:sz w:val="28"/>
          <w:szCs w:val="28"/>
        </w:rPr>
        <w:t xml:space="preserve">прием </w:t>
      </w:r>
      <w:r w:rsidR="00496815">
        <w:rPr>
          <w:spacing w:val="2"/>
          <w:sz w:val="28"/>
          <w:szCs w:val="28"/>
        </w:rPr>
        <w:t>и регистрация заявления</w:t>
      </w:r>
      <w:r w:rsidRPr="00286BB6">
        <w:rPr>
          <w:spacing w:val="2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услуги;</w:t>
      </w:r>
    </w:p>
    <w:p w:rsidR="00BC0EEF" w:rsidRPr="007F3EE0" w:rsidRDefault="00BC0EEF" w:rsidP="007F3E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р</w:t>
      </w:r>
      <w:r w:rsidRPr="001B602A">
        <w:rPr>
          <w:sz w:val="28"/>
          <w:szCs w:val="28"/>
        </w:rPr>
        <w:t>ассмо</w:t>
      </w:r>
      <w:r w:rsidR="00496815">
        <w:rPr>
          <w:sz w:val="28"/>
          <w:szCs w:val="28"/>
        </w:rPr>
        <w:t>трение представленных заявителем</w:t>
      </w:r>
      <w:r w:rsidRPr="001B602A">
        <w:rPr>
          <w:sz w:val="28"/>
          <w:szCs w:val="28"/>
        </w:rPr>
        <w:t xml:space="preserve"> документов и принятие решения о предоставлении муниципальной услуги либо об отказе </w:t>
      </w:r>
      <w:r>
        <w:rPr>
          <w:sz w:val="28"/>
          <w:szCs w:val="28"/>
        </w:rPr>
        <w:t xml:space="preserve">                      </w:t>
      </w:r>
      <w:r w:rsidRPr="001B602A">
        <w:rPr>
          <w:sz w:val="28"/>
          <w:szCs w:val="28"/>
        </w:rPr>
        <w:t xml:space="preserve">в </w:t>
      </w:r>
      <w:r w:rsidRPr="00B71A02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>;</w:t>
      </w:r>
    </w:p>
    <w:p w:rsidR="00BC0EEF" w:rsidRPr="002D4F55" w:rsidRDefault="00BC0EEF" w:rsidP="00BC0EE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496815">
        <w:rPr>
          <w:spacing w:val="2"/>
          <w:sz w:val="28"/>
          <w:szCs w:val="28"/>
        </w:rPr>
        <w:t>выдача заявителю</w:t>
      </w:r>
      <w:r w:rsidRPr="00286BB6">
        <w:rPr>
          <w:spacing w:val="2"/>
          <w:sz w:val="28"/>
          <w:szCs w:val="28"/>
        </w:rPr>
        <w:t xml:space="preserve"> результата предоставления муниципальной услу</w:t>
      </w:r>
      <w:r>
        <w:rPr>
          <w:spacing w:val="2"/>
          <w:sz w:val="28"/>
          <w:szCs w:val="28"/>
        </w:rPr>
        <w:t>ги.</w:t>
      </w:r>
    </w:p>
    <w:p w:rsidR="00BC0EEF" w:rsidRDefault="00BC0EEF" w:rsidP="00BC0EE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C0EEF">
        <w:rPr>
          <w:rFonts w:ascii="Times New Roman" w:hAnsi="Times New Roman" w:cs="Times New Roman"/>
          <w:sz w:val="28"/>
          <w:szCs w:val="28"/>
        </w:rPr>
        <w:t xml:space="preserve">3.2. Описание </w:t>
      </w:r>
      <w:r w:rsidRPr="00BC0EEF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административных процедур (действий) </w:t>
      </w:r>
      <w:r w:rsidR="007E57AD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                                  </w:t>
      </w:r>
      <w:r w:rsidRPr="00BC0EEF">
        <w:rPr>
          <w:rFonts w:ascii="Times New Roman" w:hAnsi="Times New Roman" w:cs="Times New Roman"/>
          <w:bCs/>
          <w:color w:val="00000A"/>
          <w:sz w:val="28"/>
          <w:szCs w:val="28"/>
        </w:rPr>
        <w:t>при предоставлении муниципальной услуги</w:t>
      </w:r>
      <w:r w:rsidRPr="00BC0EEF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103849" w:rsidRDefault="00E73A22" w:rsidP="001038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3.2.1. </w:t>
      </w:r>
      <w:r w:rsidR="003E7DA5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Описание административной процедуры </w:t>
      </w:r>
      <w:r w:rsidR="003E7DA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«</w:t>
      </w:r>
      <w:r w:rsidR="00103849" w:rsidRPr="00BC0EEF">
        <w:rPr>
          <w:rFonts w:ascii="Times New Roman" w:hAnsi="Times New Roman" w:cs="Times New Roman"/>
          <w:bCs/>
          <w:color w:val="00000A"/>
          <w:sz w:val="28"/>
          <w:szCs w:val="28"/>
        </w:rPr>
        <w:t>П</w:t>
      </w:r>
      <w:r w:rsidR="00103849" w:rsidRPr="00BC0EEF">
        <w:rPr>
          <w:rFonts w:ascii="Times New Roman" w:hAnsi="Times New Roman" w:cs="Times New Roman"/>
          <w:spacing w:val="2"/>
          <w:sz w:val="28"/>
          <w:szCs w:val="28"/>
        </w:rPr>
        <w:t>рием и регистрация заявления о предоставлении муниципальной услуги</w:t>
      </w:r>
      <w:r w:rsidR="003E7DA5">
        <w:rPr>
          <w:rFonts w:ascii="Times New Roman" w:hAnsi="Times New Roman" w:cs="Times New Roman"/>
          <w:spacing w:val="2"/>
          <w:sz w:val="28"/>
          <w:szCs w:val="28"/>
        </w:rPr>
        <w:t xml:space="preserve"> и иных документов, необходимых</w:t>
      </w:r>
      <w:r w:rsidR="001038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3849" w:rsidRPr="00BC0EEF">
        <w:rPr>
          <w:rFonts w:ascii="Times New Roman" w:hAnsi="Times New Roman" w:cs="Times New Roman"/>
          <w:spacing w:val="2"/>
          <w:sz w:val="28"/>
          <w:szCs w:val="28"/>
        </w:rPr>
        <w:t>для предоставления муниципальной услуги</w:t>
      </w:r>
      <w:r w:rsidR="003E7DA5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103849" w:rsidRPr="00BC0EE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03849" w:rsidRPr="00A43756" w:rsidRDefault="00103849" w:rsidP="00103849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Основанием для начала выполнения административной пр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оцедуры является поступление в отдел образования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или МФЦ заявления (комплексного запроса) и документов, указанных в 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Pr="00A43756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</w:t>
        </w:r>
      </w:hyperlink>
      <w:r w:rsidRPr="0010384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настоящего а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дминистративного регламента. </w:t>
      </w:r>
    </w:p>
    <w:p w:rsidR="00216AC3" w:rsidRDefault="00103849" w:rsidP="00103849">
      <w:pPr>
        <w:autoSpaceDE w:val="0"/>
        <w:autoSpaceDN w:val="0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Содержание административной процедуры включает в себя прием                               и регистрацию документов, указанных в 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Pr="00A43756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</w:t>
        </w:r>
      </w:hyperlink>
      <w:r w:rsidRPr="00103849">
        <w:rPr>
          <w:rFonts w:ascii="Times New Roman" w:hAnsi="Times New Roman" w:cs="Times New Roman"/>
          <w:sz w:val="28"/>
          <w:szCs w:val="28"/>
        </w:rPr>
        <w:t>.1.</w:t>
      </w:r>
      <w:r w:rsidRPr="0010384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а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дминистративного регламента. </w:t>
      </w:r>
    </w:p>
    <w:p w:rsidR="00216AC3" w:rsidRPr="003B752A" w:rsidRDefault="00216AC3" w:rsidP="00197C9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Уполномоченный специалист </w:t>
      </w:r>
      <w:r w:rsidRPr="00441579">
        <w:rPr>
          <w:rFonts w:ascii="Times New Roman" w:hAnsi="Times New Roman"/>
          <w:szCs w:val="28"/>
        </w:rPr>
        <w:t>отдел</w:t>
      </w:r>
      <w:r>
        <w:rPr>
          <w:rFonts w:ascii="Times New Roman" w:hAnsi="Times New Roman"/>
          <w:szCs w:val="28"/>
        </w:rPr>
        <w:t>а образования</w:t>
      </w:r>
      <w:r w:rsidRPr="003B752A">
        <w:rPr>
          <w:rFonts w:ascii="Times New Roman" w:hAnsi="Times New Roman"/>
          <w:szCs w:val="28"/>
        </w:rPr>
        <w:t xml:space="preserve"> у</w:t>
      </w:r>
      <w:r>
        <w:rPr>
          <w:rFonts w:ascii="Times New Roman" w:hAnsi="Times New Roman"/>
          <w:szCs w:val="28"/>
        </w:rPr>
        <w:t xml:space="preserve">станавливает личность заявителя </w:t>
      </w:r>
      <w:r w:rsidRPr="003B752A">
        <w:rPr>
          <w:rFonts w:ascii="Times New Roman" w:hAnsi="Times New Roman"/>
          <w:szCs w:val="28"/>
        </w:rPr>
        <w:t>(его представителя) на основании доку</w:t>
      </w:r>
      <w:r>
        <w:rPr>
          <w:rFonts w:ascii="Times New Roman" w:hAnsi="Times New Roman"/>
          <w:szCs w:val="28"/>
        </w:rPr>
        <w:t>ментов, удостоверяющих личность, п</w:t>
      </w:r>
      <w:r w:rsidRPr="003B752A">
        <w:rPr>
          <w:rFonts w:ascii="Times New Roman" w:hAnsi="Times New Roman"/>
          <w:szCs w:val="28"/>
        </w:rPr>
        <w:t>роверяет срок действия представленного</w:t>
      </w:r>
      <w:r w:rsidR="00197C98">
        <w:rPr>
          <w:rFonts w:ascii="Times New Roman" w:hAnsi="Times New Roman"/>
          <w:szCs w:val="28"/>
        </w:rPr>
        <w:t xml:space="preserve"> документа и соответствии данных документа данным, указанным в заявлении </w:t>
      </w:r>
      <w:r w:rsidRPr="003B752A">
        <w:rPr>
          <w:rFonts w:ascii="Times New Roman" w:hAnsi="Times New Roman"/>
          <w:szCs w:val="28"/>
        </w:rPr>
        <w:t xml:space="preserve"> о предоставлении услуги.</w:t>
      </w:r>
    </w:p>
    <w:p w:rsidR="00216AC3" w:rsidRPr="003B752A" w:rsidRDefault="00216AC3" w:rsidP="00216AC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 w:rsidRPr="003B752A">
        <w:rPr>
          <w:rFonts w:ascii="Times New Roman" w:hAnsi="Times New Roman"/>
          <w:szCs w:val="28"/>
        </w:rPr>
        <w:t xml:space="preserve">В случае обращения представителя заявителя, проверяет документы, подтверждающие полномочия действовать от имени заявителя, </w:t>
      </w:r>
      <w:r w:rsidR="00354126">
        <w:rPr>
          <w:rFonts w:ascii="Times New Roman" w:hAnsi="Times New Roman"/>
          <w:szCs w:val="28"/>
        </w:rPr>
        <w:t xml:space="preserve">специалист </w:t>
      </w:r>
      <w:r w:rsidRPr="003B752A">
        <w:rPr>
          <w:rFonts w:ascii="Times New Roman" w:hAnsi="Times New Roman"/>
          <w:szCs w:val="28"/>
        </w:rPr>
        <w:t>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216AC3" w:rsidRPr="00EF3457" w:rsidRDefault="00216AC3" w:rsidP="00EF345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 w:rsidRPr="003B752A">
        <w:rPr>
          <w:rFonts w:ascii="Times New Roman" w:hAnsi="Times New Roman"/>
          <w:szCs w:val="28"/>
        </w:rPr>
        <w:t>В случае</w:t>
      </w:r>
      <w:r>
        <w:rPr>
          <w:rFonts w:ascii="Times New Roman" w:hAnsi="Times New Roman"/>
          <w:szCs w:val="28"/>
        </w:rPr>
        <w:t>,</w:t>
      </w:r>
      <w:r w:rsidRPr="003B752A">
        <w:rPr>
          <w:rFonts w:ascii="Times New Roman" w:hAnsi="Times New Roman"/>
          <w:szCs w:val="28"/>
        </w:rPr>
        <w:t xml:space="preserve"> если документы не соответствуют установленной форме, </w:t>
      </w:r>
      <w:r>
        <w:rPr>
          <w:rFonts w:ascii="Times New Roman" w:hAnsi="Times New Roman"/>
          <w:szCs w:val="28"/>
        </w:rPr>
        <w:t xml:space="preserve">                  </w:t>
      </w:r>
      <w:r w:rsidRPr="003B752A">
        <w:rPr>
          <w:rFonts w:ascii="Times New Roman" w:hAnsi="Times New Roman"/>
          <w:szCs w:val="28"/>
        </w:rPr>
        <w:t>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103849" w:rsidRPr="00A43756" w:rsidRDefault="00103849" w:rsidP="00103849">
      <w:pPr>
        <w:autoSpaceDE w:val="0"/>
        <w:autoSpaceDN w:val="0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 xml:space="preserve"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подписи. </w:t>
      </w:r>
    </w:p>
    <w:p w:rsidR="00755BE2" w:rsidRDefault="00755BE2" w:rsidP="00103849">
      <w:pPr>
        <w:tabs>
          <w:tab w:val="left" w:pos="0"/>
        </w:tabs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При отсутствии оснований для отказа в </w:t>
      </w:r>
      <w:r w:rsidR="002218C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предоставлении муниципальной услуги, предусмотренных п. 2.9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настоящего </w:t>
      </w:r>
      <w:r w:rsidR="00406D74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административного регламента, специалист отдела образования направляет заявление на регистрацию в администрацию округа и рассмотрение Главой округа. </w:t>
      </w:r>
      <w:r w:rsidR="008B5138" w:rsidRPr="00A43756">
        <w:rPr>
          <w:rFonts w:ascii="Times New Roman" w:hAnsi="Times New Roman" w:cs="Times New Roman"/>
          <w:sz w:val="28"/>
          <w:szCs w:val="28"/>
        </w:rPr>
        <w:t>Заявление</w:t>
      </w:r>
      <w:r w:rsidR="008B5138">
        <w:rPr>
          <w:rFonts w:ascii="Times New Roman" w:hAnsi="Times New Roman" w:cs="Times New Roman"/>
          <w:sz w:val="28"/>
          <w:szCs w:val="28"/>
        </w:rPr>
        <w:t>, поступившее из отдела образования</w:t>
      </w:r>
      <w:r w:rsidR="008B5138" w:rsidRPr="00A43756">
        <w:rPr>
          <w:rFonts w:ascii="Times New Roman" w:hAnsi="Times New Roman" w:cs="Times New Roman"/>
          <w:sz w:val="28"/>
          <w:szCs w:val="28"/>
        </w:rPr>
        <w:t xml:space="preserve">, регистрируется </w:t>
      </w:r>
      <w:r w:rsidR="00197C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5138" w:rsidRPr="00A43756"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="008B5138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8B5138" w:rsidRPr="00A43756">
        <w:rPr>
          <w:rFonts w:ascii="Times New Roman" w:hAnsi="Times New Roman" w:cs="Times New Roman"/>
          <w:sz w:val="28"/>
          <w:szCs w:val="28"/>
        </w:rPr>
        <w:t>по ор</w:t>
      </w:r>
      <w:r w:rsidR="008B5138">
        <w:rPr>
          <w:rFonts w:ascii="Times New Roman" w:hAnsi="Times New Roman" w:cs="Times New Roman"/>
          <w:sz w:val="28"/>
          <w:szCs w:val="28"/>
        </w:rPr>
        <w:t>ганизационным и общим вопросам а</w:t>
      </w:r>
      <w:r w:rsidR="008B5138" w:rsidRPr="00A43756">
        <w:rPr>
          <w:rFonts w:ascii="Times New Roman" w:hAnsi="Times New Roman" w:cs="Times New Roman"/>
          <w:sz w:val="28"/>
          <w:szCs w:val="28"/>
        </w:rPr>
        <w:t>дминистрации</w:t>
      </w:r>
      <w:r w:rsidR="008B513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B436C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«Дело» </w:t>
      </w:r>
      <w:r w:rsidR="00197C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5138">
        <w:rPr>
          <w:rFonts w:ascii="Times New Roman" w:hAnsi="Times New Roman" w:cs="Times New Roman"/>
          <w:sz w:val="28"/>
          <w:szCs w:val="28"/>
        </w:rPr>
        <w:t xml:space="preserve">и рассматривается </w:t>
      </w:r>
      <w:r w:rsidR="008B513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Главой</w:t>
      </w:r>
      <w:r w:rsidR="00406D74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округа </w:t>
      </w:r>
      <w:r w:rsidR="008B513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 вынесением</w:t>
      </w:r>
      <w:r w:rsidR="00406D74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8B513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резолюции для подготовки ответа.</w:t>
      </w:r>
    </w:p>
    <w:p w:rsidR="008B5138" w:rsidRDefault="008B5138" w:rsidP="004264FD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Срок исполнения данного административного действия составляет        не более трех дней.</w:t>
      </w:r>
    </w:p>
    <w:p w:rsidR="008B5138" w:rsidRDefault="008B5138" w:rsidP="004264FD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Результатом исполнения административного действия является направление зарегистрированного и завизированного заявления в отдел образования. </w:t>
      </w:r>
    </w:p>
    <w:p w:rsidR="004264FD" w:rsidRPr="00A43756" w:rsidRDefault="004264FD" w:rsidP="002218C5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Заявление с приложенными документами, поступ</w:t>
      </w:r>
      <w:r w:rsidR="00496815">
        <w:rPr>
          <w:rFonts w:ascii="Times New Roman" w:hAnsi="Times New Roman" w:cs="Times New Roman"/>
          <w:sz w:val="28"/>
          <w:szCs w:val="28"/>
        </w:rPr>
        <w:t xml:space="preserve">ившее в МФЦ, в срок не позднее </w:t>
      </w:r>
      <w:r w:rsidRPr="00A43756">
        <w:rPr>
          <w:rFonts w:ascii="Times New Roman" w:hAnsi="Times New Roman" w:cs="Times New Roman"/>
          <w:sz w:val="28"/>
          <w:szCs w:val="28"/>
        </w:rPr>
        <w:t>следующего ра</w:t>
      </w:r>
      <w:r w:rsidR="00496815">
        <w:rPr>
          <w:rFonts w:ascii="Times New Roman" w:hAnsi="Times New Roman" w:cs="Times New Roman"/>
          <w:sz w:val="28"/>
          <w:szCs w:val="28"/>
        </w:rPr>
        <w:t>бочего дня с момента получения,</w:t>
      </w:r>
      <w:r w:rsidRPr="00A43756">
        <w:rPr>
          <w:rFonts w:ascii="Times New Roman" w:hAnsi="Times New Roman" w:cs="Times New Roman"/>
          <w:sz w:val="28"/>
          <w:szCs w:val="28"/>
        </w:rPr>
        <w:t xml:space="preserve"> </w:t>
      </w:r>
      <w:r w:rsidR="00496815">
        <w:rPr>
          <w:rFonts w:ascii="Times New Roman" w:hAnsi="Times New Roman" w:cs="Times New Roman"/>
          <w:sz w:val="28"/>
          <w:szCs w:val="28"/>
        </w:rPr>
        <w:t>передается                  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4375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B110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43756">
        <w:rPr>
          <w:rFonts w:ascii="Times New Roman" w:hAnsi="Times New Roman" w:cs="Times New Roman"/>
          <w:sz w:val="28"/>
          <w:szCs w:val="28"/>
        </w:rPr>
        <w:t xml:space="preserve">и регистрируется в день поступления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43756">
        <w:rPr>
          <w:rFonts w:ascii="Times New Roman" w:hAnsi="Times New Roman" w:cs="Times New Roman"/>
          <w:sz w:val="28"/>
          <w:szCs w:val="28"/>
        </w:rPr>
        <w:t xml:space="preserve">ом </w:t>
      </w:r>
      <w:r w:rsidR="00784E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43756">
        <w:rPr>
          <w:rFonts w:ascii="Times New Roman" w:hAnsi="Times New Roman" w:cs="Times New Roman"/>
          <w:sz w:val="28"/>
          <w:szCs w:val="28"/>
        </w:rPr>
        <w:t>по ор</w:t>
      </w:r>
      <w:r>
        <w:rPr>
          <w:rFonts w:ascii="Times New Roman" w:hAnsi="Times New Roman" w:cs="Times New Roman"/>
          <w:sz w:val="28"/>
          <w:szCs w:val="28"/>
        </w:rPr>
        <w:t>ганизационным и общим вопросам а</w:t>
      </w:r>
      <w:r w:rsidRPr="00A43756">
        <w:rPr>
          <w:rFonts w:ascii="Times New Roman" w:hAnsi="Times New Roman" w:cs="Times New Roman"/>
          <w:sz w:val="28"/>
          <w:szCs w:val="28"/>
        </w:rPr>
        <w:t>дминистрации</w:t>
      </w:r>
      <w:r w:rsidR="0049681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43756">
        <w:rPr>
          <w:rFonts w:ascii="Times New Roman" w:hAnsi="Times New Roman" w:cs="Times New Roman"/>
          <w:sz w:val="28"/>
          <w:szCs w:val="28"/>
        </w:rPr>
        <w:t>.</w:t>
      </w:r>
    </w:p>
    <w:p w:rsidR="004264FD" w:rsidRPr="00A43756" w:rsidRDefault="004264FD" w:rsidP="004264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300">
        <w:rPr>
          <w:rFonts w:ascii="Times New Roman" w:hAnsi="Times New Roman" w:cs="Times New Roman"/>
          <w:sz w:val="28"/>
          <w:szCs w:val="28"/>
          <w:lang w:eastAsia="ru-RU"/>
        </w:rPr>
        <w:t>Критерием принятия решения для выполнения административной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оцедуры является поступление в </w:t>
      </w:r>
      <w:r w:rsidR="004B1107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1F430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</w:t>
      </w:r>
      <w:r w:rsidR="00784E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F4300">
        <w:rPr>
          <w:rFonts w:ascii="Times New Roman" w:hAnsi="Times New Roman" w:cs="Times New Roman"/>
          <w:sz w:val="28"/>
          <w:szCs w:val="28"/>
          <w:lang w:eastAsia="ru-RU"/>
        </w:rPr>
        <w:t>и документов, указанных в пункте 2</w:t>
      </w:r>
      <w:r>
        <w:rPr>
          <w:rFonts w:ascii="Times New Roman" w:hAnsi="Times New Roman" w:cs="Times New Roman"/>
          <w:sz w:val="28"/>
          <w:szCs w:val="28"/>
          <w:lang w:eastAsia="ru-RU"/>
        </w:rPr>
        <w:t>.6</w:t>
      </w:r>
      <w:r w:rsidR="00496815">
        <w:rPr>
          <w:rFonts w:ascii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Pr="001F4300">
        <w:rPr>
          <w:rFonts w:ascii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4264FD" w:rsidRPr="00A43756" w:rsidRDefault="004264FD" w:rsidP="004264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hAnsi="Times New Roman" w:cs="Times New Roman"/>
          <w:sz w:val="28"/>
          <w:szCs w:val="28"/>
          <w:lang w:eastAsia="ru-RU"/>
        </w:rPr>
        <w:t>Результатом настоящей административной процедуры является принятие заявления и приложенных к нему документов или подготовка уведомления об отказе в приеме документов.</w:t>
      </w:r>
    </w:p>
    <w:p w:rsidR="004264FD" w:rsidRDefault="004264FD" w:rsidP="004264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регистрация заявления.</w:t>
      </w:r>
    </w:p>
    <w:p w:rsidR="004264FD" w:rsidRPr="00A43756" w:rsidRDefault="004264FD" w:rsidP="004264FD">
      <w:pPr>
        <w:autoSpaceDE w:val="0"/>
        <w:autoSpaceDN w:val="0"/>
        <w:ind w:firstLine="709"/>
        <w:jc w:val="both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</w:t>
      </w:r>
      <w:r w:rsidR="003E7DA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2.2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Описание административной процедуры «Рассмотрение </w:t>
      </w:r>
      <w:r w:rsidR="00C10A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представленных заявителем 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документов и принятие решения </w:t>
      </w:r>
      <w:r w:rsidR="00784E3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        </w:t>
      </w:r>
      <w:r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 предоставлении муниципальной услуги либо об отказе в предоставлении муниципальной услуги»</w:t>
      </w:r>
      <w:r w:rsidR="003E7DA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:rsidR="004264FD" w:rsidRPr="00A43756" w:rsidRDefault="004264FD" w:rsidP="004264FD">
      <w:pPr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</w:t>
      </w:r>
      <w:r w:rsidR="0078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заявления и прилагаемых к нему документов, необходимых для предоставления муниципальной услуги, является поступление в </w:t>
      </w:r>
      <w:r w:rsidR="00C6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5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</w:t>
      </w:r>
      <w:r w:rsidR="0035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7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процедуру регистрации</w:t>
      </w:r>
      <w:r w:rsidR="001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визирования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AE9" w:rsidRDefault="00C10AE9" w:rsidP="00C10AE9">
      <w:pPr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5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заявления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решение</w:t>
      </w:r>
      <w:r w:rsidRPr="00C67EAE">
        <w:rPr>
          <w:rFonts w:ascii="Times New Roman" w:hAnsi="Times New Roman" w:cs="Times New Roman"/>
          <w:sz w:val="28"/>
          <w:szCs w:val="28"/>
        </w:rPr>
        <w:t xml:space="preserve"> </w:t>
      </w:r>
      <w:r w:rsidR="00784E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71D13">
        <w:rPr>
          <w:rFonts w:ascii="Times New Roman" w:hAnsi="Times New Roman" w:cs="Times New Roman"/>
          <w:sz w:val="28"/>
          <w:szCs w:val="28"/>
        </w:rPr>
        <w:t xml:space="preserve">разрешении на </w:t>
      </w:r>
      <w:r w:rsidRPr="005C0609">
        <w:rPr>
          <w:rFonts w:ascii="Times New Roman" w:hAnsi="Times New Roman" w:cs="Times New Roman"/>
          <w:sz w:val="28"/>
          <w:szCs w:val="28"/>
        </w:rPr>
        <w:t>вступление в брак лицу, достигшему возраста шестнадцати лет, но не достигшему совершеннолетия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форме проекта постановления</w:t>
      </w:r>
      <w:r w:rsidR="0019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Труновского муниципального округа Ставропольского края</w:t>
      </w:r>
      <w:r w:rsid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готовит 2 экземпляра </w:t>
      </w: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156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с указанием причины отказа по форме согл</w:t>
      </w:r>
      <w:r>
        <w:rPr>
          <w:rFonts w:ascii="Times New Roman" w:hAnsi="Times New Roman" w:cs="Times New Roman"/>
          <w:sz w:val="28"/>
          <w:szCs w:val="28"/>
        </w:rPr>
        <w:t xml:space="preserve">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приложению 4 к настоящему а</w:t>
      </w:r>
      <w:r w:rsidRPr="0088156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D13" w:rsidRDefault="00D71D13" w:rsidP="00C10AE9">
      <w:pPr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08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Труновского муниципального округа Ставропольского края </w:t>
      </w:r>
      <w:r w:rsidR="00186DC0">
        <w:rPr>
          <w:rFonts w:ascii="Times New Roman" w:hAnsi="Times New Roman" w:cs="Times New Roman"/>
          <w:sz w:val="28"/>
          <w:szCs w:val="28"/>
        </w:rPr>
        <w:t xml:space="preserve">о разрешении на </w:t>
      </w:r>
      <w:r w:rsidR="00186DC0" w:rsidRPr="005C0609">
        <w:rPr>
          <w:rFonts w:ascii="Times New Roman" w:hAnsi="Times New Roman" w:cs="Times New Roman"/>
          <w:sz w:val="28"/>
          <w:szCs w:val="28"/>
        </w:rPr>
        <w:t>вступление</w:t>
      </w:r>
      <w:r w:rsidR="0008527C">
        <w:rPr>
          <w:rFonts w:ascii="Times New Roman" w:hAnsi="Times New Roman" w:cs="Times New Roman"/>
          <w:sz w:val="28"/>
          <w:szCs w:val="28"/>
        </w:rPr>
        <w:t xml:space="preserve"> </w:t>
      </w:r>
      <w:r w:rsidR="00186DC0" w:rsidRPr="005C0609">
        <w:rPr>
          <w:rFonts w:ascii="Times New Roman" w:hAnsi="Times New Roman" w:cs="Times New Roman"/>
          <w:sz w:val="28"/>
          <w:szCs w:val="28"/>
        </w:rPr>
        <w:t>в брак лицу, достигшему возраста шестнадцати лет, но не достигшему совершеннолетия</w:t>
      </w:r>
      <w:r w:rsidR="00121BC2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18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</w:t>
      </w:r>
      <w:r w:rsidR="00197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 образования</w:t>
      </w:r>
      <w:r w:rsidR="0012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делопроизводства руководителю отдела образования </w:t>
      </w:r>
      <w:r w:rsidR="00D3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визирования и последующего подписания Главой округа.</w:t>
      </w:r>
    </w:p>
    <w:p w:rsidR="00186DC0" w:rsidRPr="00881569" w:rsidRDefault="00D71D13" w:rsidP="00186DC0">
      <w:pPr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186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18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2 экземпляра направляются в отдел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AE9" w:rsidRPr="00A43756" w:rsidRDefault="00C10AE9" w:rsidP="00C10AE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</w:t>
      </w:r>
      <w:r w:rsidR="00186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9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Труновского муниципального округа Ставропольского края, </w:t>
      </w:r>
      <w:r w:rsidR="0019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19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19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заявителю</w:t>
      </w: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экземпляр  прикладывается к документам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учетное дело.</w:t>
      </w:r>
    </w:p>
    <w:p w:rsidR="00C10AE9" w:rsidRDefault="00C10AE9" w:rsidP="00C10AE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197C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причины, по которым был дан отказ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C10AE9" w:rsidRDefault="00C10AE9" w:rsidP="00C10AE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процедуры по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или </w:t>
      </w:r>
      <w:r w:rsidRPr="00881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предоставлении муниципальной услуги составляет 10 рабочих дней.</w:t>
      </w:r>
    </w:p>
    <w:p w:rsidR="003E22E8" w:rsidRPr="003E22E8" w:rsidRDefault="004430B2" w:rsidP="003E22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3E22E8" w:rsidRPr="003E22E8">
        <w:rPr>
          <w:rFonts w:ascii="Times New Roman" w:hAnsi="Times New Roman" w:cs="Times New Roman"/>
          <w:sz w:val="28"/>
          <w:szCs w:val="28"/>
        </w:rPr>
        <w:t>.</w:t>
      </w:r>
      <w:r w:rsidR="003E22E8" w:rsidRPr="003E22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E7DA5" w:rsidRPr="00A437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Описание административной процедуры </w:t>
      </w:r>
      <w:r w:rsidR="003E7DA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«</w:t>
      </w:r>
      <w:r w:rsidR="003E22E8" w:rsidRPr="003E22E8">
        <w:rPr>
          <w:rFonts w:ascii="Times New Roman" w:hAnsi="Times New Roman" w:cs="Times New Roman"/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="003E7DA5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3E22E8" w:rsidRPr="003E22E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745C0" w:rsidRPr="00A43756" w:rsidRDefault="00F745C0" w:rsidP="00F745C0">
      <w:pPr>
        <w:tabs>
          <w:tab w:val="left" w:pos="540"/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A43756">
        <w:rPr>
          <w:rFonts w:ascii="Times New Roman" w:hAnsi="Times New Roman" w:cs="Times New Roman"/>
          <w:sz w:val="28"/>
          <w:szCs w:val="28"/>
        </w:rPr>
        <w:t xml:space="preserve">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43756">
        <w:rPr>
          <w:rFonts w:ascii="Times New Roman" w:hAnsi="Times New Roman" w:cs="Times New Roman"/>
          <w:sz w:val="28"/>
          <w:szCs w:val="28"/>
        </w:rPr>
        <w:t>а</w:t>
      </w:r>
      <w:r w:rsidR="00306B0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4375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результата предоставления муниципальной услуги.</w:t>
      </w:r>
    </w:p>
    <w:p w:rsidR="00F745C0" w:rsidRPr="00A43756" w:rsidRDefault="00F745C0" w:rsidP="00F745C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43756">
        <w:rPr>
          <w:rFonts w:ascii="Times New Roman" w:hAnsi="Times New Roman"/>
          <w:szCs w:val="28"/>
        </w:rPr>
        <w:t>Результатом административной процедуры является:</w:t>
      </w:r>
    </w:p>
    <w:p w:rsidR="00F745C0" w:rsidRPr="00A43756" w:rsidRDefault="00F745C0" w:rsidP="00F745C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43756">
        <w:rPr>
          <w:rFonts w:ascii="Times New Roman" w:hAnsi="Times New Roman"/>
          <w:szCs w:val="28"/>
        </w:rPr>
        <w:t xml:space="preserve">выдача (направление) заявителю </w:t>
      </w:r>
      <w:r w:rsidR="00306B02">
        <w:rPr>
          <w:rFonts w:ascii="Times New Roman" w:hAnsi="Times New Roman"/>
          <w:szCs w:val="28"/>
        </w:rPr>
        <w:t>постановления о разрешении</w:t>
      </w:r>
      <w:r w:rsidR="00306B02" w:rsidRPr="005C0609">
        <w:rPr>
          <w:rFonts w:ascii="Times New Roman" w:hAnsi="Times New Roman"/>
          <w:szCs w:val="28"/>
        </w:rPr>
        <w:t xml:space="preserve"> </w:t>
      </w:r>
      <w:r w:rsidR="00306B02">
        <w:rPr>
          <w:rFonts w:ascii="Times New Roman" w:hAnsi="Times New Roman"/>
          <w:szCs w:val="28"/>
        </w:rPr>
        <w:t xml:space="preserve">                           </w:t>
      </w:r>
      <w:r w:rsidR="00306B02" w:rsidRPr="005C0609">
        <w:rPr>
          <w:rFonts w:ascii="Times New Roman" w:hAnsi="Times New Roman"/>
          <w:szCs w:val="28"/>
        </w:rPr>
        <w:t xml:space="preserve">на вступление в брак лицу, достигшему возраста шестнадцати лет, </w:t>
      </w:r>
      <w:r w:rsidR="00306B02">
        <w:rPr>
          <w:rFonts w:ascii="Times New Roman" w:hAnsi="Times New Roman"/>
          <w:szCs w:val="28"/>
        </w:rPr>
        <w:t xml:space="preserve">                            </w:t>
      </w:r>
      <w:r w:rsidR="00306B02" w:rsidRPr="005C0609">
        <w:rPr>
          <w:rFonts w:ascii="Times New Roman" w:hAnsi="Times New Roman"/>
          <w:szCs w:val="28"/>
        </w:rPr>
        <w:t>но не достигшему совершеннолетия</w:t>
      </w:r>
      <w:r w:rsidRPr="00A43756">
        <w:rPr>
          <w:rFonts w:ascii="Times New Roman" w:hAnsi="Times New Roman"/>
          <w:szCs w:val="28"/>
        </w:rPr>
        <w:t>;</w:t>
      </w:r>
    </w:p>
    <w:p w:rsidR="00F745C0" w:rsidRPr="00A43756" w:rsidRDefault="00F745C0" w:rsidP="00F745C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43756">
        <w:rPr>
          <w:rFonts w:ascii="Times New Roman" w:hAnsi="Times New Roman"/>
          <w:szCs w:val="28"/>
        </w:rPr>
        <w:t xml:space="preserve">выдача (направление) заявителю уведомления об отказе </w:t>
      </w:r>
      <w:r w:rsidR="00784E3F">
        <w:rPr>
          <w:rFonts w:ascii="Times New Roman" w:hAnsi="Times New Roman"/>
          <w:szCs w:val="28"/>
        </w:rPr>
        <w:t xml:space="preserve">                                      </w:t>
      </w:r>
      <w:r w:rsidRPr="00A43756">
        <w:rPr>
          <w:rFonts w:ascii="Times New Roman" w:hAnsi="Times New Roman"/>
          <w:szCs w:val="28"/>
        </w:rPr>
        <w:t>в предоставлении муниципальной услуги.</w:t>
      </w:r>
    </w:p>
    <w:p w:rsidR="00F745C0" w:rsidRPr="00A43756" w:rsidRDefault="00F745C0" w:rsidP="00F745C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43756">
        <w:rPr>
          <w:rFonts w:ascii="Times New Roman" w:hAnsi="Times New Roman"/>
          <w:szCs w:val="28"/>
        </w:rPr>
        <w:t xml:space="preserve">Максимальный срок выполнения административной процедуры </w:t>
      </w:r>
      <w:r w:rsidR="00784E3F">
        <w:rPr>
          <w:rFonts w:ascii="Times New Roman" w:hAnsi="Times New Roman"/>
          <w:szCs w:val="28"/>
        </w:rPr>
        <w:t xml:space="preserve">                      </w:t>
      </w:r>
      <w:r w:rsidRPr="00A43756">
        <w:rPr>
          <w:rFonts w:ascii="Times New Roman" w:hAnsi="Times New Roman"/>
          <w:szCs w:val="28"/>
        </w:rPr>
        <w:t>- 7 календарных дней.</w:t>
      </w:r>
    </w:p>
    <w:p w:rsidR="00F745C0" w:rsidRPr="00A43756" w:rsidRDefault="00F745C0" w:rsidP="00F745C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43756">
        <w:rPr>
          <w:rFonts w:ascii="Times New Roman" w:hAnsi="Times New Roman"/>
          <w:szCs w:val="28"/>
        </w:rPr>
        <w:t>Способ получения результата заявителем:</w:t>
      </w:r>
    </w:p>
    <w:p w:rsidR="00F745C0" w:rsidRPr="00A43756" w:rsidRDefault="00F745C0" w:rsidP="00F745C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43756">
        <w:rPr>
          <w:rFonts w:ascii="Times New Roman" w:hAnsi="Times New Roman"/>
          <w:szCs w:val="28"/>
        </w:rPr>
        <w:t>при личном обращении заявителя;</w:t>
      </w:r>
    </w:p>
    <w:p w:rsidR="00F745C0" w:rsidRPr="00A43756" w:rsidRDefault="00F745C0" w:rsidP="00F745C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43756">
        <w:rPr>
          <w:rFonts w:ascii="Times New Roman" w:hAnsi="Times New Roman"/>
          <w:szCs w:val="28"/>
        </w:rPr>
        <w:t>через уполномоченного представителя при личном обращении;</w:t>
      </w:r>
    </w:p>
    <w:p w:rsidR="00F745C0" w:rsidRPr="00A43756" w:rsidRDefault="00F745C0" w:rsidP="00F745C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43756">
        <w:rPr>
          <w:rFonts w:ascii="Times New Roman" w:hAnsi="Times New Roman"/>
          <w:szCs w:val="28"/>
        </w:rPr>
        <w:t>почтовым отправлением.</w:t>
      </w:r>
    </w:p>
    <w:p w:rsidR="00F745C0" w:rsidRPr="00A43756" w:rsidRDefault="00F745C0" w:rsidP="00F745C0">
      <w:pPr>
        <w:pStyle w:val="ConsPlusNormal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A43756">
        <w:rPr>
          <w:rFonts w:ascii="Times New Roman" w:hAnsi="Times New Roman"/>
          <w:szCs w:val="28"/>
        </w:rPr>
        <w:t xml:space="preserve">Способом фиксации результата выполнения административной процедуры является направление заявителю </w:t>
      </w:r>
      <w:r w:rsidR="00306B02">
        <w:rPr>
          <w:rFonts w:ascii="Times New Roman" w:hAnsi="Times New Roman"/>
          <w:szCs w:val="28"/>
        </w:rPr>
        <w:t>постановления о</w:t>
      </w:r>
      <w:r w:rsidR="00306B02" w:rsidRPr="00306B02">
        <w:rPr>
          <w:rFonts w:ascii="Times New Roman" w:hAnsi="Times New Roman"/>
          <w:szCs w:val="28"/>
        </w:rPr>
        <w:t xml:space="preserve"> </w:t>
      </w:r>
      <w:r w:rsidR="00306B02">
        <w:rPr>
          <w:rFonts w:ascii="Times New Roman" w:hAnsi="Times New Roman"/>
          <w:szCs w:val="28"/>
        </w:rPr>
        <w:t>разрешении</w:t>
      </w:r>
      <w:r w:rsidR="00306B02" w:rsidRPr="005C0609">
        <w:rPr>
          <w:rFonts w:ascii="Times New Roman" w:hAnsi="Times New Roman"/>
          <w:szCs w:val="28"/>
        </w:rPr>
        <w:t xml:space="preserve"> </w:t>
      </w:r>
      <w:r w:rsidR="00306B02">
        <w:rPr>
          <w:rFonts w:ascii="Times New Roman" w:hAnsi="Times New Roman"/>
          <w:szCs w:val="28"/>
        </w:rPr>
        <w:t xml:space="preserve">                           </w:t>
      </w:r>
      <w:r w:rsidR="00306B02" w:rsidRPr="005C0609">
        <w:rPr>
          <w:rFonts w:ascii="Times New Roman" w:hAnsi="Times New Roman"/>
          <w:szCs w:val="28"/>
        </w:rPr>
        <w:t xml:space="preserve">на вступление в брак лицу, достигшему возраста шестнадцати лет, </w:t>
      </w:r>
      <w:r w:rsidR="00306B02">
        <w:rPr>
          <w:rFonts w:ascii="Times New Roman" w:hAnsi="Times New Roman"/>
          <w:szCs w:val="28"/>
        </w:rPr>
        <w:t xml:space="preserve">                            </w:t>
      </w:r>
      <w:r w:rsidR="00306B02" w:rsidRPr="005C0609">
        <w:rPr>
          <w:rFonts w:ascii="Times New Roman" w:hAnsi="Times New Roman"/>
          <w:szCs w:val="28"/>
        </w:rPr>
        <w:t>но не достигшему совершеннолетия</w:t>
      </w:r>
      <w:r w:rsidRPr="00A43756">
        <w:rPr>
          <w:rFonts w:ascii="Times New Roman" w:hAnsi="Times New Roman"/>
          <w:szCs w:val="28"/>
        </w:rPr>
        <w:t xml:space="preserve"> или уведомления об отказе </w:t>
      </w:r>
      <w:r w:rsidR="00784E3F">
        <w:rPr>
          <w:rFonts w:ascii="Times New Roman" w:hAnsi="Times New Roman"/>
          <w:szCs w:val="28"/>
        </w:rPr>
        <w:t xml:space="preserve">                                </w:t>
      </w:r>
      <w:r w:rsidRPr="00A43756">
        <w:rPr>
          <w:rFonts w:ascii="Times New Roman" w:hAnsi="Times New Roman"/>
          <w:szCs w:val="28"/>
        </w:rPr>
        <w:t>в предоставлении муниципальной услуги.</w:t>
      </w:r>
    </w:p>
    <w:p w:rsidR="00F745C0" w:rsidRPr="00A43756" w:rsidRDefault="00F745C0" w:rsidP="00F745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муниципальной услуги через МФЦ,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не позднее дня, следующего за днем регистрации подготовленных документов, направляет его в МФЦ с приложением Реестра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передачи документов.</w:t>
      </w:r>
    </w:p>
    <w:p w:rsidR="00F745C0" w:rsidRPr="00A43756" w:rsidRDefault="00F745C0" w:rsidP="00F745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хранится в МФЦ                в течение 30 календарных дней. В случае</w:t>
      </w:r>
      <w:r w:rsidR="00197C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по какой</w:t>
      </w:r>
      <w:r w:rsidR="0078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причине не явился за результатом получением муниципальной услуги </w:t>
      </w:r>
      <w:r w:rsidR="0078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истечению указанного срока, результат передается в течение </w:t>
      </w:r>
      <w:r w:rsidR="0078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календарных дней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78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B02" w:rsidRDefault="00F745C0" w:rsidP="00F745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0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месяца. </w:t>
      </w:r>
      <w:r w:rsidR="0078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истечению срока хранения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недействительным и подлежит уничтожению в установленном порядке, </w:t>
      </w:r>
      <w:r w:rsidR="0078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определено законодательством Российской Федерации </w:t>
      </w:r>
      <w:r w:rsidR="0078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Ставропольского края.</w:t>
      </w:r>
      <w:r w:rsidR="0030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F2E" w:rsidRPr="002A5F2E" w:rsidRDefault="002A5F2E" w:rsidP="00F745C0">
      <w:pPr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2A5F2E">
        <w:rPr>
          <w:rFonts w:ascii="Times New Roman" w:hAnsi="Times New Roman" w:cs="Times New Roman"/>
          <w:sz w:val="28"/>
          <w:szCs w:val="28"/>
        </w:rPr>
        <w:t>3.3. П</w:t>
      </w:r>
      <w:r w:rsidRPr="002A5F2E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еречень административных процедур (действий) </w:t>
      </w:r>
      <w:r w:rsidR="007E57AD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                                  </w:t>
      </w:r>
      <w:r w:rsidRPr="002A5F2E">
        <w:rPr>
          <w:rFonts w:ascii="Times New Roman" w:hAnsi="Times New Roman" w:cs="Times New Roman"/>
          <w:bCs/>
          <w:color w:val="00000A"/>
          <w:sz w:val="28"/>
          <w:szCs w:val="28"/>
        </w:rPr>
        <w:t>при предоставлении муниципальной услуги в МФЦ:</w:t>
      </w:r>
    </w:p>
    <w:p w:rsidR="002A5F2E" w:rsidRPr="002A5F2E" w:rsidRDefault="002A5F2E" w:rsidP="002A5F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5F2E">
        <w:rPr>
          <w:spacing w:val="2"/>
          <w:sz w:val="28"/>
          <w:szCs w:val="28"/>
        </w:rPr>
        <w:t xml:space="preserve">информирование заявителей о порядке предоставления муниципальной услуги в МФЦ, о ходе выполнения запроса </w:t>
      </w:r>
      <w:r w:rsidR="007E57AD">
        <w:rPr>
          <w:spacing w:val="2"/>
          <w:sz w:val="28"/>
          <w:szCs w:val="28"/>
        </w:rPr>
        <w:t xml:space="preserve">                                    </w:t>
      </w:r>
      <w:r w:rsidRPr="002A5F2E">
        <w:rPr>
          <w:spacing w:val="2"/>
          <w:sz w:val="28"/>
          <w:szCs w:val="28"/>
        </w:rPr>
        <w:t>о предоставлении муниципальной услуги, по иным вопросам, связанным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в МФЦ;</w:t>
      </w:r>
    </w:p>
    <w:p w:rsidR="002A5F2E" w:rsidRPr="002A5F2E" w:rsidRDefault="002A5F2E" w:rsidP="002A5F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5F2E">
        <w:rPr>
          <w:spacing w:val="2"/>
          <w:sz w:val="28"/>
          <w:szCs w:val="28"/>
        </w:rPr>
        <w:t xml:space="preserve">прием запросов заявителей о предоставлении муниципальной услуги </w:t>
      </w:r>
      <w:r w:rsidR="007E57AD">
        <w:rPr>
          <w:spacing w:val="2"/>
          <w:sz w:val="28"/>
          <w:szCs w:val="28"/>
        </w:rPr>
        <w:t xml:space="preserve">     </w:t>
      </w:r>
      <w:r w:rsidRPr="002A5F2E">
        <w:rPr>
          <w:spacing w:val="2"/>
          <w:sz w:val="28"/>
          <w:szCs w:val="28"/>
        </w:rPr>
        <w:t>и иных документов, необходимых для предоставления муниципальной услуги;</w:t>
      </w:r>
    </w:p>
    <w:p w:rsidR="005D5DD1" w:rsidRPr="002A5F2E" w:rsidRDefault="002A5F2E" w:rsidP="00BC08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5F2E">
        <w:rPr>
          <w:spacing w:val="2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                                                 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7E57AD">
        <w:rPr>
          <w:spacing w:val="2"/>
          <w:sz w:val="28"/>
          <w:szCs w:val="28"/>
        </w:rPr>
        <w:t xml:space="preserve">                        </w:t>
      </w:r>
      <w:r w:rsidRPr="002A5F2E">
        <w:rPr>
          <w:spacing w:val="2"/>
          <w:sz w:val="28"/>
          <w:szCs w:val="28"/>
        </w:rPr>
        <w:t>из информационных систем органов, предоставляющих муниципальные услуги.</w:t>
      </w:r>
    </w:p>
    <w:p w:rsidR="005D5DD1" w:rsidRPr="00AF2BD6" w:rsidRDefault="00AF2BD6" w:rsidP="00BC08E0">
      <w:pPr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3.4. Описание </w:t>
      </w:r>
      <w:r w:rsidRPr="00AF2BD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административных процедур (действий) </w:t>
      </w:r>
      <w:r w:rsidR="007E57AD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                                 </w:t>
      </w:r>
      <w:r w:rsidRPr="00AF2BD6">
        <w:rPr>
          <w:rFonts w:ascii="Times New Roman" w:hAnsi="Times New Roman" w:cs="Times New Roman"/>
          <w:bCs/>
          <w:color w:val="00000A"/>
          <w:sz w:val="28"/>
          <w:szCs w:val="28"/>
        </w:rPr>
        <w:t>при предоставлении муниципальной услуги в МФЦ.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F2BD6">
        <w:rPr>
          <w:rFonts w:ascii="Times New Roman" w:hAnsi="Times New Roman" w:cs="Times New Roman"/>
          <w:bCs/>
          <w:color w:val="00000A"/>
          <w:sz w:val="28"/>
          <w:szCs w:val="28"/>
        </w:rPr>
        <w:t>3.4.1. И</w:t>
      </w:r>
      <w:r w:rsidRPr="00AF2BD6">
        <w:rPr>
          <w:rFonts w:ascii="Times New Roman" w:hAnsi="Times New Roman" w:cs="Times New Roman"/>
          <w:spacing w:val="2"/>
          <w:sz w:val="28"/>
          <w:szCs w:val="28"/>
        </w:rPr>
        <w:t>нформирование заявителей о порядке предоставления муниципальной услуги в МФЦ, о ходе выполнения запроса                                    о предоставлении муниципальной услуги, по иным вопросам, связанным                    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AF2BD6">
        <w:rPr>
          <w:sz w:val="28"/>
          <w:szCs w:val="28"/>
        </w:rPr>
        <w:t>Основанием для начала административной процедуры является обра</w:t>
      </w:r>
      <w:r>
        <w:rPr>
          <w:sz w:val="28"/>
          <w:szCs w:val="28"/>
        </w:rPr>
        <w:t>щение заявителей</w:t>
      </w:r>
      <w:r w:rsidRPr="00AF2BD6">
        <w:rPr>
          <w:sz w:val="28"/>
          <w:szCs w:val="28"/>
        </w:rPr>
        <w:t xml:space="preserve"> в </w:t>
      </w:r>
      <w:r w:rsidRPr="00AF2BD6">
        <w:rPr>
          <w:spacing w:val="2"/>
          <w:sz w:val="28"/>
          <w:szCs w:val="28"/>
        </w:rPr>
        <w:t>МФЦ</w:t>
      </w:r>
      <w:r w:rsidRPr="00AF2BD6">
        <w:rPr>
          <w:i/>
          <w:spacing w:val="2"/>
          <w:sz w:val="28"/>
          <w:szCs w:val="28"/>
        </w:rPr>
        <w:t>.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F2BD6">
        <w:rPr>
          <w:spacing w:val="2"/>
          <w:sz w:val="28"/>
          <w:szCs w:val="28"/>
        </w:rPr>
        <w:t>Информирование о порядке предоставления услуги осуществляется                   в день обращения заявител</w:t>
      </w:r>
      <w:r>
        <w:rPr>
          <w:spacing w:val="2"/>
          <w:sz w:val="28"/>
          <w:szCs w:val="28"/>
        </w:rPr>
        <w:t xml:space="preserve">ей </w:t>
      </w:r>
      <w:r w:rsidRPr="00AF2BD6">
        <w:rPr>
          <w:spacing w:val="2"/>
          <w:sz w:val="28"/>
          <w:szCs w:val="28"/>
        </w:rPr>
        <w:t>в порядке очереди: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F2BD6">
        <w:rPr>
          <w:spacing w:val="2"/>
          <w:sz w:val="28"/>
          <w:szCs w:val="28"/>
        </w:rPr>
        <w:t>- по телефону;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F2BD6">
        <w:rPr>
          <w:spacing w:val="2"/>
          <w:sz w:val="28"/>
          <w:szCs w:val="28"/>
        </w:rPr>
        <w:t>- по предварительной записи;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2BD6">
        <w:rPr>
          <w:color w:val="000000"/>
          <w:sz w:val="28"/>
          <w:szCs w:val="28"/>
        </w:rPr>
        <w:t>- по письменным обращениям;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F2BD6">
        <w:rPr>
          <w:color w:val="000000"/>
          <w:sz w:val="28"/>
          <w:szCs w:val="28"/>
        </w:rPr>
        <w:lastRenderedPageBreak/>
        <w:t>- посредством электронной почты</w:t>
      </w:r>
      <w:r w:rsidRPr="00AF2BD6">
        <w:rPr>
          <w:spacing w:val="2"/>
          <w:sz w:val="28"/>
          <w:szCs w:val="28"/>
        </w:rPr>
        <w:t xml:space="preserve">. 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F2BD6">
        <w:rPr>
          <w:color w:val="000000"/>
          <w:sz w:val="28"/>
          <w:szCs w:val="28"/>
        </w:rPr>
        <w:t>Общий максимальный срок</w:t>
      </w:r>
      <w:r w:rsidRPr="00AF2BD6">
        <w:rPr>
          <w:spacing w:val="2"/>
          <w:sz w:val="28"/>
          <w:szCs w:val="28"/>
        </w:rPr>
        <w:t xml:space="preserve"> информирования не может превышать               5 минут.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AF2BD6">
        <w:rPr>
          <w:rFonts w:ascii="Times New Roman" w:hAnsi="Times New Roman" w:cs="Times New Roman"/>
          <w:spacing w:val="2"/>
          <w:sz w:val="28"/>
          <w:szCs w:val="28"/>
        </w:rPr>
        <w:t xml:space="preserve"> по работе с заявителями, работник МФЦ</w:t>
      </w:r>
      <w:r w:rsidR="00A4035F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F2BD6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осуществляющий информирование, выясняет жизненную ситуацию заявителя </w:t>
      </w:r>
      <w:r w:rsidRPr="00AF2BD6">
        <w:rPr>
          <w:rFonts w:ascii="Times New Roman" w:hAnsi="Times New Roman" w:cs="Times New Roman"/>
          <w:sz w:val="28"/>
          <w:szCs w:val="28"/>
        </w:rPr>
        <w:t>(законного представителя) и производит информирование.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F2BD6">
        <w:rPr>
          <w:sz w:val="28"/>
          <w:szCs w:val="28"/>
        </w:rPr>
        <w:t xml:space="preserve">Критерии принятия решения отсутствуют. 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AF2BD6">
        <w:rPr>
          <w:sz w:val="28"/>
          <w:szCs w:val="28"/>
        </w:rPr>
        <w:t>Результатом административной процедуры является выдача</w:t>
      </w:r>
      <w:r w:rsidRPr="00AF2BD6">
        <w:rPr>
          <w:color w:val="000000"/>
          <w:sz w:val="28"/>
          <w:szCs w:val="28"/>
        </w:rPr>
        <w:t xml:space="preserve"> на руки заявителю экземпляра необходимого для предоставления услуги перечня документов. В случае выявления оснований для предоставления заявителю иных видов услуг, кроме услуги, явившейся причиной обращения, работник уведомляет его об этом и предлагает представить необходимые документы </w:t>
      </w:r>
      <w:r w:rsidR="007E57AD">
        <w:rPr>
          <w:color w:val="000000"/>
          <w:sz w:val="28"/>
          <w:szCs w:val="28"/>
        </w:rPr>
        <w:t xml:space="preserve">                 </w:t>
      </w:r>
      <w:r w:rsidRPr="00AF2BD6">
        <w:rPr>
          <w:color w:val="000000"/>
          <w:sz w:val="28"/>
          <w:szCs w:val="28"/>
        </w:rPr>
        <w:t>в соответствии с административным регламентом.</w:t>
      </w:r>
    </w:p>
    <w:p w:rsidR="00AF2BD6" w:rsidRPr="00AF2BD6" w:rsidRDefault="00AF2BD6" w:rsidP="00AF2BD6">
      <w:pPr>
        <w:tabs>
          <w:tab w:val="left" w:pos="35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D6">
        <w:rPr>
          <w:rFonts w:ascii="Times New Roman" w:hAnsi="Times New Roman" w:cs="Times New Roman"/>
          <w:color w:val="000000"/>
          <w:sz w:val="28"/>
          <w:szCs w:val="28"/>
        </w:rPr>
        <w:t>При информировании по письменным обращениям в адрес заявителя направляется ответ в пись</w:t>
      </w:r>
      <w:r w:rsidR="003E7DA5">
        <w:rPr>
          <w:rFonts w:ascii="Times New Roman" w:hAnsi="Times New Roman" w:cs="Times New Roman"/>
          <w:color w:val="000000"/>
          <w:sz w:val="28"/>
          <w:szCs w:val="28"/>
        </w:rPr>
        <w:t>менной форме в срок не позднее 2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>0 календарных дней с момента получения обращения. При информировании по обращениям, полученным МФЦ посредством электронной почты, в адрес заявителя направ</w:t>
      </w:r>
      <w:r w:rsidR="003E7DA5">
        <w:rPr>
          <w:rFonts w:ascii="Times New Roman" w:hAnsi="Times New Roman" w:cs="Times New Roman"/>
          <w:color w:val="000000"/>
          <w:sz w:val="28"/>
          <w:szCs w:val="28"/>
        </w:rPr>
        <w:t>ляется ответ в срок не позднее 2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>0 календарных дней с момента поступления обращения.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F2BD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3.4.2. </w:t>
      </w:r>
      <w:r w:rsidRPr="00AF2BD6">
        <w:rPr>
          <w:rFonts w:ascii="Times New Roman" w:hAnsi="Times New Roman" w:cs="Times New Roman"/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F2BD6">
        <w:rPr>
          <w:color w:val="000000"/>
          <w:sz w:val="28"/>
          <w:szCs w:val="28"/>
        </w:rPr>
        <w:t xml:space="preserve">Основанием для начала процедуры приема документов является прием от заявителя </w:t>
      </w:r>
      <w:r w:rsidRPr="00AF2BD6">
        <w:rPr>
          <w:sz w:val="28"/>
          <w:szCs w:val="28"/>
        </w:rPr>
        <w:t>специалистом отдела, работником МФЦ</w:t>
      </w:r>
      <w:r w:rsidRPr="00AF2BD6">
        <w:rPr>
          <w:color w:val="000000"/>
          <w:sz w:val="28"/>
          <w:szCs w:val="28"/>
        </w:rPr>
        <w:t xml:space="preserve"> по работе </w:t>
      </w:r>
      <w:r w:rsidR="007E57AD">
        <w:rPr>
          <w:color w:val="000000"/>
          <w:sz w:val="28"/>
          <w:szCs w:val="28"/>
        </w:rPr>
        <w:t xml:space="preserve">                                  </w:t>
      </w:r>
      <w:r w:rsidRPr="00AF2BD6">
        <w:rPr>
          <w:color w:val="000000"/>
          <w:sz w:val="28"/>
          <w:szCs w:val="28"/>
        </w:rPr>
        <w:t>с заявителями запроса и комплекта документов, необходимых для получения услуги</w:t>
      </w:r>
      <w:r w:rsidRPr="00AF2BD6">
        <w:rPr>
          <w:spacing w:val="2"/>
          <w:sz w:val="28"/>
          <w:szCs w:val="28"/>
        </w:rPr>
        <w:t>.</w:t>
      </w:r>
    </w:p>
    <w:p w:rsidR="00AF2BD6" w:rsidRPr="00AF2BD6" w:rsidRDefault="00AF2BD6" w:rsidP="00AF2BD6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F2BD6">
        <w:rPr>
          <w:rFonts w:ascii="Times New Roman" w:hAnsi="Times New Roman" w:cs="Times New Roman"/>
          <w:spacing w:val="2"/>
          <w:sz w:val="28"/>
          <w:szCs w:val="28"/>
        </w:rPr>
        <w:t>Содержание каждого административного действия, входящего              в состав административной процедуры:</w:t>
      </w:r>
    </w:p>
    <w:p w:rsidR="00AF2BD6" w:rsidRPr="00AF2BD6" w:rsidRDefault="00AF2BD6" w:rsidP="00AF2BD6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приём от заявителя документов в соответствии с требованиями пункта 2.6</w:t>
      </w:r>
      <w:r w:rsidR="00197C98">
        <w:rPr>
          <w:rFonts w:ascii="Times New Roman" w:hAnsi="Times New Roman" w:cs="Times New Roman"/>
          <w:sz w:val="28"/>
          <w:szCs w:val="28"/>
        </w:rPr>
        <w:t>.1</w:t>
      </w:r>
      <w:r w:rsidRPr="00AF2BD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необходимости сканирование предоставленных документов;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формирование пакета документов и передача его в контрольно</w:t>
      </w:r>
      <w:r w:rsidR="007E57AD">
        <w:rPr>
          <w:rFonts w:ascii="Times New Roman" w:hAnsi="Times New Roman" w:cs="Times New Roman"/>
          <w:sz w:val="28"/>
          <w:szCs w:val="28"/>
        </w:rPr>
        <w:t xml:space="preserve"> </w:t>
      </w:r>
      <w:r w:rsidR="00197C98">
        <w:rPr>
          <w:rFonts w:ascii="Times New Roman" w:hAnsi="Times New Roman" w:cs="Times New Roman"/>
          <w:sz w:val="28"/>
          <w:szCs w:val="28"/>
        </w:rPr>
        <w:t>-</w:t>
      </w:r>
      <w:r w:rsidR="007E57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2BD6">
        <w:rPr>
          <w:rFonts w:ascii="Times New Roman" w:hAnsi="Times New Roman" w:cs="Times New Roman"/>
          <w:sz w:val="28"/>
          <w:szCs w:val="28"/>
        </w:rPr>
        <w:t>аналитическую службу МФЦ.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D6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приема документов от заявителя (</w:t>
      </w:r>
      <w:r w:rsidRPr="00AF2BD6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>) не должен превышать 30 минут.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AF2BD6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AF2BD6">
        <w:rPr>
          <w:color w:val="000000"/>
          <w:sz w:val="28"/>
          <w:szCs w:val="28"/>
        </w:rPr>
        <w:t>(</w:t>
      </w:r>
      <w:r w:rsidRPr="00AF2BD6">
        <w:rPr>
          <w:sz w:val="28"/>
          <w:szCs w:val="28"/>
        </w:rPr>
        <w:t>законного представителя</w:t>
      </w:r>
      <w:r w:rsidRPr="00AF2BD6">
        <w:rPr>
          <w:color w:val="000000"/>
          <w:sz w:val="28"/>
          <w:szCs w:val="28"/>
        </w:rPr>
        <w:t>) является специалист отдела</w:t>
      </w:r>
      <w:r w:rsidRPr="00AF2BD6">
        <w:rPr>
          <w:spacing w:val="2"/>
          <w:sz w:val="28"/>
          <w:szCs w:val="28"/>
        </w:rPr>
        <w:t xml:space="preserve"> по работе с заявителями МФЦ</w:t>
      </w:r>
      <w:r w:rsidRPr="00AF2BD6">
        <w:rPr>
          <w:color w:val="000000"/>
          <w:sz w:val="28"/>
          <w:szCs w:val="28"/>
        </w:rPr>
        <w:t>.</w:t>
      </w:r>
    </w:p>
    <w:p w:rsidR="00AF2BD6" w:rsidRPr="00AF2BD6" w:rsidRDefault="00AF2BD6" w:rsidP="00AF2BD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</w:t>
      </w:r>
      <w:r w:rsidR="000F016C">
        <w:rPr>
          <w:rFonts w:ascii="Times New Roman" w:hAnsi="Times New Roman" w:cs="Times New Roman"/>
          <w:sz w:val="28"/>
          <w:szCs w:val="28"/>
        </w:rPr>
        <w:t>отсутствуют</w:t>
      </w:r>
      <w:r w:rsidRPr="00AF2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F2BD6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2BD6">
        <w:rPr>
          <w:color w:val="000000"/>
          <w:sz w:val="28"/>
          <w:szCs w:val="28"/>
        </w:rPr>
        <w:t>передача заявителю экземпляра расписки;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A"/>
          <w:sz w:val="28"/>
          <w:szCs w:val="28"/>
        </w:rPr>
      </w:pPr>
      <w:r w:rsidRPr="00AF2BD6">
        <w:rPr>
          <w:bCs/>
          <w:color w:val="00000A"/>
          <w:sz w:val="28"/>
          <w:szCs w:val="28"/>
        </w:rPr>
        <w:t>формирование пакета документов;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F2BD6">
        <w:rPr>
          <w:bCs/>
          <w:color w:val="00000A"/>
          <w:sz w:val="28"/>
          <w:szCs w:val="28"/>
        </w:rPr>
        <w:lastRenderedPageBreak/>
        <w:t xml:space="preserve">организация его направления </w:t>
      </w:r>
      <w:r w:rsidRPr="00AF2BD6">
        <w:rPr>
          <w:color w:val="000000"/>
          <w:sz w:val="28"/>
          <w:szCs w:val="28"/>
        </w:rPr>
        <w:t xml:space="preserve">в </w:t>
      </w:r>
      <w:r w:rsidRPr="00AF2BD6">
        <w:rPr>
          <w:sz w:val="28"/>
          <w:szCs w:val="28"/>
        </w:rPr>
        <w:t>отдел</w:t>
      </w:r>
      <w:r w:rsidRPr="00AF2BD6">
        <w:rPr>
          <w:color w:val="000000"/>
          <w:sz w:val="28"/>
          <w:szCs w:val="28"/>
        </w:rPr>
        <w:t xml:space="preserve"> </w:t>
      </w:r>
      <w:r w:rsidR="0090067A">
        <w:rPr>
          <w:sz w:val="28"/>
          <w:szCs w:val="28"/>
        </w:rPr>
        <w:t>образования</w:t>
      </w:r>
      <w:r w:rsidR="0090067A" w:rsidRPr="00AF2BD6">
        <w:rPr>
          <w:color w:val="000000"/>
          <w:sz w:val="28"/>
          <w:szCs w:val="28"/>
        </w:rPr>
        <w:t xml:space="preserve"> </w:t>
      </w:r>
      <w:r w:rsidR="0090067A">
        <w:rPr>
          <w:color w:val="000000"/>
          <w:sz w:val="28"/>
          <w:szCs w:val="28"/>
        </w:rPr>
        <w:t>в бумажном виде                  в течение</w:t>
      </w:r>
      <w:r w:rsidRPr="00AF2BD6">
        <w:rPr>
          <w:color w:val="000000"/>
          <w:sz w:val="28"/>
          <w:szCs w:val="28"/>
        </w:rPr>
        <w:t xml:space="preserve"> 2 рабочих дней, в электронной форме, подписанного электронной подписью в день обращения, но не позже 12-00 следующего дня за днём приёма.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F2BD6">
        <w:rPr>
          <w:spacing w:val="2"/>
          <w:sz w:val="28"/>
          <w:szCs w:val="28"/>
        </w:rPr>
        <w:t>Способом фиксации результата</w:t>
      </w:r>
      <w:r w:rsidRPr="00AF2BD6">
        <w:rPr>
          <w:color w:val="000000"/>
          <w:sz w:val="28"/>
          <w:szCs w:val="28"/>
        </w:rPr>
        <w:t xml:space="preserve"> </w:t>
      </w:r>
      <w:r w:rsidRPr="00AF2BD6">
        <w:rPr>
          <w:spacing w:val="2"/>
          <w:sz w:val="28"/>
          <w:szCs w:val="28"/>
        </w:rPr>
        <w:t xml:space="preserve">административной процедуры является </w:t>
      </w:r>
      <w:r w:rsidRPr="00AF2BD6">
        <w:rPr>
          <w:color w:val="000000"/>
          <w:sz w:val="28"/>
          <w:szCs w:val="28"/>
        </w:rPr>
        <w:t xml:space="preserve">внесение данных о приёме запроса и документов                                             в информационную систему </w:t>
      </w:r>
      <w:r w:rsidRPr="00AF2BD6">
        <w:rPr>
          <w:spacing w:val="2"/>
          <w:sz w:val="28"/>
          <w:szCs w:val="28"/>
        </w:rPr>
        <w:t xml:space="preserve">МФЦ и передача дела в </w:t>
      </w:r>
      <w:r w:rsidRPr="00AF2BD6">
        <w:rPr>
          <w:color w:val="000000"/>
          <w:sz w:val="28"/>
          <w:szCs w:val="28"/>
        </w:rPr>
        <w:t>контрольно</w:t>
      </w:r>
      <w:r w:rsidR="00197C98">
        <w:rPr>
          <w:color w:val="000000"/>
          <w:sz w:val="28"/>
          <w:szCs w:val="28"/>
        </w:rPr>
        <w:t xml:space="preserve"> -</w:t>
      </w:r>
      <w:r w:rsidR="007E57AD">
        <w:rPr>
          <w:color w:val="000000"/>
          <w:sz w:val="28"/>
          <w:szCs w:val="28"/>
        </w:rPr>
        <w:t xml:space="preserve">                            </w:t>
      </w:r>
      <w:r w:rsidRPr="00AF2BD6">
        <w:rPr>
          <w:color w:val="000000"/>
          <w:sz w:val="28"/>
          <w:szCs w:val="28"/>
        </w:rPr>
        <w:t>аналитический сектор обработки документов.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3.4.3</w:t>
      </w:r>
      <w:r w:rsidRPr="00AF2BD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. </w:t>
      </w:r>
      <w:r w:rsidRPr="00AF2BD6">
        <w:rPr>
          <w:rFonts w:ascii="Times New Roman" w:hAnsi="Times New Roman" w:cs="Times New Roman"/>
          <w:spacing w:val="2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                  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7E57AD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</w:t>
      </w:r>
      <w:r w:rsidRPr="00AF2BD6">
        <w:rPr>
          <w:rFonts w:ascii="Times New Roman" w:hAnsi="Times New Roman" w:cs="Times New Roman"/>
          <w:spacing w:val="2"/>
          <w:sz w:val="28"/>
          <w:szCs w:val="28"/>
        </w:rPr>
        <w:t>из информационных систем органов, предоставляющих муниципальные услуги</w:t>
      </w:r>
      <w:r w:rsidR="004353D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D6">
        <w:rPr>
          <w:rFonts w:ascii="Times New Roman" w:hAnsi="Times New Roman" w:cs="Times New Roman"/>
          <w:spacing w:val="2"/>
          <w:sz w:val="28"/>
          <w:szCs w:val="28"/>
        </w:rPr>
        <w:t>Основанием для начала административной процедуры является</w:t>
      </w:r>
      <w:r w:rsidRPr="00AF2BD6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результата предоставления услуги из </w:t>
      </w:r>
      <w:r w:rsidRPr="00AF2BD6">
        <w:rPr>
          <w:rFonts w:ascii="Times New Roman" w:hAnsi="Times New Roman" w:cs="Times New Roman"/>
          <w:sz w:val="28"/>
          <w:szCs w:val="28"/>
        </w:rPr>
        <w:t>отдела</w:t>
      </w:r>
      <w:r w:rsidR="0090067A" w:rsidRPr="0090067A">
        <w:rPr>
          <w:rFonts w:ascii="Times New Roman" w:hAnsi="Times New Roman" w:cs="Times New Roman"/>
          <w:sz w:val="28"/>
          <w:szCs w:val="28"/>
        </w:rPr>
        <w:t xml:space="preserve"> </w:t>
      </w:r>
      <w:r w:rsidR="0090067A">
        <w:rPr>
          <w:rFonts w:ascii="Times New Roman" w:hAnsi="Times New Roman" w:cs="Times New Roman"/>
          <w:sz w:val="28"/>
          <w:szCs w:val="28"/>
        </w:rPr>
        <w:t>образования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C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F2BD6">
        <w:rPr>
          <w:rFonts w:ascii="Times New Roman" w:hAnsi="Times New Roman" w:cs="Times New Roman"/>
          <w:spacing w:val="2"/>
          <w:sz w:val="28"/>
          <w:szCs w:val="28"/>
        </w:rPr>
        <w:t>МФЦ</w:t>
      </w:r>
      <w:r w:rsidR="00900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>в бумажном виде или в электронной форме, подписанные цифровой подписью, не позднее дня, предшествующего дню окончания предоставления услуги</w:t>
      </w:r>
      <w:r w:rsidRPr="00AF2BD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F2BD6">
        <w:rPr>
          <w:spacing w:val="2"/>
          <w:sz w:val="28"/>
          <w:szCs w:val="28"/>
        </w:rPr>
        <w:t>Содержание каждого административного действия, входящего                         в состав административной процедуры: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D6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наличия передаваемых в </w:t>
      </w:r>
      <w:r w:rsidRPr="00AF2BD6">
        <w:rPr>
          <w:rFonts w:ascii="Times New Roman" w:hAnsi="Times New Roman" w:cs="Times New Roman"/>
          <w:spacing w:val="2"/>
          <w:sz w:val="28"/>
          <w:szCs w:val="28"/>
        </w:rPr>
        <w:t>МФЦ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документов; 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D6">
        <w:rPr>
          <w:rFonts w:ascii="Times New Roman" w:hAnsi="Times New Roman" w:cs="Times New Roman"/>
          <w:color w:val="000000"/>
          <w:sz w:val="28"/>
          <w:szCs w:val="28"/>
        </w:rPr>
        <w:t>отметка в реестре о принятии результата предоставления муниципальной услуги;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D6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принятых документов  на выдачу; 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D6">
        <w:rPr>
          <w:rFonts w:ascii="Times New Roman" w:hAnsi="Times New Roman" w:cs="Times New Roman"/>
          <w:color w:val="000000"/>
          <w:sz w:val="28"/>
          <w:szCs w:val="28"/>
        </w:rPr>
        <w:t>в случае передачи</w:t>
      </w:r>
      <w:r w:rsidR="00E704DB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в электронном виде -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 xml:space="preserve"> распечатка </w:t>
      </w:r>
      <w:r w:rsidR="00E704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 xml:space="preserve">из информационной системы результата на бумаге, заверение его подписью </w:t>
      </w:r>
      <w:r w:rsidRPr="00AF2BD6">
        <w:rPr>
          <w:rFonts w:ascii="Times New Roman" w:hAnsi="Times New Roman" w:cs="Times New Roman"/>
          <w:sz w:val="28"/>
          <w:szCs w:val="28"/>
        </w:rPr>
        <w:t>работника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 xml:space="preserve"> и штампом </w:t>
      </w:r>
      <w:r w:rsidRPr="00AF2BD6">
        <w:rPr>
          <w:rFonts w:ascii="Times New Roman" w:hAnsi="Times New Roman" w:cs="Times New Roman"/>
          <w:spacing w:val="2"/>
          <w:sz w:val="28"/>
          <w:szCs w:val="28"/>
        </w:rPr>
        <w:t>МФЦ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D6">
        <w:rPr>
          <w:rFonts w:ascii="Times New Roman" w:hAnsi="Times New Roman" w:cs="Times New Roman"/>
          <w:color w:val="000000"/>
          <w:sz w:val="28"/>
          <w:szCs w:val="28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D6">
        <w:rPr>
          <w:rFonts w:ascii="Times New Roman" w:hAnsi="Times New Roman" w:cs="Times New Roman"/>
          <w:color w:val="000000"/>
          <w:sz w:val="28"/>
          <w:szCs w:val="28"/>
        </w:rPr>
        <w:t>установление личности заявителя, наличие соответствующих полномочий на получение документов;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D6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заявителя (законного представителя) с перечнем </w:t>
      </w:r>
      <w:r w:rsidR="00E704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>и содержанием выдаваемых документов;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D6">
        <w:rPr>
          <w:rFonts w:ascii="Times New Roman" w:hAnsi="Times New Roman" w:cs="Times New Roman"/>
          <w:color w:val="000000"/>
          <w:sz w:val="28"/>
          <w:szCs w:val="28"/>
        </w:rPr>
        <w:t>выдача результата предоставления муниципальной услуги;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D6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результата предоставления услуги по реестру в </w:t>
      </w:r>
      <w:r w:rsidRPr="00AF2BD6">
        <w:rPr>
          <w:rFonts w:ascii="Times New Roman" w:hAnsi="Times New Roman" w:cs="Times New Roman"/>
          <w:sz w:val="28"/>
          <w:szCs w:val="28"/>
        </w:rPr>
        <w:t>отдел</w:t>
      </w:r>
      <w:r w:rsidR="0090067A" w:rsidRPr="0090067A">
        <w:rPr>
          <w:rFonts w:ascii="Times New Roman" w:hAnsi="Times New Roman" w:cs="Times New Roman"/>
          <w:sz w:val="28"/>
          <w:szCs w:val="28"/>
        </w:rPr>
        <w:t xml:space="preserve"> </w:t>
      </w:r>
      <w:r w:rsidR="0090067A">
        <w:rPr>
          <w:rFonts w:ascii="Times New Roman" w:hAnsi="Times New Roman" w:cs="Times New Roman"/>
          <w:sz w:val="28"/>
          <w:szCs w:val="28"/>
        </w:rPr>
        <w:t>образования</w:t>
      </w:r>
      <w:r w:rsidR="00900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>в случае неявки заявителя для получения результата ока</w:t>
      </w:r>
      <w:r w:rsidR="0090067A">
        <w:rPr>
          <w:rFonts w:ascii="Times New Roman" w:hAnsi="Times New Roman" w:cs="Times New Roman"/>
          <w:color w:val="000000"/>
          <w:sz w:val="28"/>
          <w:szCs w:val="28"/>
        </w:rPr>
        <w:t>зания услуги</w:t>
      </w:r>
      <w:r w:rsidR="00E70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 xml:space="preserve">(по истечении 30 дней с момента оповещения заявителя </w:t>
      </w:r>
      <w:r w:rsidR="009006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>о необходимости получения документа).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AF2BD6">
        <w:rPr>
          <w:color w:val="000000"/>
          <w:sz w:val="28"/>
          <w:szCs w:val="28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МФЦ документов, передачу принятых документов на выдачу и передачу результата </w:t>
      </w:r>
      <w:r w:rsidRPr="00AF2BD6">
        <w:rPr>
          <w:color w:val="000000"/>
          <w:sz w:val="28"/>
          <w:szCs w:val="28"/>
        </w:rPr>
        <w:lastRenderedPageBreak/>
        <w:t xml:space="preserve">предоставления муниципальной услуги по реестру в </w:t>
      </w:r>
      <w:r w:rsidRPr="00AF2BD6">
        <w:rPr>
          <w:sz w:val="28"/>
          <w:szCs w:val="28"/>
        </w:rPr>
        <w:t>отдел</w:t>
      </w:r>
      <w:r w:rsidR="0090067A" w:rsidRPr="0090067A">
        <w:rPr>
          <w:sz w:val="28"/>
          <w:szCs w:val="28"/>
        </w:rPr>
        <w:t xml:space="preserve"> </w:t>
      </w:r>
      <w:r w:rsidR="0090067A">
        <w:rPr>
          <w:sz w:val="28"/>
          <w:szCs w:val="28"/>
        </w:rPr>
        <w:t>образования</w:t>
      </w:r>
      <w:r w:rsidRPr="00AF2BD6">
        <w:rPr>
          <w:color w:val="000000"/>
          <w:sz w:val="28"/>
          <w:szCs w:val="28"/>
        </w:rPr>
        <w:t xml:space="preserve">, </w:t>
      </w:r>
      <w:r w:rsidR="0090067A">
        <w:rPr>
          <w:color w:val="000000"/>
          <w:sz w:val="28"/>
          <w:szCs w:val="28"/>
        </w:rPr>
        <w:t xml:space="preserve">                      </w:t>
      </w:r>
      <w:r w:rsidRPr="00AF2BD6">
        <w:rPr>
          <w:color w:val="000000"/>
          <w:sz w:val="28"/>
          <w:szCs w:val="28"/>
        </w:rPr>
        <w:t xml:space="preserve">в случае не явки заявителя. </w:t>
      </w:r>
      <w:r w:rsidRPr="00AF2BD6">
        <w:rPr>
          <w:spacing w:val="2"/>
          <w:sz w:val="28"/>
          <w:szCs w:val="28"/>
        </w:rPr>
        <w:t xml:space="preserve">Специалист отдела по работе с заявителями является ответственным за </w:t>
      </w:r>
      <w:r w:rsidRPr="00AF2BD6">
        <w:rPr>
          <w:color w:val="000000"/>
          <w:sz w:val="28"/>
          <w:szCs w:val="28"/>
        </w:rPr>
        <w:t>выдачу результата предоставления муниципальной услуги заявителю</w:t>
      </w:r>
      <w:r>
        <w:rPr>
          <w:color w:val="000000"/>
          <w:sz w:val="28"/>
          <w:szCs w:val="28"/>
        </w:rPr>
        <w:t>.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F2BD6">
        <w:rPr>
          <w:sz w:val="28"/>
          <w:szCs w:val="28"/>
        </w:rPr>
        <w:t xml:space="preserve">Критерием принятия решения о </w:t>
      </w:r>
      <w:r w:rsidRPr="00AF2BD6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Pr="00AF2BD6">
        <w:rPr>
          <w:sz w:val="28"/>
          <w:szCs w:val="28"/>
        </w:rPr>
        <w:t xml:space="preserve">является обращение </w:t>
      </w:r>
      <w:r w:rsidRPr="00AF2BD6">
        <w:rPr>
          <w:color w:val="000000"/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>.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AF2BD6">
        <w:rPr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AF2BD6">
        <w:rPr>
          <w:color w:val="000000"/>
          <w:sz w:val="28"/>
          <w:szCs w:val="28"/>
        </w:rPr>
        <w:t>получение результата предоставления муниципальной услуги</w:t>
      </w:r>
      <w:r w:rsidRPr="00AF2BD6">
        <w:rPr>
          <w:i/>
          <w:spacing w:val="2"/>
          <w:sz w:val="28"/>
          <w:szCs w:val="28"/>
        </w:rPr>
        <w:t xml:space="preserve"> </w:t>
      </w:r>
      <w:r w:rsidRPr="00AF2BD6">
        <w:rPr>
          <w:color w:val="000000"/>
          <w:sz w:val="28"/>
          <w:szCs w:val="28"/>
        </w:rPr>
        <w:t>заявителем</w:t>
      </w:r>
      <w:r>
        <w:rPr>
          <w:color w:val="000000"/>
          <w:sz w:val="28"/>
          <w:szCs w:val="28"/>
        </w:rPr>
        <w:t>.</w:t>
      </w:r>
    </w:p>
    <w:p w:rsidR="00AF2BD6" w:rsidRPr="00AF2BD6" w:rsidRDefault="00AF2BD6" w:rsidP="00AF2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2BD6">
        <w:rPr>
          <w:spacing w:val="2"/>
          <w:sz w:val="28"/>
          <w:szCs w:val="28"/>
        </w:rPr>
        <w:t>Способом фиксации результата выполнения административной процедуры является</w:t>
      </w:r>
      <w:r w:rsidRPr="00AF2BD6">
        <w:rPr>
          <w:i/>
          <w:spacing w:val="2"/>
          <w:sz w:val="28"/>
          <w:szCs w:val="28"/>
        </w:rPr>
        <w:t xml:space="preserve"> </w:t>
      </w:r>
      <w:r w:rsidRPr="00AF2BD6">
        <w:rPr>
          <w:color w:val="000000"/>
          <w:sz w:val="28"/>
          <w:szCs w:val="28"/>
        </w:rPr>
        <w:t xml:space="preserve">внесение данных в информационную систему </w:t>
      </w:r>
      <w:r w:rsidRPr="00AF2BD6">
        <w:rPr>
          <w:spacing w:val="2"/>
          <w:sz w:val="28"/>
          <w:szCs w:val="28"/>
        </w:rPr>
        <w:t xml:space="preserve">многофункционального центра предоставления государственных </w:t>
      </w:r>
      <w:r w:rsidR="00E704DB">
        <w:rPr>
          <w:spacing w:val="2"/>
          <w:sz w:val="28"/>
          <w:szCs w:val="28"/>
        </w:rPr>
        <w:t xml:space="preserve">                          </w:t>
      </w:r>
      <w:r w:rsidRPr="00AF2BD6">
        <w:rPr>
          <w:spacing w:val="2"/>
          <w:sz w:val="28"/>
          <w:szCs w:val="28"/>
        </w:rPr>
        <w:t>и муниципальных услуг</w:t>
      </w:r>
      <w:r w:rsidRPr="00AF2BD6">
        <w:rPr>
          <w:color w:val="000000"/>
          <w:sz w:val="28"/>
          <w:szCs w:val="28"/>
        </w:rPr>
        <w:t xml:space="preserve"> о фактической дате выдачи результата оказания муниципальной услуги заявит</w:t>
      </w:r>
      <w:r>
        <w:rPr>
          <w:color w:val="000000"/>
          <w:sz w:val="28"/>
          <w:szCs w:val="28"/>
        </w:rPr>
        <w:t>елю.</w:t>
      </w:r>
    </w:p>
    <w:p w:rsidR="00AF2BD6" w:rsidRPr="00AF2BD6" w:rsidRDefault="00AF2BD6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3.5. </w:t>
      </w:r>
      <w:r w:rsidRPr="00AF2BD6">
        <w:rPr>
          <w:rFonts w:ascii="Times New Roman" w:hAnsi="Times New Roman" w:cs="Times New Roman"/>
          <w:spacing w:val="2"/>
          <w:sz w:val="28"/>
          <w:szCs w:val="28"/>
        </w:rPr>
        <w:t>Порядок исправления допущенных опечаток и ошибок                   в выданных в результате предоставления муниципальной услуги документах.</w:t>
      </w:r>
      <w:r w:rsidRPr="00AF2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2BD6" w:rsidRPr="00AF2BD6" w:rsidRDefault="00AF2BD6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0C2DE7" w:rsidRPr="00441579">
        <w:rPr>
          <w:rFonts w:ascii="Times New Roman" w:hAnsi="Times New Roman" w:cs="Times New Roman"/>
          <w:sz w:val="28"/>
          <w:szCs w:val="28"/>
        </w:rPr>
        <w:t>отдел</w:t>
      </w:r>
      <w:r w:rsidR="000C2DE7">
        <w:rPr>
          <w:rFonts w:ascii="Times New Roman" w:hAnsi="Times New Roman" w:cs="Times New Roman"/>
          <w:sz w:val="28"/>
          <w:szCs w:val="28"/>
        </w:rPr>
        <w:t>а образования</w:t>
      </w:r>
      <w:r w:rsidRPr="00AF2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их замену (внесение изменений) в срок, </w:t>
      </w:r>
      <w:r w:rsidR="00E70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Pr="00AF2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превышающий 5 рабочих дней с момента поступления заявления </w:t>
      </w:r>
      <w:r w:rsidR="00E70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AF2BD6">
        <w:rPr>
          <w:rFonts w:ascii="Times New Roman" w:hAnsi="Times New Roman" w:cs="Times New Roman"/>
          <w:sz w:val="28"/>
          <w:szCs w:val="28"/>
        </w:rPr>
        <w:t xml:space="preserve">об исправлении </w:t>
      </w:r>
      <w:r w:rsidRPr="00AF2BD6">
        <w:rPr>
          <w:rFonts w:ascii="Times New Roman" w:hAnsi="Times New Roman" w:cs="Times New Roman"/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</w:t>
      </w:r>
      <w:r w:rsidRPr="00AF2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Заявления </w:t>
      </w:r>
      <w:r w:rsidR="00E70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AF2BD6">
        <w:rPr>
          <w:rFonts w:ascii="Times New Roman" w:hAnsi="Times New Roman" w:cs="Times New Roman"/>
          <w:sz w:val="28"/>
          <w:szCs w:val="28"/>
        </w:rPr>
        <w:t xml:space="preserve">об исправлении </w:t>
      </w:r>
      <w:r w:rsidRPr="00AF2BD6">
        <w:rPr>
          <w:rFonts w:ascii="Times New Roman" w:hAnsi="Times New Roman" w:cs="Times New Roman"/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AF2BD6" w:rsidRPr="00AF2BD6" w:rsidRDefault="00AF2BD6" w:rsidP="00AF2BD6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AF2BD6">
        <w:rPr>
          <w:sz w:val="28"/>
          <w:szCs w:val="28"/>
        </w:rPr>
        <w:t xml:space="preserve">Специалист </w:t>
      </w:r>
      <w:r w:rsidR="000C2DE7" w:rsidRPr="00441579">
        <w:rPr>
          <w:sz w:val="28"/>
          <w:szCs w:val="28"/>
        </w:rPr>
        <w:t>отдел</w:t>
      </w:r>
      <w:r w:rsidR="000C2DE7">
        <w:rPr>
          <w:sz w:val="28"/>
          <w:szCs w:val="28"/>
        </w:rPr>
        <w:t>а образования</w:t>
      </w:r>
      <w:r w:rsidRPr="00AF2BD6">
        <w:rPr>
          <w:sz w:val="28"/>
          <w:szCs w:val="28"/>
        </w:rPr>
        <w:t xml:space="preserve">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</w:t>
      </w:r>
      <w:r w:rsidR="005B0015">
        <w:rPr>
          <w:sz w:val="28"/>
          <w:szCs w:val="28"/>
        </w:rPr>
        <w:t xml:space="preserve">сведений в срок, </w:t>
      </w:r>
      <w:r w:rsidR="007A6C66">
        <w:rPr>
          <w:sz w:val="28"/>
          <w:szCs w:val="28"/>
        </w:rPr>
        <w:t xml:space="preserve">                </w:t>
      </w:r>
      <w:r w:rsidR="005B0015">
        <w:rPr>
          <w:sz w:val="28"/>
          <w:szCs w:val="28"/>
        </w:rPr>
        <w:t>не превышающий</w:t>
      </w:r>
      <w:r w:rsidRPr="00AF2BD6">
        <w:rPr>
          <w:sz w:val="28"/>
          <w:szCs w:val="28"/>
        </w:rPr>
        <w:t xml:space="preserve"> 2 рабочих дней с даты регистрации соответствующего заявления.</w:t>
      </w:r>
    </w:p>
    <w:p w:rsidR="00AF2BD6" w:rsidRPr="00AF2BD6" w:rsidRDefault="00AF2BD6" w:rsidP="00AF2BD6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AF2BD6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5B0015" w:rsidRPr="00441579">
        <w:rPr>
          <w:sz w:val="28"/>
          <w:szCs w:val="28"/>
        </w:rPr>
        <w:t>отдел</w:t>
      </w:r>
      <w:r w:rsidR="005B0015">
        <w:rPr>
          <w:sz w:val="28"/>
          <w:szCs w:val="28"/>
        </w:rPr>
        <w:t>а образования</w:t>
      </w:r>
      <w:r w:rsidRPr="00AF2BD6">
        <w:rPr>
          <w:sz w:val="28"/>
          <w:szCs w:val="28"/>
          <w:shd w:val="clear" w:color="auto" w:fill="FFFFFF"/>
        </w:rPr>
        <w:t>,</w:t>
      </w:r>
      <w:r w:rsidRPr="00AF2BD6">
        <w:rPr>
          <w:sz w:val="28"/>
          <w:szCs w:val="28"/>
        </w:rPr>
        <w:t xml:space="preserve"> ответственный за предоставление муниципальной услуги, осуществляет исправление и (или) замену указанных документов </w:t>
      </w:r>
      <w:r w:rsidR="007A6C66">
        <w:rPr>
          <w:sz w:val="28"/>
          <w:szCs w:val="28"/>
        </w:rPr>
        <w:t xml:space="preserve">                      </w:t>
      </w:r>
      <w:r w:rsidRPr="00AF2BD6">
        <w:rPr>
          <w:sz w:val="28"/>
          <w:szCs w:val="28"/>
        </w:rPr>
        <w:t xml:space="preserve">в срок, не превышающий 5 рабочих дней с момента регистрации соответствующего заявления. </w:t>
      </w:r>
    </w:p>
    <w:p w:rsidR="00AF2BD6" w:rsidRDefault="00AF2BD6" w:rsidP="00AF2BD6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AF2BD6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</w:t>
      </w:r>
      <w:r w:rsidR="005B0015" w:rsidRPr="00441579">
        <w:rPr>
          <w:sz w:val="28"/>
          <w:szCs w:val="28"/>
        </w:rPr>
        <w:t>отдел</w:t>
      </w:r>
      <w:r w:rsidR="005B0015">
        <w:rPr>
          <w:sz w:val="28"/>
          <w:szCs w:val="28"/>
        </w:rPr>
        <w:t>а образования</w:t>
      </w:r>
      <w:r w:rsidRPr="00AF2BD6">
        <w:rPr>
          <w:sz w:val="28"/>
          <w:szCs w:val="28"/>
          <w:shd w:val="clear" w:color="auto" w:fill="FFFFFF"/>
        </w:rPr>
        <w:t>,</w:t>
      </w:r>
      <w:r w:rsidRPr="00AF2BD6">
        <w:rPr>
          <w:sz w:val="28"/>
          <w:szCs w:val="28"/>
        </w:rPr>
        <w:t xml:space="preserve"> ответственный за предоставление муниципальной услуги, письменно сообщает заявителю об отсутствии таких опечаток </w:t>
      </w:r>
      <w:r w:rsidR="00784E3F">
        <w:rPr>
          <w:sz w:val="28"/>
          <w:szCs w:val="28"/>
        </w:rPr>
        <w:t xml:space="preserve">                                      </w:t>
      </w:r>
      <w:r w:rsidRPr="00AF2BD6">
        <w:rPr>
          <w:sz w:val="28"/>
          <w:szCs w:val="28"/>
        </w:rPr>
        <w:t>и (или) ошибок в срок, не превышающий 3 рабочих дней с момента регистрации соответствующего заявления.</w:t>
      </w:r>
    </w:p>
    <w:p w:rsidR="005D5DD1" w:rsidRDefault="005D5DD1" w:rsidP="00AF2BD6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</w:p>
    <w:p w:rsidR="00AF2BD6" w:rsidRDefault="00AF2BD6" w:rsidP="00AF2BD6">
      <w:pPr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AF2BD6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lastRenderedPageBreak/>
        <w:t>4. Формы контроля за исполнением административного регламента</w:t>
      </w:r>
    </w:p>
    <w:p w:rsidR="005D5DD1" w:rsidRPr="00AF2BD6" w:rsidRDefault="005D5DD1" w:rsidP="00AF2BD6">
      <w:pPr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</w:p>
    <w:p w:rsidR="00AF2BD6" w:rsidRPr="00AF2BD6" w:rsidRDefault="00AF2BD6" w:rsidP="00AF2BD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AF2BD6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4.1. Порядок осуществления текущего контроля за соблюдением                    и исполнением ответственными должностными лицами положений настоящего административного регламента, нормативных правовых актов Российской Федерации, нормативных правовых актов Ставропольского края, муниципальных правовых актов Труновского муниципального округа Ставропольского края, устанавливающих требования к предоставлению муниципальной услуги, а также принятием ими решений.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Текущий контроль за: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муниципальной услуги осуществляется </w:t>
      </w:r>
      <w:r w:rsidR="008E0C79">
        <w:rPr>
          <w:rFonts w:ascii="Times New Roman" w:hAnsi="Times New Roman" w:cs="Times New Roman"/>
          <w:sz w:val="28"/>
          <w:szCs w:val="28"/>
        </w:rPr>
        <w:t>руководителем</w:t>
      </w:r>
      <w:r w:rsidR="008A640A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AF2BD6">
        <w:rPr>
          <w:rFonts w:ascii="Times New Roman" w:hAnsi="Times New Roman" w:cs="Times New Roman"/>
          <w:sz w:val="28"/>
          <w:szCs w:val="28"/>
        </w:rPr>
        <w:t xml:space="preserve">, путем проведения выборочных проверок соблюдения и исполнения должностными лицами </w:t>
      </w:r>
      <w:r w:rsidR="005B0015" w:rsidRPr="00441579">
        <w:rPr>
          <w:rFonts w:ascii="Times New Roman" w:hAnsi="Times New Roman" w:cs="Times New Roman"/>
          <w:sz w:val="28"/>
          <w:szCs w:val="28"/>
        </w:rPr>
        <w:t>отдел</w:t>
      </w:r>
      <w:r w:rsidR="005B0015">
        <w:rPr>
          <w:rFonts w:ascii="Times New Roman" w:hAnsi="Times New Roman" w:cs="Times New Roman"/>
          <w:sz w:val="28"/>
          <w:szCs w:val="28"/>
        </w:rPr>
        <w:t>а образования</w:t>
      </w:r>
      <w:r w:rsidRPr="00AF2BD6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</w:t>
      </w:r>
      <w:r w:rsidR="00784E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BD6">
        <w:rPr>
          <w:rFonts w:ascii="Times New Roman" w:hAnsi="Times New Roman" w:cs="Times New Roman"/>
          <w:sz w:val="28"/>
          <w:szCs w:val="28"/>
        </w:rPr>
        <w:t>и опроса мнения заявителей;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</w:t>
      </w:r>
      <w:r w:rsidR="008E0C79">
        <w:rPr>
          <w:rFonts w:ascii="Times New Roman" w:hAnsi="Times New Roman" w:cs="Times New Roman"/>
          <w:sz w:val="28"/>
          <w:szCs w:val="28"/>
        </w:rPr>
        <w:t>руководителем</w:t>
      </w:r>
      <w:r w:rsidR="008A640A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AF2BD6">
        <w:rPr>
          <w:rFonts w:ascii="Times New Roman" w:hAnsi="Times New Roman" w:cs="Times New Roman"/>
          <w:sz w:val="28"/>
          <w:szCs w:val="28"/>
        </w:rPr>
        <w:t xml:space="preserve">, постоянно путем проведения проверок соблюдения и исполнения должностными лицами </w:t>
      </w:r>
      <w:r w:rsidR="005B0015" w:rsidRPr="00441579">
        <w:rPr>
          <w:rFonts w:ascii="Times New Roman" w:hAnsi="Times New Roman" w:cs="Times New Roman"/>
          <w:sz w:val="28"/>
          <w:szCs w:val="28"/>
        </w:rPr>
        <w:t>отдел</w:t>
      </w:r>
      <w:r w:rsidR="005B0015">
        <w:rPr>
          <w:rFonts w:ascii="Times New Roman" w:hAnsi="Times New Roman" w:cs="Times New Roman"/>
          <w:sz w:val="28"/>
          <w:szCs w:val="28"/>
        </w:rPr>
        <w:t>а образования</w:t>
      </w:r>
      <w:r w:rsidRPr="00AF2BD6">
        <w:rPr>
          <w:rFonts w:ascii="Times New Roman" w:hAnsi="Times New Roman" w:cs="Times New Roman"/>
          <w:sz w:val="28"/>
          <w:szCs w:val="28"/>
        </w:rPr>
        <w:t>, предоставляющими муниципальные услуги, положений настоящего административного регламента, иных нормативных правовых актов Российской Федерации и Ставропольского края.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Контроль за соблюдением и исполнением должностными лицами МФЦ положений настоящего административного регламента осуществляется руководителем МФЦ.</w:t>
      </w:r>
    </w:p>
    <w:p w:rsidR="00AF2BD6" w:rsidRPr="00AF2BD6" w:rsidRDefault="00AF2BD6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E704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2BD6">
        <w:rPr>
          <w:rFonts w:ascii="Times New Roman" w:hAnsi="Times New Roman" w:cs="Times New Roman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AF2BD6" w:rsidRPr="00AF2BD6" w:rsidRDefault="00AF2BD6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Проведение проверок может носить плановый характер (осуществляться на основании полугодовых или годовых планов работы)               и внеплановый характер (по конкретному обращению заявителя). Контроль </w:t>
      </w:r>
      <w:r w:rsidR="00E704DB">
        <w:rPr>
          <w:rFonts w:ascii="Times New Roman" w:hAnsi="Times New Roman" w:cs="Times New Roman"/>
          <w:sz w:val="28"/>
          <w:szCs w:val="28"/>
        </w:rPr>
        <w:t xml:space="preserve">      </w:t>
      </w:r>
      <w:r w:rsidRPr="00AF2BD6">
        <w:rPr>
          <w:rFonts w:ascii="Times New Roman" w:hAnsi="Times New Roman" w:cs="Times New Roman"/>
          <w:sz w:val="28"/>
          <w:szCs w:val="28"/>
        </w:rPr>
        <w:t xml:space="preserve">за полнотой  и качеством предоставления муниципальной услуги включает                в себя проведение проверок, выявление и устранение нарушений прав заявителей, рассмотрение, принятие решений и подготовку ответов </w:t>
      </w:r>
      <w:r w:rsidR="00E704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F2BD6">
        <w:rPr>
          <w:rFonts w:ascii="Times New Roman" w:hAnsi="Times New Roman" w:cs="Times New Roman"/>
          <w:sz w:val="28"/>
          <w:szCs w:val="28"/>
        </w:rPr>
        <w:t>на обращения заявителей, содержащих жалобы на решения, действия (бездействие) должностных лиц.</w:t>
      </w:r>
    </w:p>
    <w:p w:rsidR="00AF2BD6" w:rsidRDefault="00AF2BD6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8E0C79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AF2BD6">
        <w:rPr>
          <w:rFonts w:ascii="Times New Roman" w:hAnsi="Times New Roman" w:cs="Times New Roman"/>
          <w:sz w:val="28"/>
          <w:szCs w:val="28"/>
        </w:rPr>
        <w:t xml:space="preserve"> за решение и действия (бездействие), принимаемые (осуществляемые) или в ходе предоставления муниципальной услуги, МФЦ, организаций, указанных в части 1.1 статьи 16 Федерального закона «Об организации предоставления государственных </w:t>
      </w:r>
      <w:r w:rsidR="00E704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2BD6">
        <w:rPr>
          <w:rFonts w:ascii="Times New Roman" w:hAnsi="Times New Roman" w:cs="Times New Roman"/>
          <w:sz w:val="28"/>
          <w:szCs w:val="28"/>
        </w:rPr>
        <w:t>и муниципальных услуг», а также их должностных лиц, муниципальных служащих, работников.</w:t>
      </w:r>
    </w:p>
    <w:p w:rsidR="00B0038D" w:rsidRDefault="00B0038D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0F016C">
        <w:rPr>
          <w:rFonts w:ascii="Times New Roman" w:hAnsi="Times New Roman" w:cs="Times New Roman"/>
          <w:sz w:val="28"/>
          <w:szCs w:val="28"/>
        </w:rPr>
        <w:t>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участвующие </w:t>
      </w:r>
      <w:r w:rsidR="000F01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услуги, несут персонал</w:t>
      </w:r>
      <w:r w:rsidR="000F016C">
        <w:rPr>
          <w:rFonts w:ascii="Times New Roman" w:hAnsi="Times New Roman" w:cs="Times New Roman"/>
          <w:sz w:val="28"/>
          <w:szCs w:val="28"/>
        </w:rPr>
        <w:t>ьную ответственность за полноту</w:t>
      </w:r>
      <w:r w:rsidR="007A6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</w:t>
      </w:r>
      <w:r w:rsidR="000F016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за соблюдение и исполнение положений настоящего административного регламента, нормативных правовых актов Российской Федерации, нормативных правовых актов Ставропольского края, нормативных правовых актов Труновского муниципального округа Ставропольского края, устанавливающих требования к предоставлению муниципальной услуги.</w:t>
      </w:r>
    </w:p>
    <w:p w:rsidR="00B0038D" w:rsidRDefault="00B0038D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873367">
        <w:rPr>
          <w:rFonts w:ascii="Times New Roman" w:hAnsi="Times New Roman" w:cs="Times New Roman"/>
          <w:sz w:val="28"/>
          <w:szCs w:val="28"/>
        </w:rPr>
        <w:t>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исполнение административных процедур, закрепляется </w:t>
      </w:r>
      <w:r w:rsidR="007A6C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 их должностных инструкциях в соответствии с требованиями законодательства.</w:t>
      </w:r>
    </w:p>
    <w:p w:rsidR="00B0038D" w:rsidRDefault="00B0038D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</w:t>
      </w:r>
      <w:r w:rsidR="007A6C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о муниципальной службе.</w:t>
      </w:r>
    </w:p>
    <w:p w:rsidR="00B0038D" w:rsidRDefault="00EB476A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МФЦ, его работники, организации, указанные в части 1 статьи 16 Федерального закона № 210-ФЗ, и их работники несут ответственность, установленную законодательством Российской Федерации: </w:t>
      </w:r>
    </w:p>
    <w:p w:rsidR="00EB476A" w:rsidRDefault="00EB476A" w:rsidP="00EB476A">
      <w:pPr>
        <w:pStyle w:val="aff3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полноту передаваемых </w:t>
      </w:r>
      <w:r w:rsidR="00873367">
        <w:rPr>
          <w:rFonts w:ascii="Times New Roman" w:hAnsi="Times New Roman" w:cs="Times New Roman"/>
          <w:sz w:val="28"/>
          <w:szCs w:val="28"/>
        </w:rPr>
        <w:t>отделу образования</w:t>
      </w:r>
      <w:r w:rsidR="00EC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="00A403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EB476A" w:rsidRPr="00EC3AFE" w:rsidRDefault="00EB476A" w:rsidP="00EC3AFE">
      <w:pPr>
        <w:pStyle w:val="aff3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своевременную передачу </w:t>
      </w:r>
      <w:r w:rsidR="008034A3">
        <w:rPr>
          <w:rFonts w:ascii="Times New Roman" w:hAnsi="Times New Roman" w:cs="Times New Roman"/>
          <w:sz w:val="28"/>
          <w:szCs w:val="28"/>
        </w:rPr>
        <w:t xml:space="preserve">отделу образования </w:t>
      </w:r>
      <w:r w:rsidRPr="00EC3AFE"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="00A403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3AF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заявлений, составленных </w:t>
      </w:r>
      <w:r w:rsidR="00A403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3AFE">
        <w:rPr>
          <w:rFonts w:ascii="Times New Roman" w:hAnsi="Times New Roman" w:cs="Times New Roman"/>
          <w:sz w:val="28"/>
          <w:szCs w:val="28"/>
        </w:rPr>
        <w:t>на основании комплексных запросов, иных сведений, документ</w:t>
      </w:r>
      <w:r w:rsidR="0062418F">
        <w:rPr>
          <w:rFonts w:ascii="Times New Roman" w:hAnsi="Times New Roman" w:cs="Times New Roman"/>
          <w:sz w:val="28"/>
          <w:szCs w:val="28"/>
        </w:rPr>
        <w:t xml:space="preserve">ов </w:t>
      </w:r>
      <w:r w:rsidR="00A4035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418F">
        <w:rPr>
          <w:rFonts w:ascii="Times New Roman" w:hAnsi="Times New Roman" w:cs="Times New Roman"/>
          <w:sz w:val="28"/>
          <w:szCs w:val="28"/>
        </w:rPr>
        <w:t>и (или) информации, принятых</w:t>
      </w:r>
      <w:r w:rsidR="007A6C66" w:rsidRPr="00EC3AFE">
        <w:rPr>
          <w:rFonts w:ascii="Times New Roman" w:hAnsi="Times New Roman" w:cs="Times New Roman"/>
          <w:sz w:val="28"/>
          <w:szCs w:val="28"/>
        </w:rPr>
        <w:t xml:space="preserve"> </w:t>
      </w:r>
      <w:r w:rsidRPr="00EC3AFE">
        <w:rPr>
          <w:rFonts w:ascii="Times New Roman" w:hAnsi="Times New Roman" w:cs="Times New Roman"/>
          <w:sz w:val="28"/>
          <w:szCs w:val="28"/>
        </w:rPr>
        <w:t>от заявителя, а также за своевременную выдачу заявителю документов, переданных в этих целях МФЦ</w:t>
      </w:r>
      <w:r w:rsidR="0061750E" w:rsidRPr="00EC3AFE">
        <w:rPr>
          <w:rFonts w:ascii="Times New Roman" w:hAnsi="Times New Roman" w:cs="Times New Roman"/>
          <w:sz w:val="28"/>
          <w:szCs w:val="28"/>
        </w:rPr>
        <w:t xml:space="preserve"> </w:t>
      </w:r>
      <w:r w:rsidRPr="00EC3AFE">
        <w:rPr>
          <w:rFonts w:ascii="Times New Roman" w:hAnsi="Times New Roman" w:cs="Times New Roman"/>
          <w:sz w:val="28"/>
          <w:szCs w:val="28"/>
        </w:rPr>
        <w:t>органом администрации, предоставляющим муниципальную услугу;</w:t>
      </w:r>
    </w:p>
    <w:p w:rsidR="00EB476A" w:rsidRDefault="00EB476A" w:rsidP="00EB476A">
      <w:pPr>
        <w:pStyle w:val="aff3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соблюдением прав субъектов персональных данных, </w:t>
      </w:r>
      <w:r w:rsidR="007A6C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B476A" w:rsidRPr="00EB476A" w:rsidRDefault="002E4C5C" w:rsidP="002E4C5C">
      <w:pPr>
        <w:pStyle w:val="aff3"/>
        <w:widowControl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предусмотренных статьей 15.1, а также частью 1 статьи 16 Федерального закона № 210-ФЗ, привлекаются к ответственности, </w:t>
      </w:r>
      <w:r w:rsidR="007A6C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том числе установленной Уголовным кодексом Российской Федерации </w:t>
      </w:r>
      <w:r w:rsidR="007A6C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 Кодексом Российской Федерации об административных правонарушениях для должностных лиц.</w:t>
      </w:r>
    </w:p>
    <w:p w:rsidR="00AF2BD6" w:rsidRPr="00AF2BD6" w:rsidRDefault="00AF2BD6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F2BD6" w:rsidRDefault="002E4C5C" w:rsidP="00AF2BD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вправе представлять замечания к качеству предоставления муниципальной услуги, а также предложения по улучшению качества предоставления муниципальной услуги.</w:t>
      </w:r>
    </w:p>
    <w:p w:rsidR="002E4C5C" w:rsidRPr="00AF2BD6" w:rsidRDefault="002E4C5C" w:rsidP="00AF2BD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предоставляются непосредственно </w:t>
      </w:r>
      <w:r w:rsidR="007A6C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с использованием средств телефонной и почтовой связи, </w:t>
      </w:r>
      <w:r w:rsidR="007A6C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электронной форме с использованием информационн</w:t>
      </w:r>
      <w:r w:rsidR="00197C98">
        <w:rPr>
          <w:rFonts w:ascii="Times New Roman" w:hAnsi="Times New Roman" w:cs="Times New Roman"/>
          <w:sz w:val="28"/>
          <w:szCs w:val="28"/>
        </w:rPr>
        <w:t>ых ресурсов в сети «Интернет», Е</w:t>
      </w:r>
      <w:r>
        <w:rPr>
          <w:rFonts w:ascii="Times New Roman" w:hAnsi="Times New Roman" w:cs="Times New Roman"/>
          <w:sz w:val="28"/>
          <w:szCs w:val="28"/>
        </w:rPr>
        <w:t>диного портала, регионального портала или через МФЦ.</w:t>
      </w:r>
    </w:p>
    <w:p w:rsidR="00AF2BD6" w:rsidRPr="00AF2BD6" w:rsidRDefault="00AF2BD6" w:rsidP="00AF2BD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2BD6" w:rsidRPr="00AF2BD6" w:rsidRDefault="00AF2BD6" w:rsidP="00AF2BD6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F2BD6">
        <w:rPr>
          <w:bCs/>
          <w:color w:val="auto"/>
          <w:sz w:val="28"/>
          <w:szCs w:val="28"/>
        </w:rPr>
        <w:t xml:space="preserve">5. </w:t>
      </w:r>
      <w:r w:rsidRPr="00AF2BD6">
        <w:rPr>
          <w:sz w:val="28"/>
          <w:szCs w:val="28"/>
          <w:lang w:eastAsia="en-US"/>
        </w:rPr>
        <w:t>Д</w:t>
      </w:r>
      <w:r w:rsidRPr="00AF2BD6">
        <w:rPr>
          <w:sz w:val="28"/>
          <w:szCs w:val="28"/>
        </w:rPr>
        <w:t xml:space="preserve">осудебный (внесудебный) порядок обжалования заявителем решений и действий (бездействия) </w:t>
      </w:r>
      <w:bookmarkStart w:id="7" w:name="sub_21911"/>
      <w:r w:rsidR="0061750E">
        <w:rPr>
          <w:sz w:val="28"/>
          <w:szCs w:val="28"/>
        </w:rPr>
        <w:t>отделом образования</w:t>
      </w:r>
      <w:r w:rsidRPr="00AF2BD6">
        <w:rPr>
          <w:sz w:val="28"/>
          <w:szCs w:val="28"/>
        </w:rPr>
        <w:t xml:space="preserve">, структурного подразделения, отраслевого, территориального органа, предоставляющего муниципальную услугу, МФЦ, организаций указанных </w:t>
      </w:r>
      <w:r w:rsidR="00DD50F5">
        <w:rPr>
          <w:sz w:val="28"/>
          <w:szCs w:val="28"/>
        </w:rPr>
        <w:t xml:space="preserve">                                                 </w:t>
      </w:r>
      <w:r w:rsidRPr="00AF2BD6">
        <w:rPr>
          <w:sz w:val="28"/>
          <w:szCs w:val="28"/>
        </w:rPr>
        <w:t xml:space="preserve">в части 1.1 </w:t>
      </w:r>
      <w:r w:rsidR="0062418F">
        <w:rPr>
          <w:sz w:val="28"/>
          <w:szCs w:val="28"/>
        </w:rPr>
        <w:t>статьи 16 Федерального закона «</w:t>
      </w:r>
      <w:r w:rsidRPr="00AF2BD6"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DC2107">
        <w:rPr>
          <w:color w:val="auto"/>
          <w:sz w:val="28"/>
          <w:szCs w:val="28"/>
        </w:rPr>
        <w:t xml:space="preserve">а также их </w:t>
      </w:r>
      <w:r w:rsidRPr="00AF2BD6">
        <w:rPr>
          <w:color w:val="auto"/>
          <w:sz w:val="28"/>
          <w:szCs w:val="28"/>
        </w:rPr>
        <w:t>должностных лиц, муниципальных служащих, работников</w:t>
      </w:r>
      <w:r w:rsidR="00197C98">
        <w:rPr>
          <w:color w:val="auto"/>
          <w:sz w:val="28"/>
          <w:szCs w:val="28"/>
        </w:rPr>
        <w:t>.</w:t>
      </w:r>
    </w:p>
    <w:p w:rsidR="00AF2BD6" w:rsidRPr="00AF2BD6" w:rsidRDefault="00AF2BD6" w:rsidP="00AF2BD6">
      <w:pPr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2BD6" w:rsidRPr="00AF2BD6" w:rsidRDefault="00AF2BD6" w:rsidP="00AF2BD6">
      <w:pPr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решения </w:t>
      </w:r>
      <w:r w:rsidRPr="00AF2BD6">
        <w:rPr>
          <w:rFonts w:ascii="Times New Roman" w:hAnsi="Times New Roman" w:cs="Times New Roman"/>
          <w:sz w:val="28"/>
          <w:szCs w:val="28"/>
        </w:rPr>
        <w:br/>
        <w:t xml:space="preserve">и (или) действие (бездействие) </w:t>
      </w:r>
      <w:r w:rsidR="0061750E" w:rsidRPr="0061750E">
        <w:rPr>
          <w:rFonts w:ascii="Times New Roman" w:hAnsi="Times New Roman" w:cs="Times New Roman"/>
          <w:sz w:val="28"/>
          <w:szCs w:val="28"/>
        </w:rPr>
        <w:t>отдел</w:t>
      </w:r>
      <w:r w:rsidR="0061750E">
        <w:rPr>
          <w:rFonts w:ascii="Times New Roman" w:hAnsi="Times New Roman" w:cs="Times New Roman"/>
          <w:sz w:val="28"/>
          <w:szCs w:val="28"/>
        </w:rPr>
        <w:t>а</w:t>
      </w:r>
      <w:r w:rsidR="0061750E" w:rsidRPr="0061750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F2BD6">
        <w:rPr>
          <w:rFonts w:ascii="Times New Roman" w:hAnsi="Times New Roman" w:cs="Times New Roman"/>
          <w:sz w:val="28"/>
          <w:szCs w:val="28"/>
        </w:rPr>
        <w:t xml:space="preserve">, МФЦ, </w:t>
      </w:r>
      <w:r w:rsidR="0061750E"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</w:t>
      </w:r>
      <w:r w:rsidRPr="00AF2BD6">
        <w:rPr>
          <w:rFonts w:ascii="Times New Roman" w:hAnsi="Times New Roman" w:cs="Times New Roman"/>
          <w:sz w:val="28"/>
          <w:szCs w:val="28"/>
        </w:rPr>
        <w:t xml:space="preserve">1.1 статьи 16 Федерального закона                 </w:t>
      </w:r>
      <w:r w:rsidR="006175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F2BD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AF2BD6" w:rsidRPr="00AF2BD6" w:rsidRDefault="00AF2BD6" w:rsidP="00AF2BD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</w:t>
      </w:r>
      <w:r w:rsidR="0061750E" w:rsidRPr="0061750E">
        <w:rPr>
          <w:rFonts w:ascii="Times New Roman" w:hAnsi="Times New Roman" w:cs="Times New Roman"/>
          <w:sz w:val="28"/>
          <w:szCs w:val="28"/>
        </w:rPr>
        <w:t>отдел</w:t>
      </w:r>
      <w:r w:rsidR="0061750E">
        <w:rPr>
          <w:rFonts w:ascii="Times New Roman" w:hAnsi="Times New Roman" w:cs="Times New Roman"/>
          <w:sz w:val="28"/>
          <w:szCs w:val="28"/>
        </w:rPr>
        <w:t>а</w:t>
      </w:r>
      <w:r w:rsidR="0061750E" w:rsidRPr="0061750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1750E">
        <w:rPr>
          <w:rFonts w:ascii="Times New Roman" w:hAnsi="Times New Roman" w:cs="Times New Roman"/>
          <w:sz w:val="28"/>
          <w:szCs w:val="28"/>
        </w:rPr>
        <w:t>, МФЦ, организаций, указанных</w:t>
      </w:r>
      <w:r w:rsidR="00DD50F5">
        <w:rPr>
          <w:rFonts w:ascii="Times New Roman" w:hAnsi="Times New Roman" w:cs="Times New Roman"/>
          <w:sz w:val="28"/>
          <w:szCs w:val="28"/>
        </w:rPr>
        <w:t xml:space="preserve"> </w:t>
      </w:r>
      <w:r w:rsidR="0061750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D50F5">
        <w:rPr>
          <w:rFonts w:ascii="Times New Roman" w:hAnsi="Times New Roman" w:cs="Times New Roman"/>
          <w:sz w:val="28"/>
          <w:szCs w:val="28"/>
        </w:rPr>
        <w:t xml:space="preserve">1.1 </w:t>
      </w:r>
      <w:r w:rsidRPr="00AF2BD6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«Об организации предоставления государственных </w:t>
      </w:r>
      <w:r w:rsidR="00784E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2BD6">
        <w:rPr>
          <w:rFonts w:ascii="Times New Roman" w:hAnsi="Times New Roman" w:cs="Times New Roman"/>
          <w:sz w:val="28"/>
          <w:szCs w:val="28"/>
        </w:rPr>
        <w:t>и муниципальных услуг», а так же их должностных лиц, муниципальных служащих, работников в досудебном (внесудебном) порядке.</w:t>
      </w:r>
    </w:p>
    <w:p w:rsidR="00AF2BD6" w:rsidRPr="00AF2BD6" w:rsidRDefault="00AF2BD6" w:rsidP="00AF2BD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AF2BD6" w:rsidRPr="00AF2BD6" w:rsidRDefault="00AF2BD6" w:rsidP="00AF2BD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F2BD6" w:rsidRPr="00AF2BD6" w:rsidRDefault="00AF2BD6" w:rsidP="00AF2BD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ab/>
        <w:t>нарушение срока регистрации заявления о предоставлении</w:t>
      </w:r>
      <w:r w:rsidRPr="00AF2BD6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услуги, комплексного запроса; </w:t>
      </w:r>
    </w:p>
    <w:p w:rsidR="00AF2BD6" w:rsidRPr="00AF2BD6" w:rsidRDefault="00AF2BD6" w:rsidP="00AF2B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ab/>
        <w:t xml:space="preserve">нарушение </w:t>
      </w:r>
      <w:r w:rsidR="005B0015" w:rsidRPr="00441579">
        <w:rPr>
          <w:rFonts w:ascii="Times New Roman" w:hAnsi="Times New Roman" w:cs="Times New Roman"/>
          <w:sz w:val="28"/>
          <w:szCs w:val="28"/>
        </w:rPr>
        <w:t>отдел</w:t>
      </w:r>
      <w:r w:rsidR="005B0015">
        <w:rPr>
          <w:rFonts w:ascii="Times New Roman" w:hAnsi="Times New Roman" w:cs="Times New Roman"/>
          <w:sz w:val="28"/>
          <w:szCs w:val="28"/>
        </w:rPr>
        <w:t>ом образования</w:t>
      </w:r>
      <w:r w:rsidRPr="00AF2BD6">
        <w:rPr>
          <w:rFonts w:ascii="Times New Roman" w:hAnsi="Times New Roman" w:cs="Times New Roman"/>
          <w:sz w:val="28"/>
          <w:szCs w:val="28"/>
        </w:rPr>
        <w:t>, должност</w:t>
      </w:r>
      <w:r w:rsidR="00DD50F5">
        <w:rPr>
          <w:rFonts w:ascii="Times New Roman" w:hAnsi="Times New Roman" w:cs="Times New Roman"/>
          <w:sz w:val="28"/>
          <w:szCs w:val="28"/>
        </w:rPr>
        <w:t xml:space="preserve">ным лицом, </w:t>
      </w:r>
      <w:r w:rsidR="00A4035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DD50F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5B0015" w:rsidRPr="00441579">
        <w:rPr>
          <w:rFonts w:ascii="Times New Roman" w:hAnsi="Times New Roman" w:cs="Times New Roman"/>
          <w:sz w:val="28"/>
          <w:szCs w:val="28"/>
        </w:rPr>
        <w:t>отдел</w:t>
      </w:r>
      <w:r w:rsidR="005B0015">
        <w:rPr>
          <w:rFonts w:ascii="Times New Roman" w:hAnsi="Times New Roman" w:cs="Times New Roman"/>
          <w:sz w:val="28"/>
          <w:szCs w:val="28"/>
        </w:rPr>
        <w:t>а образования</w:t>
      </w:r>
      <w:r w:rsidRPr="00AF2BD6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AF2BD6" w:rsidRPr="00AF2BD6" w:rsidRDefault="00AF2BD6" w:rsidP="00AF2BD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ab/>
        <w:t>требование у заявителя документов или информации</w:t>
      </w:r>
      <w:r w:rsidR="007A6C66">
        <w:rPr>
          <w:rFonts w:ascii="Times New Roman" w:hAnsi="Times New Roman" w:cs="Times New Roman"/>
          <w:sz w:val="28"/>
          <w:szCs w:val="28"/>
        </w:rPr>
        <w:t>,</w:t>
      </w:r>
      <w:r w:rsidRPr="00AF2BD6">
        <w:rPr>
          <w:rFonts w:ascii="Times New Roman" w:hAnsi="Times New Roman" w:cs="Times New Roman"/>
          <w:sz w:val="28"/>
          <w:szCs w:val="28"/>
        </w:rPr>
        <w:t xml:space="preserve"> </w:t>
      </w:r>
      <w:r w:rsidR="00A4035F">
        <w:rPr>
          <w:rFonts w:ascii="Times New Roman" w:hAnsi="Times New Roman" w:cs="Times New Roman"/>
          <w:sz w:val="28"/>
          <w:szCs w:val="28"/>
        </w:rPr>
        <w:t xml:space="preserve">                                   либо </w:t>
      </w:r>
      <w:r w:rsidRPr="00AF2BD6">
        <w:rPr>
          <w:rFonts w:ascii="Times New Roman" w:hAnsi="Times New Roman" w:cs="Times New Roman"/>
          <w:sz w:val="28"/>
          <w:szCs w:val="28"/>
        </w:rPr>
        <w:t xml:space="preserve">осуществления действий, представление или осуществление которых </w:t>
      </w:r>
      <w:r w:rsidR="00DD50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F2BD6">
        <w:rPr>
          <w:rFonts w:ascii="Times New Roman" w:hAnsi="Times New Roman" w:cs="Times New Roman"/>
          <w:sz w:val="28"/>
          <w:szCs w:val="28"/>
        </w:rPr>
        <w:t xml:space="preserve">не предусмотрено нормативными правовыми актами Российской Федерации, Ставропольского края, муниципальными правовыми актами Труновского муниципального округа Ставропольского края для предоставления муниципальной услуги; </w:t>
      </w:r>
    </w:p>
    <w:p w:rsidR="00AF2BD6" w:rsidRPr="00AF2BD6" w:rsidRDefault="00AF2BD6" w:rsidP="00AF2B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ab/>
        <w:t xml:space="preserve">отказ в приеме у заявителя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Труновского муниципального округа Ставропольского края для предоставления </w:t>
      </w:r>
      <w:r w:rsidRPr="00AF2BD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AF2BD6" w:rsidRPr="00AF2BD6" w:rsidRDefault="00AF2BD6" w:rsidP="00AF2BD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ab/>
        <w:t xml:space="preserve">отказ отдела </w:t>
      </w:r>
      <w:r w:rsidR="005B0015">
        <w:rPr>
          <w:rFonts w:ascii="Times New Roman" w:hAnsi="Times New Roman" w:cs="Times New Roman"/>
          <w:sz w:val="28"/>
          <w:szCs w:val="28"/>
        </w:rPr>
        <w:t>образования</w:t>
      </w:r>
      <w:r w:rsidR="005B0015" w:rsidRPr="00AF2BD6">
        <w:rPr>
          <w:rFonts w:ascii="Times New Roman" w:hAnsi="Times New Roman" w:cs="Times New Roman"/>
          <w:sz w:val="28"/>
          <w:szCs w:val="28"/>
        </w:rPr>
        <w:t xml:space="preserve"> </w:t>
      </w:r>
      <w:r w:rsidRPr="00AF2BD6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если основания для отказа не предусмотрены федеральными законами </w:t>
      </w:r>
      <w:r w:rsidRPr="00AF2BD6">
        <w:rPr>
          <w:rFonts w:ascii="Times New Roman" w:hAnsi="Times New Roman" w:cs="Times New Roman"/>
          <w:sz w:val="28"/>
          <w:szCs w:val="28"/>
        </w:rPr>
        <w:br/>
        <w:t>и принятыми в соответствии с ними иными нормативными правовыми актами Российской Федерации, Ставропольского края, муниципальными правовыми актами Труновского муниципального округа                     Ставропольского края;</w:t>
      </w:r>
    </w:p>
    <w:p w:rsidR="00AF2BD6" w:rsidRPr="00AF2BD6" w:rsidRDefault="00AF2BD6" w:rsidP="00AF2BD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ab/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Труновского муниципального округа Ставропольского края;</w:t>
      </w:r>
    </w:p>
    <w:p w:rsidR="00AF2BD6" w:rsidRPr="00AF2BD6" w:rsidRDefault="00AF2BD6" w:rsidP="00AF2BD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ab/>
        <w:t>отказ отдела</w:t>
      </w:r>
      <w:r w:rsidR="005B0015" w:rsidRPr="005B0015">
        <w:rPr>
          <w:rFonts w:ascii="Times New Roman" w:hAnsi="Times New Roman" w:cs="Times New Roman"/>
          <w:sz w:val="28"/>
          <w:szCs w:val="28"/>
        </w:rPr>
        <w:t xml:space="preserve"> </w:t>
      </w:r>
      <w:r w:rsidR="005B0015">
        <w:rPr>
          <w:rFonts w:ascii="Times New Roman" w:hAnsi="Times New Roman" w:cs="Times New Roman"/>
          <w:sz w:val="28"/>
          <w:szCs w:val="28"/>
        </w:rPr>
        <w:t>образования</w:t>
      </w:r>
      <w:r w:rsidRPr="00AF2BD6">
        <w:rPr>
          <w:rFonts w:ascii="Times New Roman" w:hAnsi="Times New Roman" w:cs="Times New Roman"/>
          <w:sz w:val="28"/>
          <w:szCs w:val="28"/>
        </w:rPr>
        <w:t>, предоста</w:t>
      </w:r>
      <w:r w:rsidR="00DD50F5">
        <w:rPr>
          <w:rFonts w:ascii="Times New Roman" w:hAnsi="Times New Roman" w:cs="Times New Roman"/>
          <w:sz w:val="28"/>
          <w:szCs w:val="28"/>
        </w:rPr>
        <w:t xml:space="preserve">вляющего муниципальную услугу, </w:t>
      </w:r>
      <w:r w:rsidRPr="00AF2BD6">
        <w:rPr>
          <w:rFonts w:ascii="Times New Roman" w:hAnsi="Times New Roman" w:cs="Times New Roman"/>
          <w:sz w:val="28"/>
          <w:szCs w:val="28"/>
        </w:rPr>
        <w:t>специалист</w:t>
      </w:r>
      <w:r w:rsidR="005B0015">
        <w:rPr>
          <w:rFonts w:ascii="Times New Roman" w:hAnsi="Times New Roman" w:cs="Times New Roman"/>
          <w:sz w:val="28"/>
          <w:szCs w:val="28"/>
        </w:rPr>
        <w:t>а</w:t>
      </w:r>
      <w:r w:rsidR="007A6C66">
        <w:rPr>
          <w:rFonts w:ascii="Times New Roman" w:hAnsi="Times New Roman" w:cs="Times New Roman"/>
          <w:sz w:val="28"/>
          <w:szCs w:val="28"/>
        </w:rPr>
        <w:t xml:space="preserve"> </w:t>
      </w:r>
      <w:r w:rsidRPr="00AF2BD6">
        <w:rPr>
          <w:rFonts w:ascii="Times New Roman" w:hAnsi="Times New Roman" w:cs="Times New Roman"/>
          <w:sz w:val="28"/>
          <w:szCs w:val="28"/>
        </w:rPr>
        <w:t>отдела</w:t>
      </w:r>
      <w:r w:rsidR="005B0015" w:rsidRPr="005B0015">
        <w:rPr>
          <w:rFonts w:ascii="Times New Roman" w:hAnsi="Times New Roman" w:cs="Times New Roman"/>
          <w:sz w:val="28"/>
          <w:szCs w:val="28"/>
        </w:rPr>
        <w:t xml:space="preserve"> </w:t>
      </w:r>
      <w:r w:rsidR="005B0015">
        <w:rPr>
          <w:rFonts w:ascii="Times New Roman" w:hAnsi="Times New Roman" w:cs="Times New Roman"/>
          <w:sz w:val="28"/>
          <w:szCs w:val="28"/>
        </w:rPr>
        <w:t>образования</w:t>
      </w:r>
      <w:r w:rsidRPr="00AF2BD6">
        <w:rPr>
          <w:rFonts w:ascii="Times New Roman" w:hAnsi="Times New Roman" w:cs="Times New Roman"/>
          <w:sz w:val="28"/>
          <w:szCs w:val="28"/>
        </w:rPr>
        <w:t>, МФЦ, работника МФЦ в испр</w:t>
      </w:r>
      <w:r w:rsidR="005B0015">
        <w:rPr>
          <w:rFonts w:ascii="Times New Roman" w:hAnsi="Times New Roman" w:cs="Times New Roman"/>
          <w:sz w:val="28"/>
          <w:szCs w:val="28"/>
        </w:rPr>
        <w:t>авлении допущенных ими опечаток</w:t>
      </w:r>
      <w:r w:rsidR="00DD50F5">
        <w:rPr>
          <w:rFonts w:ascii="Times New Roman" w:hAnsi="Times New Roman" w:cs="Times New Roman"/>
          <w:sz w:val="28"/>
          <w:szCs w:val="28"/>
        </w:rPr>
        <w:t xml:space="preserve"> </w:t>
      </w:r>
      <w:r w:rsidRPr="00AF2BD6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:rsidR="00AF2BD6" w:rsidRPr="00AF2BD6" w:rsidRDefault="00AF2BD6" w:rsidP="00AF2BD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ab/>
        <w:t>нарушение срока или порядка выдачи документов по результатам</w:t>
      </w:r>
      <w:r w:rsidRPr="00AF2BD6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услуги;</w:t>
      </w:r>
    </w:p>
    <w:p w:rsidR="00AF2BD6" w:rsidRPr="00AF2BD6" w:rsidRDefault="00AF2BD6" w:rsidP="00AF2BD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приостановление отделом </w:t>
      </w:r>
      <w:r w:rsidR="005B0015">
        <w:rPr>
          <w:rFonts w:ascii="Times New Roman" w:hAnsi="Times New Roman" w:cs="Times New Roman"/>
          <w:sz w:val="28"/>
          <w:szCs w:val="28"/>
        </w:rPr>
        <w:t>образования</w:t>
      </w:r>
      <w:r w:rsidR="005B0015" w:rsidRPr="00AF2BD6">
        <w:rPr>
          <w:rFonts w:ascii="Times New Roman" w:hAnsi="Times New Roman" w:cs="Times New Roman"/>
          <w:sz w:val="28"/>
          <w:szCs w:val="28"/>
        </w:rPr>
        <w:t xml:space="preserve"> </w:t>
      </w:r>
      <w:r w:rsidRPr="00AF2BD6">
        <w:rPr>
          <w:rFonts w:ascii="Times New Roman" w:hAnsi="Times New Roman" w:cs="Times New Roman"/>
          <w:sz w:val="28"/>
          <w:szCs w:val="28"/>
        </w:rPr>
        <w:t>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Труновского муниципального округа Ставропольского края;</w:t>
      </w:r>
    </w:p>
    <w:p w:rsidR="00AF2BD6" w:rsidRPr="00AF2BD6" w:rsidRDefault="00AF2BD6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требование отделом</w:t>
      </w:r>
      <w:r w:rsidR="005B0015" w:rsidRPr="005B0015">
        <w:rPr>
          <w:rFonts w:ascii="Times New Roman" w:hAnsi="Times New Roman" w:cs="Times New Roman"/>
          <w:sz w:val="28"/>
          <w:szCs w:val="28"/>
        </w:rPr>
        <w:t xml:space="preserve"> </w:t>
      </w:r>
      <w:r w:rsidR="005B0015">
        <w:rPr>
          <w:rFonts w:ascii="Times New Roman" w:hAnsi="Times New Roman" w:cs="Times New Roman"/>
          <w:sz w:val="28"/>
          <w:szCs w:val="28"/>
        </w:rPr>
        <w:t>образования</w:t>
      </w:r>
      <w:r w:rsidRPr="00AF2BD6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документов или информации, отсутствие </w:t>
      </w:r>
      <w:r w:rsidR="00784E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F2BD6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7A6C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2BD6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муниципальной услуги, </w:t>
      </w:r>
      <w:r w:rsidR="00DD50F5">
        <w:rPr>
          <w:rFonts w:ascii="Times New Roman" w:hAnsi="Times New Roman" w:cs="Times New Roman"/>
          <w:sz w:val="28"/>
          <w:szCs w:val="28"/>
        </w:rPr>
        <w:t>либо</w:t>
      </w:r>
      <w:r w:rsidRPr="00AF2BD6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  </w:t>
      </w:r>
    </w:p>
    <w:p w:rsidR="00AF2BD6" w:rsidRPr="00AF2BD6" w:rsidRDefault="00AF2BD6" w:rsidP="00AF2BD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5.3. Адм</w:t>
      </w:r>
      <w:r w:rsidR="00FA278F">
        <w:rPr>
          <w:rFonts w:ascii="Times New Roman" w:hAnsi="Times New Roman" w:cs="Times New Roman"/>
          <w:sz w:val="28"/>
          <w:szCs w:val="28"/>
        </w:rPr>
        <w:t>инистрация округа, отдел</w:t>
      </w:r>
      <w:r w:rsidR="005B0015" w:rsidRPr="005B0015">
        <w:rPr>
          <w:rFonts w:ascii="Times New Roman" w:hAnsi="Times New Roman" w:cs="Times New Roman"/>
          <w:sz w:val="28"/>
          <w:szCs w:val="28"/>
        </w:rPr>
        <w:t xml:space="preserve"> </w:t>
      </w:r>
      <w:r w:rsidR="005B0015">
        <w:rPr>
          <w:rFonts w:ascii="Times New Roman" w:hAnsi="Times New Roman" w:cs="Times New Roman"/>
          <w:sz w:val="28"/>
          <w:szCs w:val="28"/>
        </w:rPr>
        <w:t>образования</w:t>
      </w:r>
      <w:r w:rsidR="00FA278F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AF2BD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A278F">
        <w:rPr>
          <w:rFonts w:ascii="Times New Roman" w:hAnsi="Times New Roman" w:cs="Times New Roman"/>
          <w:sz w:val="28"/>
          <w:szCs w:val="28"/>
        </w:rPr>
        <w:t xml:space="preserve">организации, указанные в части </w:t>
      </w:r>
      <w:r w:rsidRPr="00AF2BD6">
        <w:rPr>
          <w:rFonts w:ascii="Times New Roman" w:hAnsi="Times New Roman" w:cs="Times New Roman"/>
          <w:sz w:val="28"/>
          <w:szCs w:val="28"/>
        </w:rPr>
        <w:t xml:space="preserve">1.1 статьи 16 Федерального закона </w:t>
      </w:r>
      <w:r w:rsidR="007A6C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2BD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которым может быть направлена жалоба.</w:t>
      </w:r>
    </w:p>
    <w:p w:rsidR="00AF2BD6" w:rsidRPr="00AF2BD6" w:rsidRDefault="00AF2BD6" w:rsidP="00AF2BD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8034A3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</w:t>
      </w:r>
      <w:r w:rsidR="008034A3" w:rsidRPr="008A32C8">
        <w:rPr>
          <w:rFonts w:ascii="Times New Roman" w:hAnsi="Times New Roman"/>
          <w:sz w:val="28"/>
          <w:szCs w:val="28"/>
        </w:rPr>
        <w:t>отдела образования</w:t>
      </w:r>
      <w:r w:rsidR="008034A3" w:rsidRPr="00BC0EEF">
        <w:rPr>
          <w:rFonts w:ascii="Times New Roman" w:hAnsi="Times New Roman" w:cs="Times New Roman"/>
          <w:sz w:val="28"/>
          <w:szCs w:val="28"/>
        </w:rPr>
        <w:t xml:space="preserve"> </w:t>
      </w:r>
      <w:r w:rsidRPr="00AF2BD6">
        <w:rPr>
          <w:rFonts w:ascii="Times New Roman" w:hAnsi="Times New Roman" w:cs="Times New Roman"/>
          <w:sz w:val="28"/>
          <w:szCs w:val="28"/>
        </w:rPr>
        <w:t>подается в отдел</w:t>
      </w:r>
      <w:r w:rsidR="005B0015" w:rsidRPr="005B0015">
        <w:rPr>
          <w:rFonts w:ascii="Times New Roman" w:hAnsi="Times New Roman" w:cs="Times New Roman"/>
          <w:sz w:val="28"/>
          <w:szCs w:val="28"/>
        </w:rPr>
        <w:t xml:space="preserve"> </w:t>
      </w:r>
      <w:r w:rsidR="005B001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F2BD6">
        <w:rPr>
          <w:rFonts w:ascii="Times New Roman" w:hAnsi="Times New Roman" w:cs="Times New Roman"/>
          <w:sz w:val="28"/>
          <w:szCs w:val="28"/>
        </w:rPr>
        <w:t>и рассматривается его руководителем.</w:t>
      </w:r>
    </w:p>
    <w:p w:rsidR="00AF2BD6" w:rsidRPr="00AF2BD6" w:rsidRDefault="00AF2BD6" w:rsidP="00AF2BD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Жалоба на действия работников МФЦ подается в МФЦ </w:t>
      </w:r>
      <w:r w:rsidRPr="00AF2BD6">
        <w:rPr>
          <w:rFonts w:ascii="Times New Roman" w:hAnsi="Times New Roman" w:cs="Times New Roman"/>
          <w:sz w:val="28"/>
          <w:szCs w:val="28"/>
        </w:rPr>
        <w:br/>
        <w:t>и рассматривается его руководителем.</w:t>
      </w:r>
    </w:p>
    <w:p w:rsidR="00AF2BD6" w:rsidRPr="00AF2BD6" w:rsidRDefault="00AF2BD6" w:rsidP="00AF2BD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Жалоба на действия руководителя отдела</w:t>
      </w:r>
      <w:r w:rsidR="005B0015" w:rsidRPr="005B0015">
        <w:rPr>
          <w:rFonts w:ascii="Times New Roman" w:hAnsi="Times New Roman" w:cs="Times New Roman"/>
          <w:sz w:val="28"/>
          <w:szCs w:val="28"/>
        </w:rPr>
        <w:t xml:space="preserve"> </w:t>
      </w:r>
      <w:r w:rsidR="005B0015">
        <w:rPr>
          <w:rFonts w:ascii="Times New Roman" w:hAnsi="Times New Roman" w:cs="Times New Roman"/>
          <w:sz w:val="28"/>
          <w:szCs w:val="28"/>
        </w:rPr>
        <w:t>образования</w:t>
      </w:r>
      <w:r w:rsidRPr="00AF2BD6">
        <w:rPr>
          <w:rFonts w:ascii="Times New Roman" w:hAnsi="Times New Roman" w:cs="Times New Roman"/>
          <w:sz w:val="28"/>
          <w:szCs w:val="28"/>
        </w:rPr>
        <w:t xml:space="preserve">, МФЦ подается                              в администрацию округа и рассматривается Главой </w:t>
      </w:r>
      <w:r w:rsidR="00197C98">
        <w:rPr>
          <w:rFonts w:ascii="Times New Roman" w:hAnsi="Times New Roman" w:cs="Times New Roman"/>
          <w:sz w:val="28"/>
          <w:szCs w:val="28"/>
        </w:rPr>
        <w:t>округа.</w:t>
      </w:r>
    </w:p>
    <w:p w:rsidR="00AF2BD6" w:rsidRPr="00AF2BD6" w:rsidRDefault="00AF2BD6" w:rsidP="00AF2BD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руководителя МФЦ </w:t>
      </w:r>
      <w:r w:rsidR="0062418F">
        <w:rPr>
          <w:rFonts w:ascii="Times New Roman" w:hAnsi="Times New Roman" w:cs="Times New Roman"/>
          <w:sz w:val="28"/>
          <w:szCs w:val="28"/>
        </w:rPr>
        <w:t xml:space="preserve">подается Главе округа, а также </w:t>
      </w:r>
      <w:r w:rsidRPr="00AF2BD6">
        <w:rPr>
          <w:rFonts w:ascii="Times New Roman" w:hAnsi="Times New Roman" w:cs="Times New Roman"/>
          <w:sz w:val="28"/>
          <w:szCs w:val="28"/>
        </w:rPr>
        <w:t>в государственное казенное учреждение Ставропольского края «Многофункциональный центр</w:t>
      </w:r>
      <w:r w:rsidR="00F259E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                                 </w:t>
      </w:r>
      <w:r w:rsidRPr="00AF2BD6">
        <w:rPr>
          <w:rFonts w:ascii="Times New Roman" w:hAnsi="Times New Roman" w:cs="Times New Roman"/>
          <w:sz w:val="28"/>
          <w:szCs w:val="28"/>
        </w:rPr>
        <w:t>и муниципальных услуг в Ставропольском крае»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 xml:space="preserve"> и рассматривается должностным лицом, наделенным полномочиями </w:t>
      </w:r>
      <w:r w:rsidR="00A40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BD6">
        <w:rPr>
          <w:rFonts w:ascii="Times New Roman" w:hAnsi="Times New Roman" w:cs="Times New Roman"/>
          <w:color w:val="000000"/>
          <w:sz w:val="28"/>
          <w:szCs w:val="28"/>
        </w:rPr>
        <w:t>по рассмотрению жалоб.</w:t>
      </w:r>
    </w:p>
    <w:p w:rsidR="00AF2BD6" w:rsidRPr="00AF2BD6" w:rsidRDefault="00AF2BD6" w:rsidP="00AF2BD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lastRenderedPageBreak/>
        <w:t>5.4. Порядок подачи и рассмотрения жалобы.</w:t>
      </w:r>
    </w:p>
    <w:p w:rsidR="00AF2BD6" w:rsidRPr="00AF2BD6" w:rsidRDefault="00AF2BD6" w:rsidP="00AF2BD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</w:t>
      </w:r>
      <w:r w:rsidR="00DD50F5">
        <w:rPr>
          <w:rFonts w:ascii="Times New Roman" w:hAnsi="Times New Roman" w:cs="Times New Roman"/>
          <w:sz w:val="28"/>
          <w:szCs w:val="28"/>
        </w:rPr>
        <w:t xml:space="preserve">                        или </w:t>
      </w:r>
      <w:r w:rsidRPr="00AF2BD6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AF2BD6" w:rsidRPr="00AF2BD6" w:rsidRDefault="00AF2BD6" w:rsidP="00AF2BD6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</w:t>
      </w:r>
      <w:r w:rsidRPr="00AF2BD6">
        <w:rPr>
          <w:rFonts w:ascii="Times New Roman" w:hAnsi="Times New Roman" w:cs="Times New Roman"/>
          <w:sz w:val="28"/>
          <w:szCs w:val="28"/>
        </w:rPr>
        <w:br/>
        <w:t xml:space="preserve">с использованием информационно-телекоммуникационной сети «Интернет», сайта Труновского муниципального </w:t>
      </w:r>
      <w:r w:rsidR="00F259E7">
        <w:rPr>
          <w:rFonts w:ascii="Times New Roman" w:hAnsi="Times New Roman" w:cs="Times New Roman"/>
          <w:sz w:val="28"/>
          <w:szCs w:val="28"/>
        </w:rPr>
        <w:t>округа</w:t>
      </w:r>
      <w:r w:rsidRPr="00AF2BD6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портала, а также может быть принята при личном приеме заявителя.</w:t>
      </w:r>
    </w:p>
    <w:p w:rsidR="00AF2BD6" w:rsidRPr="00AF2BD6" w:rsidRDefault="00AF2BD6" w:rsidP="00AF2BD6">
      <w:pPr>
        <w:widowControl/>
        <w:spacing w:line="24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F2B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AF2BD6" w:rsidRPr="00AF2BD6" w:rsidRDefault="00AF2BD6" w:rsidP="00AF2BD6">
      <w:pPr>
        <w:widowControl/>
        <w:spacing w:line="24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F2B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Жалоба должна содержать:</w:t>
      </w:r>
    </w:p>
    <w:p w:rsidR="00AF2BD6" w:rsidRPr="00AF2BD6" w:rsidRDefault="00AF2BD6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A403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BD6">
        <w:rPr>
          <w:rFonts w:ascii="Times New Roman" w:hAnsi="Times New Roman" w:cs="Times New Roman"/>
          <w:sz w:val="28"/>
          <w:szCs w:val="28"/>
        </w:rPr>
        <w:t>либо муниципального служащего, МФЦ, его руководителя и (или) работника, организаций, предусмотренных частью 1.1 статьи 16 Федерального закона          № 210-ФЗ, их руководителей и (или) работников, решения и действия (бездействие) которых обжалуются;</w:t>
      </w:r>
    </w:p>
    <w:p w:rsidR="00AF2BD6" w:rsidRPr="00AF2BD6" w:rsidRDefault="00AF2BD6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и почтовый адрес, по которым должен быть направлен ответ заявителю;</w:t>
      </w:r>
    </w:p>
    <w:p w:rsidR="00AF2BD6" w:rsidRPr="00AF2BD6" w:rsidRDefault="00AF2BD6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округа, предоставляющего муниципальную услугу, специалиста отдела, предоставляющего муниципальную услугу, либо муниципального служащего, МФЦ, работника МФЦ, организаций, предусмотренных  частью 1.1 статьи 16 Федерального закона № 210-ФЗ, </w:t>
      </w:r>
      <w:r w:rsidR="00E704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2BD6">
        <w:rPr>
          <w:rFonts w:ascii="Times New Roman" w:hAnsi="Times New Roman" w:cs="Times New Roman"/>
          <w:sz w:val="28"/>
          <w:szCs w:val="28"/>
        </w:rPr>
        <w:t>их работников;</w:t>
      </w:r>
    </w:p>
    <w:p w:rsidR="00AF2BD6" w:rsidRPr="00AF2BD6" w:rsidRDefault="00AF2BD6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r w:rsidR="00E704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2BD6">
        <w:rPr>
          <w:rFonts w:ascii="Times New Roman" w:hAnsi="Times New Roman" w:cs="Times New Roman"/>
          <w:sz w:val="28"/>
          <w:szCs w:val="28"/>
        </w:rPr>
        <w:t xml:space="preserve">и действием (бездействием) администрации округа, предоставляющего муниципальную услугу, специалиста отдела,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</w:t>
      </w:r>
      <w:r w:rsidR="00BC08E0">
        <w:rPr>
          <w:rFonts w:ascii="Times New Roman" w:hAnsi="Times New Roman" w:cs="Times New Roman"/>
          <w:sz w:val="28"/>
          <w:szCs w:val="28"/>
        </w:rPr>
        <w:t>закона</w:t>
      </w:r>
      <w:r w:rsidR="00354126">
        <w:rPr>
          <w:rFonts w:ascii="Times New Roman" w:hAnsi="Times New Roman" w:cs="Times New Roman"/>
          <w:sz w:val="28"/>
          <w:szCs w:val="28"/>
        </w:rPr>
        <w:t xml:space="preserve"> № 210-ФЗ, их работников. З</w:t>
      </w:r>
      <w:r w:rsidRPr="00AF2BD6">
        <w:rPr>
          <w:rFonts w:ascii="Times New Roman" w:hAnsi="Times New Roman" w:cs="Times New Roman"/>
          <w:sz w:val="28"/>
          <w:szCs w:val="28"/>
        </w:rPr>
        <w:t xml:space="preserve">аявителем могут быть представлены документы (при наличии), подтверждающие доводы заявителя, </w:t>
      </w:r>
      <w:r w:rsidR="00A4035F">
        <w:rPr>
          <w:rFonts w:ascii="Times New Roman" w:hAnsi="Times New Roman" w:cs="Times New Roman"/>
          <w:sz w:val="28"/>
          <w:szCs w:val="28"/>
        </w:rPr>
        <w:t xml:space="preserve">                             либо</w:t>
      </w:r>
      <w:r w:rsidR="00E704DB">
        <w:rPr>
          <w:rFonts w:ascii="Times New Roman" w:hAnsi="Times New Roman" w:cs="Times New Roman"/>
          <w:sz w:val="28"/>
          <w:szCs w:val="28"/>
        </w:rPr>
        <w:t xml:space="preserve"> </w:t>
      </w:r>
      <w:r w:rsidRPr="00AF2BD6">
        <w:rPr>
          <w:rFonts w:ascii="Times New Roman" w:hAnsi="Times New Roman" w:cs="Times New Roman"/>
          <w:sz w:val="28"/>
          <w:szCs w:val="28"/>
        </w:rPr>
        <w:t>их копии.</w:t>
      </w:r>
    </w:p>
    <w:p w:rsidR="00AF2BD6" w:rsidRPr="00AF2BD6" w:rsidRDefault="00AF2BD6" w:rsidP="00AF2BD6">
      <w:pPr>
        <w:tabs>
          <w:tab w:val="left" w:pos="709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AF2BD6" w:rsidRPr="00AF2BD6" w:rsidRDefault="00AF2BD6" w:rsidP="00AF2BD6">
      <w:pPr>
        <w:tabs>
          <w:tab w:val="left" w:pos="709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Жалоба регистрируется в день ее поступления в администрацию округа, отдел</w:t>
      </w:r>
      <w:r w:rsidR="007A6C66" w:rsidRPr="007A6C66">
        <w:rPr>
          <w:rFonts w:ascii="Times New Roman" w:hAnsi="Times New Roman" w:cs="Times New Roman"/>
          <w:sz w:val="28"/>
          <w:szCs w:val="28"/>
        </w:rPr>
        <w:t xml:space="preserve"> </w:t>
      </w:r>
      <w:r w:rsidR="007A6C66">
        <w:rPr>
          <w:rFonts w:ascii="Times New Roman" w:hAnsi="Times New Roman" w:cs="Times New Roman"/>
          <w:sz w:val="28"/>
          <w:szCs w:val="28"/>
        </w:rPr>
        <w:t>образования</w:t>
      </w:r>
      <w:r w:rsidRPr="00AF2BD6">
        <w:rPr>
          <w:rFonts w:ascii="Times New Roman" w:hAnsi="Times New Roman" w:cs="Times New Roman"/>
          <w:sz w:val="28"/>
          <w:szCs w:val="28"/>
        </w:rPr>
        <w:t>, МФЦ.</w:t>
      </w:r>
    </w:p>
    <w:p w:rsidR="00AF2BD6" w:rsidRPr="00AF2BD6" w:rsidRDefault="00AF2BD6" w:rsidP="00AF2BD6">
      <w:pPr>
        <w:tabs>
          <w:tab w:val="left" w:pos="709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округа, отдел, МФЦ подлежит </w:t>
      </w:r>
      <w:r w:rsidRPr="00AF2BD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должностным лицом, наделенным полномочиями </w:t>
      </w:r>
      <w:r w:rsidR="00E704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BD6">
        <w:rPr>
          <w:rFonts w:ascii="Times New Roman" w:hAnsi="Times New Roman" w:cs="Times New Roman"/>
          <w:sz w:val="28"/>
          <w:szCs w:val="28"/>
        </w:rPr>
        <w:t xml:space="preserve">по рассмотрению жалоб, в течение пятнадцати рабочих дней </w:t>
      </w:r>
      <w:r w:rsidR="00DD50F5">
        <w:rPr>
          <w:rFonts w:ascii="Times New Roman" w:hAnsi="Times New Roman" w:cs="Times New Roman"/>
          <w:sz w:val="28"/>
          <w:szCs w:val="28"/>
        </w:rPr>
        <w:t xml:space="preserve">                                     со дня</w:t>
      </w:r>
      <w:r w:rsidR="00E704DB">
        <w:rPr>
          <w:rFonts w:ascii="Times New Roman" w:hAnsi="Times New Roman" w:cs="Times New Roman"/>
          <w:sz w:val="28"/>
          <w:szCs w:val="28"/>
        </w:rPr>
        <w:t xml:space="preserve"> </w:t>
      </w:r>
      <w:r w:rsidRPr="00AF2BD6">
        <w:rPr>
          <w:rFonts w:ascii="Times New Roman" w:hAnsi="Times New Roman" w:cs="Times New Roman"/>
          <w:sz w:val="28"/>
          <w:szCs w:val="28"/>
        </w:rPr>
        <w:t xml:space="preserve">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</w:t>
      </w:r>
      <w:r w:rsidR="00E704DB">
        <w:rPr>
          <w:rFonts w:ascii="Times New Roman" w:hAnsi="Times New Roman" w:cs="Times New Roman"/>
          <w:sz w:val="28"/>
          <w:szCs w:val="28"/>
        </w:rPr>
        <w:t xml:space="preserve">                                 либо</w:t>
      </w:r>
      <w:r w:rsidRPr="00AF2BD6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</w:t>
      </w:r>
      <w:r w:rsidR="00E704DB">
        <w:rPr>
          <w:rFonts w:ascii="Times New Roman" w:hAnsi="Times New Roman" w:cs="Times New Roman"/>
          <w:sz w:val="28"/>
          <w:szCs w:val="28"/>
        </w:rPr>
        <w:t>енного срока таких исправлений                                  -</w:t>
      </w:r>
      <w:r w:rsidRPr="00AF2BD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:rsidR="00AF2BD6" w:rsidRPr="00AF2BD6" w:rsidRDefault="00AF2BD6" w:rsidP="00AF2BD6">
      <w:pPr>
        <w:tabs>
          <w:tab w:val="left" w:pos="709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Жалоба на действия специалистов отдела</w:t>
      </w:r>
      <w:r w:rsidR="005B0015" w:rsidRPr="005B0015">
        <w:rPr>
          <w:rFonts w:ascii="Times New Roman" w:hAnsi="Times New Roman" w:cs="Times New Roman"/>
          <w:sz w:val="28"/>
          <w:szCs w:val="28"/>
        </w:rPr>
        <w:t xml:space="preserve"> </w:t>
      </w:r>
      <w:r w:rsidR="005B0015">
        <w:rPr>
          <w:rFonts w:ascii="Times New Roman" w:hAnsi="Times New Roman" w:cs="Times New Roman"/>
          <w:sz w:val="28"/>
          <w:szCs w:val="28"/>
        </w:rPr>
        <w:t>образования</w:t>
      </w:r>
      <w:r w:rsidRPr="00AF2BD6">
        <w:rPr>
          <w:rFonts w:ascii="Times New Roman" w:hAnsi="Times New Roman" w:cs="Times New Roman"/>
          <w:sz w:val="28"/>
          <w:szCs w:val="28"/>
        </w:rPr>
        <w:t>, МФЦ подлежит рассмотрению руководителем отдела</w:t>
      </w:r>
      <w:r w:rsidR="007A6C66" w:rsidRPr="007A6C66">
        <w:rPr>
          <w:rFonts w:ascii="Times New Roman" w:hAnsi="Times New Roman" w:cs="Times New Roman"/>
          <w:sz w:val="28"/>
          <w:szCs w:val="28"/>
        </w:rPr>
        <w:t xml:space="preserve"> </w:t>
      </w:r>
      <w:r w:rsidR="007A6C66">
        <w:rPr>
          <w:rFonts w:ascii="Times New Roman" w:hAnsi="Times New Roman" w:cs="Times New Roman"/>
          <w:sz w:val="28"/>
          <w:szCs w:val="28"/>
        </w:rPr>
        <w:t>образования</w:t>
      </w:r>
      <w:r w:rsidRPr="00AF2BD6">
        <w:rPr>
          <w:rFonts w:ascii="Times New Roman" w:hAnsi="Times New Roman" w:cs="Times New Roman"/>
          <w:sz w:val="28"/>
          <w:szCs w:val="28"/>
        </w:rPr>
        <w:t>, МФЦ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</w:t>
      </w:r>
      <w:r w:rsidR="007A6C66">
        <w:rPr>
          <w:rFonts w:ascii="Times New Roman" w:hAnsi="Times New Roman" w:cs="Times New Roman"/>
          <w:sz w:val="28"/>
          <w:szCs w:val="28"/>
        </w:rPr>
        <w:t>енного срока таких исправлений -</w:t>
      </w:r>
      <w:r w:rsidRPr="00AF2BD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</w:t>
      </w:r>
      <w:r w:rsidR="007A6C6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F2BD6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AF2BD6" w:rsidRPr="00AF2BD6" w:rsidRDefault="00AF2BD6" w:rsidP="00AF2BD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AF2BD6" w:rsidRPr="00AF2BD6" w:rsidRDefault="00AF2BD6" w:rsidP="00AF2BD6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F2BD6" w:rsidRPr="00AF2BD6" w:rsidRDefault="00AF2BD6" w:rsidP="00AF2BD6">
      <w:pPr>
        <w:widowControl/>
        <w:tabs>
          <w:tab w:val="left" w:pos="709"/>
          <w:tab w:val="left" w:pos="1134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ab/>
        <w:t xml:space="preserve">1) удовлетворение жалобы, в том числе в форме отмены принятого решения, исправления допущенных опечаток и ошибок в выданных </w:t>
      </w:r>
      <w:r w:rsidRPr="00AF2BD6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Труновского муниципального округа Ставропольского края;</w:t>
      </w:r>
    </w:p>
    <w:p w:rsidR="00AF2BD6" w:rsidRPr="00AF2BD6" w:rsidRDefault="00AF2BD6" w:rsidP="00AF2BD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AF2BD6" w:rsidRPr="00AF2BD6" w:rsidRDefault="00AF2BD6" w:rsidP="00AF2BD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AF2BD6" w:rsidRPr="00AF2BD6" w:rsidRDefault="00AF2BD6" w:rsidP="00AF2BD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                    в электронной форме не позднее дня, следующего за днем принятия решения по жалобе.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В случае признания жалобы, подлежащей удовлетворению, в ответе заявителю дается информация о действиях, осуществляемых отделом</w:t>
      </w:r>
      <w:r w:rsidR="005B0015" w:rsidRPr="005B0015">
        <w:rPr>
          <w:rFonts w:ascii="Times New Roman" w:hAnsi="Times New Roman" w:cs="Times New Roman"/>
          <w:sz w:val="28"/>
          <w:szCs w:val="28"/>
        </w:rPr>
        <w:t xml:space="preserve"> </w:t>
      </w:r>
      <w:r w:rsidR="005B0015">
        <w:rPr>
          <w:rFonts w:ascii="Times New Roman" w:hAnsi="Times New Roman" w:cs="Times New Roman"/>
          <w:sz w:val="28"/>
          <w:szCs w:val="28"/>
        </w:rPr>
        <w:t>образования</w:t>
      </w:r>
      <w:r w:rsidRPr="00AF2BD6">
        <w:rPr>
          <w:rFonts w:ascii="Times New Roman" w:hAnsi="Times New Roman" w:cs="Times New Roman"/>
          <w:sz w:val="28"/>
          <w:szCs w:val="28"/>
        </w:rPr>
        <w:t xml:space="preserve">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 w:rsidR="007A6C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F2BD6">
        <w:rPr>
          <w:rFonts w:ascii="Times New Roman" w:hAnsi="Times New Roman" w:cs="Times New Roman"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 w:rsidR="00F259E7">
        <w:rPr>
          <w:rFonts w:ascii="Times New Roman" w:hAnsi="Times New Roman" w:cs="Times New Roman"/>
          <w:sz w:val="28"/>
          <w:szCs w:val="28"/>
        </w:rPr>
        <w:t>,</w:t>
      </w:r>
      <w:r w:rsidRPr="00AF2BD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 w:rsidR="00F259E7">
        <w:rPr>
          <w:rFonts w:ascii="Times New Roman" w:hAnsi="Times New Roman" w:cs="Times New Roman"/>
          <w:sz w:val="28"/>
          <w:szCs w:val="28"/>
        </w:rPr>
        <w:t>,</w:t>
      </w:r>
      <w:r w:rsidRPr="00AF2BD6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2BD6" w:rsidRPr="00AF2BD6" w:rsidRDefault="00AF2BD6" w:rsidP="00AF2BD6">
      <w:pPr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В случае установ</w:t>
      </w:r>
      <w:r w:rsidR="00F259E7">
        <w:rPr>
          <w:rFonts w:ascii="Times New Roman" w:hAnsi="Times New Roman" w:cs="Times New Roman"/>
          <w:sz w:val="28"/>
          <w:szCs w:val="28"/>
        </w:rPr>
        <w:t>ления в ходе или по результатам</w:t>
      </w:r>
      <w:r w:rsidRPr="00AF2BD6">
        <w:rPr>
          <w:rFonts w:ascii="Times New Roman" w:hAnsi="Times New Roman" w:cs="Times New Roman"/>
          <w:sz w:val="28"/>
          <w:szCs w:val="28"/>
        </w:rPr>
        <w:t xml:space="preserve"> рассмотрения жалобы признаков состава а</w:t>
      </w:r>
      <w:r w:rsidR="007666BF">
        <w:rPr>
          <w:rFonts w:ascii="Times New Roman" w:hAnsi="Times New Roman" w:cs="Times New Roman"/>
          <w:sz w:val="28"/>
          <w:szCs w:val="28"/>
        </w:rPr>
        <w:t>дминистративного правонарушения</w:t>
      </w:r>
      <w:r w:rsidR="00E704DB">
        <w:rPr>
          <w:rFonts w:ascii="Times New Roman" w:hAnsi="Times New Roman" w:cs="Times New Roman"/>
          <w:sz w:val="28"/>
          <w:szCs w:val="28"/>
        </w:rPr>
        <w:t xml:space="preserve"> </w:t>
      </w:r>
      <w:r w:rsidRPr="00AF2BD6">
        <w:rPr>
          <w:rFonts w:ascii="Times New Roman" w:hAnsi="Times New Roman" w:cs="Times New Roman"/>
          <w:sz w:val="28"/>
          <w:szCs w:val="28"/>
        </w:rPr>
        <w:t>или преступления специалист отдела</w:t>
      </w:r>
      <w:r w:rsidR="005B0015" w:rsidRPr="005B0015">
        <w:rPr>
          <w:rFonts w:ascii="Times New Roman" w:hAnsi="Times New Roman" w:cs="Times New Roman"/>
          <w:sz w:val="28"/>
          <w:szCs w:val="28"/>
        </w:rPr>
        <w:t xml:space="preserve"> </w:t>
      </w:r>
      <w:r w:rsidR="005B0015">
        <w:rPr>
          <w:rFonts w:ascii="Times New Roman" w:hAnsi="Times New Roman" w:cs="Times New Roman"/>
          <w:sz w:val="28"/>
          <w:szCs w:val="28"/>
        </w:rPr>
        <w:t>образования</w:t>
      </w:r>
      <w:r w:rsidRPr="00AF2BD6">
        <w:rPr>
          <w:rFonts w:ascii="Times New Roman" w:hAnsi="Times New Roman" w:cs="Times New Roman"/>
          <w:sz w:val="28"/>
          <w:szCs w:val="28"/>
        </w:rPr>
        <w:t xml:space="preserve">, работник, наделенные полномочиями по </w:t>
      </w:r>
      <w:r w:rsidRPr="00AF2BD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жалоб, незамедлительно </w:t>
      </w:r>
      <w:r w:rsidR="00E704DB">
        <w:rPr>
          <w:rFonts w:ascii="Times New Roman" w:hAnsi="Times New Roman" w:cs="Times New Roman"/>
          <w:sz w:val="28"/>
          <w:szCs w:val="28"/>
        </w:rPr>
        <w:t>направляют имеющиеся материалы</w:t>
      </w:r>
      <w:r w:rsidRPr="00AF2BD6">
        <w:rPr>
          <w:rFonts w:ascii="Times New Roman" w:hAnsi="Times New Roman" w:cs="Times New Roman"/>
          <w:sz w:val="28"/>
          <w:szCs w:val="28"/>
        </w:rPr>
        <w:t xml:space="preserve"> в органы прокуратуры.</w:t>
      </w:r>
    </w:p>
    <w:p w:rsidR="00AF2BD6" w:rsidRPr="00AF2BD6" w:rsidRDefault="00AF2BD6" w:rsidP="00AF2BD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AF2BD6" w:rsidRPr="00AF2BD6" w:rsidRDefault="00AF2BD6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:rsidR="00AF2BD6" w:rsidRPr="00AF2BD6" w:rsidRDefault="00AF2BD6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AF2BD6" w:rsidRPr="00AF2BD6" w:rsidRDefault="00AF2BD6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  <w:r w:rsidR="00F259E7">
        <w:rPr>
          <w:rFonts w:ascii="Times New Roman" w:hAnsi="Times New Roman" w:cs="Times New Roman"/>
          <w:sz w:val="28"/>
          <w:szCs w:val="28"/>
        </w:rPr>
        <w:t>.</w:t>
      </w:r>
    </w:p>
    <w:p w:rsidR="00AF2BD6" w:rsidRPr="00AF2BD6" w:rsidRDefault="00AF2BD6" w:rsidP="00AF2B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делать выписки </w:t>
      </w:r>
      <w:r w:rsidR="00E704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2BD6">
        <w:rPr>
          <w:rFonts w:ascii="Times New Roman" w:hAnsi="Times New Roman" w:cs="Times New Roman"/>
          <w:sz w:val="28"/>
          <w:szCs w:val="28"/>
        </w:rPr>
        <w:t>из них, снимать копии.</w:t>
      </w:r>
    </w:p>
    <w:p w:rsidR="00AF2BD6" w:rsidRPr="00AF2BD6" w:rsidRDefault="00AF2BD6" w:rsidP="00AF2BD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служащего, работника, указанные лица обязаны сообщить ему фамилию, имя, отчество и должность,                           и фамилию, имя, отчество и должность лица, которому могут быть обжалованы действия.</w:t>
      </w:r>
    </w:p>
    <w:p w:rsidR="00AF2BD6" w:rsidRPr="00AF2BD6" w:rsidRDefault="00AF2BD6" w:rsidP="00AF2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5.10. Способы информирования заявителей о порядке подачи </w:t>
      </w:r>
      <w:r w:rsidR="00E704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2BD6">
        <w:rPr>
          <w:rFonts w:ascii="Times New Roman" w:hAnsi="Times New Roman" w:cs="Times New Roman"/>
          <w:sz w:val="28"/>
          <w:szCs w:val="28"/>
        </w:rPr>
        <w:t>и рассмотрения жалобы.</w:t>
      </w:r>
    </w:p>
    <w:bookmarkEnd w:id="7"/>
    <w:p w:rsidR="00AF2BD6" w:rsidRPr="00AF2BD6" w:rsidRDefault="00AF2BD6" w:rsidP="00AF2B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2BD6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AF2BD6" w:rsidRPr="00AF2BD6" w:rsidRDefault="00AF2BD6" w:rsidP="00AF2B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2BD6">
        <w:rPr>
          <w:color w:val="auto"/>
          <w:sz w:val="28"/>
          <w:szCs w:val="28"/>
        </w:rPr>
        <w:t>а) при непосредственном обращении в отдел</w:t>
      </w:r>
      <w:r w:rsidR="005B0015" w:rsidRPr="005B0015">
        <w:rPr>
          <w:sz w:val="28"/>
          <w:szCs w:val="28"/>
        </w:rPr>
        <w:t xml:space="preserve"> </w:t>
      </w:r>
      <w:r w:rsidR="005B0015">
        <w:rPr>
          <w:sz w:val="28"/>
          <w:szCs w:val="28"/>
        </w:rPr>
        <w:t>образования</w:t>
      </w:r>
      <w:r w:rsidRPr="00AF2BD6">
        <w:rPr>
          <w:color w:val="auto"/>
          <w:sz w:val="28"/>
          <w:szCs w:val="28"/>
        </w:rPr>
        <w:t xml:space="preserve">; </w:t>
      </w:r>
    </w:p>
    <w:p w:rsidR="00AF2BD6" w:rsidRPr="00AF2BD6" w:rsidRDefault="00AF2BD6" w:rsidP="00AF2B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2BD6">
        <w:rPr>
          <w:color w:val="auto"/>
          <w:sz w:val="28"/>
          <w:szCs w:val="28"/>
        </w:rPr>
        <w:t xml:space="preserve">б) по телефону; </w:t>
      </w:r>
    </w:p>
    <w:p w:rsidR="00AF2BD6" w:rsidRPr="00AF2BD6" w:rsidRDefault="00AF2BD6" w:rsidP="00AF2B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2BD6">
        <w:rPr>
          <w:color w:val="auto"/>
          <w:sz w:val="28"/>
          <w:szCs w:val="28"/>
        </w:rPr>
        <w:t xml:space="preserve">в) по факсимильной связи; </w:t>
      </w:r>
    </w:p>
    <w:p w:rsidR="00AF2BD6" w:rsidRPr="00AF2BD6" w:rsidRDefault="00AF2BD6" w:rsidP="00AF2B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2BD6">
        <w:rPr>
          <w:color w:val="auto"/>
          <w:sz w:val="28"/>
          <w:szCs w:val="28"/>
        </w:rPr>
        <w:t xml:space="preserve">г) по электронной почте; </w:t>
      </w:r>
    </w:p>
    <w:p w:rsidR="002A5F2E" w:rsidRPr="003E22E8" w:rsidRDefault="00AF2BD6" w:rsidP="00784E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BD6">
        <w:rPr>
          <w:rFonts w:ascii="Times New Roman" w:hAnsi="Times New Roman" w:cs="Times New Roman"/>
          <w:sz w:val="28"/>
          <w:szCs w:val="28"/>
        </w:rPr>
        <w:t xml:space="preserve">д) в информационно-коммуникационной сети «Интернет»: </w:t>
      </w:r>
      <w:r w:rsidR="00E704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F2BD6">
        <w:rPr>
          <w:rFonts w:ascii="Times New Roman" w:hAnsi="Times New Roman" w:cs="Times New Roman"/>
          <w:sz w:val="28"/>
          <w:szCs w:val="28"/>
        </w:rPr>
        <w:t>на сайте Тр</w:t>
      </w:r>
      <w:r w:rsidR="00F259E7">
        <w:rPr>
          <w:rFonts w:ascii="Times New Roman" w:hAnsi="Times New Roman" w:cs="Times New Roman"/>
          <w:sz w:val="28"/>
          <w:szCs w:val="28"/>
        </w:rPr>
        <w:t>уновского муниципального округа,</w:t>
      </w:r>
      <w:r w:rsidRPr="00AF2BD6">
        <w:rPr>
          <w:rFonts w:ascii="Times New Roman" w:hAnsi="Times New Roman" w:cs="Times New Roman"/>
          <w:sz w:val="28"/>
          <w:szCs w:val="28"/>
        </w:rPr>
        <w:t xml:space="preserve"> на Едином портале и региональном портале.</w:t>
      </w:r>
    </w:p>
    <w:p w:rsidR="00C10AE9" w:rsidRDefault="00C10AE9" w:rsidP="00372CA5">
      <w:pPr>
        <w:autoSpaceDE w:val="0"/>
        <w:spacing w:line="240" w:lineRule="exact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bookmarkStart w:id="8" w:name="sub_3251"/>
      <w:bookmarkStart w:id="9" w:name="sub_33"/>
    </w:p>
    <w:p w:rsidR="00C10AE9" w:rsidRDefault="00C10AE9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E516D5" w:rsidRDefault="00E516D5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E516D5" w:rsidRDefault="00E516D5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E516D5" w:rsidRDefault="00E516D5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E516D5" w:rsidRDefault="00E516D5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E516D5" w:rsidRDefault="00E516D5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E516D5" w:rsidRDefault="00E516D5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E516D5" w:rsidRDefault="00E516D5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E516D5" w:rsidRDefault="00E516D5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E516D5" w:rsidRDefault="00E516D5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E516D5" w:rsidRDefault="00E516D5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E516D5" w:rsidRDefault="00E516D5" w:rsidP="00EF515C">
      <w:pPr>
        <w:autoSpaceDE w:val="0"/>
        <w:spacing w:line="240" w:lineRule="exact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E516D5" w:rsidRDefault="00E516D5" w:rsidP="00D35F89">
      <w:pPr>
        <w:autoSpaceDE w:val="0"/>
        <w:spacing w:line="240" w:lineRule="exact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64232C" w:rsidRDefault="0064232C" w:rsidP="00A4035F">
      <w:pPr>
        <w:autoSpaceDE w:val="0"/>
        <w:spacing w:line="240" w:lineRule="exact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996D37" w:rsidRDefault="0064232C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</w:p>
    <w:p w:rsidR="00996D37" w:rsidRDefault="00996D37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996D37" w:rsidRDefault="00996D37" w:rsidP="007666BF">
      <w:pPr>
        <w:autoSpaceDE w:val="0"/>
        <w:spacing w:line="240" w:lineRule="exact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996D37" w:rsidRDefault="00996D37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627A54" w:rsidRDefault="00996D37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                   </w:t>
      </w:r>
      <w:r w:rsidR="00627A5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627A54" w:rsidRPr="00627A54">
        <w:rPr>
          <w:rFonts w:ascii="Times New Roman" w:hAnsi="Times New Roman" w:cs="Times New Roman"/>
          <w:color w:val="000000"/>
          <w:sz w:val="22"/>
          <w:szCs w:val="22"/>
        </w:rPr>
        <w:t>Приложение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 w:rsidR="00627A54" w:rsidRPr="00627A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27A54">
        <w:rPr>
          <w:rFonts w:ascii="Times New Roman" w:hAnsi="Times New Roman" w:cs="Times New Roman"/>
          <w:color w:val="000000"/>
          <w:sz w:val="22"/>
          <w:szCs w:val="22"/>
        </w:rPr>
        <w:t>1</w:t>
      </w:r>
    </w:p>
    <w:p w:rsidR="00627A54" w:rsidRPr="00627A54" w:rsidRDefault="00627A54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627A54" w:rsidRPr="00627A54" w:rsidRDefault="00627A54" w:rsidP="00627A54">
      <w:pPr>
        <w:autoSpaceDE w:val="0"/>
        <w:spacing w:line="240" w:lineRule="exact"/>
        <w:ind w:left="4956"/>
        <w:jc w:val="both"/>
        <w:outlineLvl w:val="1"/>
        <w:rPr>
          <w:rFonts w:ascii="Times New Roman" w:hAnsi="Times New Roman" w:cs="Times New Roman"/>
          <w:kern w:val="2"/>
          <w:sz w:val="22"/>
          <w:szCs w:val="22"/>
          <w:lang w:eastAsia="zh-CN"/>
        </w:rPr>
      </w:pPr>
      <w:r w:rsidRPr="00627A54">
        <w:rPr>
          <w:rFonts w:ascii="Times New Roman" w:hAnsi="Times New Roman" w:cs="Times New Roman"/>
          <w:color w:val="000000"/>
          <w:sz w:val="22"/>
          <w:szCs w:val="22"/>
        </w:rPr>
        <w:t xml:space="preserve">к административному </w:t>
      </w:r>
      <w:hyperlink w:anchor="Par997" w:tooltip="Типовой административный регламент" w:history="1">
        <w:r w:rsidRPr="00627A54">
          <w:rPr>
            <w:rFonts w:ascii="Times New Roman" w:hAnsi="Times New Roman" w:cs="Times New Roman"/>
            <w:color w:val="000000"/>
            <w:sz w:val="22"/>
            <w:szCs w:val="22"/>
          </w:rPr>
          <w:t>регламент</w:t>
        </w:r>
      </w:hyperlink>
      <w:r w:rsidRPr="00627A54">
        <w:rPr>
          <w:rFonts w:ascii="Times New Roman" w:hAnsi="Times New Roman" w:cs="Times New Roman"/>
          <w:color w:val="000000"/>
          <w:sz w:val="22"/>
          <w:szCs w:val="22"/>
        </w:rPr>
        <w:t xml:space="preserve">у </w:t>
      </w:r>
      <w:r w:rsidRPr="00627A54">
        <w:rPr>
          <w:rFonts w:ascii="Times New Roman" w:hAnsi="Times New Roman" w:cs="Times New Roman"/>
          <w:kern w:val="2"/>
          <w:sz w:val="22"/>
          <w:szCs w:val="22"/>
          <w:lang w:eastAsia="zh-CN"/>
        </w:rPr>
        <w:t>предоставления муниципальной услуги «</w:t>
      </w:r>
      <w:r w:rsidRPr="00627A54">
        <w:rPr>
          <w:rFonts w:ascii="Times New Roman" w:hAnsi="Times New Roman" w:cs="Times New Roman"/>
          <w:sz w:val="22"/>
          <w:szCs w:val="22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627A54">
        <w:rPr>
          <w:rFonts w:ascii="Times New Roman" w:hAnsi="Times New Roman" w:cs="Times New Roman"/>
          <w:kern w:val="2"/>
          <w:sz w:val="22"/>
          <w:szCs w:val="22"/>
          <w:lang w:eastAsia="zh-CN"/>
        </w:rPr>
        <w:t>»</w:t>
      </w:r>
    </w:p>
    <w:p w:rsidR="00091B14" w:rsidRDefault="00091B14" w:rsidP="00091B14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091B14" w:rsidRPr="00996D37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 w:rsidRPr="00996D37">
        <w:rPr>
          <w:rFonts w:ascii="Times New Roman" w:hAnsi="Times New Roman"/>
          <w:szCs w:val="28"/>
        </w:rPr>
        <w:t>Блок-схема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>последовательности действий при предоставлении</w:t>
      </w:r>
    </w:p>
    <w:p w:rsidR="00091B14" w:rsidRPr="00091B14" w:rsidRDefault="00091B14" w:rsidP="00091B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муниципальной услуги 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Pr="00091B14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1"/>
      </w:tblGrid>
      <w:tr w:rsidR="00091B14" w:rsidRPr="00091B14" w:rsidTr="00B80C8B">
        <w:tc>
          <w:tcPr>
            <w:tcW w:w="8820" w:type="dxa"/>
          </w:tcPr>
          <w:p w:rsidR="00763765" w:rsidRPr="00763765" w:rsidRDefault="00763765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информирование и консультирование по вопросу пред</w:t>
            </w:r>
            <w:r w:rsidR="0062418F">
              <w:rPr>
                <w:rFonts w:ascii="Times New Roman" w:hAnsi="Times New Roman"/>
                <w:szCs w:val="28"/>
              </w:rPr>
              <w:t>оставления муниципальной услуги</w:t>
            </w:r>
          </w:p>
          <w:p w:rsidR="00091B14" w:rsidRPr="00091B14" w:rsidRDefault="00091B14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91B14" w:rsidRPr="00091B14" w:rsidRDefault="00814303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18" o:spid="_x0000_s1026" style="position:absolute;left:0;text-align:left;z-index:251663360;visibility:visible;mso-position-horizontal-relative:text;mso-position-vertical-relative:text" from="234pt,-.5pt" to="23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KV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mwdteuMKcKnUzobq6Fk9m62m3xxSumqJOvDI8eViIC4LEcmbkLBxBjLs+8+agQ85eh2F&#10;Oje2C5AgATrHflzu/eBnj+hwSOF0Mn2YZ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">
            <v:stroke endarrow="block"/>
          </v:line>
        </w:pict>
      </w:r>
    </w:p>
    <w:tbl>
      <w:tblPr>
        <w:tblpPr w:leftFromText="180" w:rightFromText="180" w:vertAnchor="text" w:horzAnchor="margin" w:tblpX="-144" w:tblpY="12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8"/>
      </w:tblGrid>
      <w:tr w:rsidR="00091B14" w:rsidRPr="00091B14" w:rsidTr="00763765">
        <w:trPr>
          <w:trHeight w:val="1124"/>
        </w:trPr>
        <w:tc>
          <w:tcPr>
            <w:tcW w:w="9768" w:type="dxa"/>
          </w:tcPr>
          <w:p w:rsidR="00763765" w:rsidRPr="00763765" w:rsidRDefault="00763765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 xml:space="preserve"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</w:t>
            </w:r>
            <w:r w:rsidR="0062418F">
              <w:rPr>
                <w:rFonts w:ascii="Times New Roman" w:hAnsi="Times New Roman"/>
                <w:szCs w:val="28"/>
              </w:rPr>
              <w:t>поступивших в электронной форме</w:t>
            </w:r>
          </w:p>
          <w:p w:rsidR="00091B14" w:rsidRPr="00091B14" w:rsidRDefault="00091B14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D5DD1" w:rsidRDefault="00814303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31" o:spid="_x0000_s1027" style="position:absolute;left:0;text-align:left;z-index:251676672;visibility:visible;mso-position-horizontal-relative:text;mso-position-vertical-relative:text" from="90.95pt,79.1pt" to="90.9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iz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">
            <v:stroke endarrow="block"/>
          </v:line>
        </w:pict>
      </w:r>
      <w:r>
        <w:rPr>
          <w:rFonts w:ascii="Times New Roman" w:hAnsi="Times New Roman"/>
          <w:noProof/>
          <w:szCs w:val="28"/>
          <w:lang w:eastAsia="ru-RU"/>
        </w:rPr>
        <w:pict>
          <v:line id="_x0000_s1034" style="position:absolute;left:0;text-align:left;z-index:251683840;visibility:visible;mso-position-horizontal-relative:text;mso-position-vertical-relative:text" from="364.5pt,83.7pt" to="364.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bH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cPeZ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">
            <v:stroke endarrow="block"/>
          </v:line>
        </w:pict>
      </w:r>
    </w:p>
    <w:p w:rsidR="00091B14" w:rsidRPr="00091B14" w:rsidRDefault="00814303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26" o:spid="_x0000_s1032" style="position:absolute;left:0;text-align:left;z-index:251671552;visibility:visible" from="360.25pt,81.4pt" to="360.2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Zn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+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/>
          <w:noProof/>
          <w:szCs w:val="28"/>
          <w:lang w:eastAsia="ru-RU"/>
        </w:rPr>
        <w:pict>
          <v:line id="Line 27" o:spid="_x0000_s1031" style="position:absolute;left:0;text-align:left;z-index:251672576;visibility:visible" from="98.1pt,80.35pt" to="98.1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So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091B14" w:rsidRPr="00091B14" w:rsidTr="00B80C8B">
        <w:tc>
          <w:tcPr>
            <w:tcW w:w="4068" w:type="dxa"/>
          </w:tcPr>
          <w:p w:rsidR="00091B14" w:rsidRPr="00091B14" w:rsidRDefault="00952317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="00763765">
              <w:rPr>
                <w:rFonts w:ascii="Times New Roman" w:hAnsi="Times New Roman"/>
                <w:szCs w:val="28"/>
              </w:rPr>
              <w:t xml:space="preserve">ринятие решения об </w:t>
            </w:r>
            <w:r w:rsidR="00763765" w:rsidRPr="00763765">
              <w:rPr>
                <w:rFonts w:ascii="Times New Roman" w:hAnsi="Times New Roman"/>
                <w:szCs w:val="28"/>
              </w:rPr>
              <w:t>отказ</w:t>
            </w:r>
            <w:r w:rsidR="00763765">
              <w:rPr>
                <w:rFonts w:ascii="Times New Roman" w:hAnsi="Times New Roman"/>
                <w:szCs w:val="28"/>
              </w:rPr>
              <w:t>е</w:t>
            </w:r>
            <w:r w:rsidR="00763765" w:rsidRPr="00763765">
              <w:rPr>
                <w:rFonts w:ascii="Times New Roman" w:hAnsi="Times New Roman"/>
                <w:szCs w:val="28"/>
              </w:rPr>
              <w:t xml:space="preserve"> в пред</w:t>
            </w:r>
            <w:r w:rsidR="00763765">
              <w:rPr>
                <w:rFonts w:ascii="Times New Roman" w:hAnsi="Times New Roman"/>
                <w:szCs w:val="28"/>
              </w:rPr>
              <w:t>оставлении муниципальной услуги</w:t>
            </w:r>
          </w:p>
        </w:tc>
      </w:tr>
    </w:tbl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8C6E2A" w:rsidRPr="00091B14" w:rsidTr="008C6E2A">
        <w:tc>
          <w:tcPr>
            <w:tcW w:w="4248" w:type="dxa"/>
          </w:tcPr>
          <w:p w:rsidR="00740588" w:rsidRDefault="008C6E2A" w:rsidP="008C6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 xml:space="preserve">принятие решения о </w:t>
            </w:r>
          </w:p>
          <w:p w:rsidR="008C6E2A" w:rsidRPr="00091B14" w:rsidRDefault="008C6E2A" w:rsidP="008C6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предоставлении муниципальной услуги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p w:rsid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5D5DD1" w:rsidRDefault="005D5DD1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5D5DD1" w:rsidRDefault="005D5DD1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5D5DD1" w:rsidRDefault="005D5DD1" w:rsidP="00372CA5">
      <w:pPr>
        <w:pStyle w:val="ConsPlusNormal"/>
        <w:spacing w:line="240" w:lineRule="exact"/>
        <w:ind w:firstLine="0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</w:tblGrid>
      <w:tr w:rsidR="00372CA5" w:rsidRPr="00091B14" w:rsidTr="00372CA5">
        <w:trPr>
          <w:trHeight w:val="1269"/>
        </w:trPr>
        <w:tc>
          <w:tcPr>
            <w:tcW w:w="4565" w:type="dxa"/>
          </w:tcPr>
          <w:p w:rsidR="00372CA5" w:rsidRDefault="00372CA5" w:rsidP="00372CA5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</w:p>
          <w:p w:rsidR="00372CA5" w:rsidRPr="00091B14" w:rsidRDefault="00372CA5" w:rsidP="00372CA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</w:t>
            </w:r>
            <w:r w:rsidRPr="00091B14">
              <w:rPr>
                <w:rFonts w:ascii="Times New Roman" w:hAnsi="Times New Roman"/>
                <w:szCs w:val="28"/>
              </w:rPr>
              <w:t xml:space="preserve"> разрешени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Pr="00091B14">
              <w:rPr>
                <w:rFonts w:ascii="Times New Roman" w:hAnsi="Times New Roman"/>
                <w:szCs w:val="28"/>
              </w:rPr>
              <w:t xml:space="preserve"> на вступление в брак </w:t>
            </w:r>
            <w:r>
              <w:t xml:space="preserve"> </w:t>
            </w:r>
            <w:r w:rsidRPr="00763765">
              <w:rPr>
                <w:rFonts w:ascii="Times New Roman" w:hAnsi="Times New Roman"/>
                <w:szCs w:val="28"/>
              </w:rPr>
              <w:t>лицу, достигшему возраста шестнадцати лет, но не достигшему совершеннолетия</w:t>
            </w:r>
          </w:p>
        </w:tc>
      </w:tr>
    </w:tbl>
    <w:p w:rsidR="005D5DD1" w:rsidRDefault="005D5DD1" w:rsidP="00372CA5">
      <w:pPr>
        <w:pStyle w:val="ConsPlusNormal"/>
        <w:spacing w:line="240" w:lineRule="exact"/>
        <w:ind w:firstLine="0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XSpec="right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</w:tblGrid>
      <w:tr w:rsidR="00372CA5" w:rsidRPr="00091B14" w:rsidTr="00372CA5">
        <w:trPr>
          <w:trHeight w:val="1260"/>
        </w:trPr>
        <w:tc>
          <w:tcPr>
            <w:tcW w:w="4707" w:type="dxa"/>
          </w:tcPr>
          <w:p w:rsidR="00372CA5" w:rsidRDefault="00372CA5" w:rsidP="00372CA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372CA5" w:rsidRPr="00091B14" w:rsidRDefault="00814303" w:rsidP="00372CA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line id="Line 32" o:spid="_x0000_s1045" style="position:absolute;left:0;text-align:left;z-index:251691008;visibility:visible" from="124.9pt,51pt" to="124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bH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cPeZ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">
                  <v:stroke endarrow="block"/>
                </v:line>
              </w:pict>
            </w:r>
            <w:r w:rsidR="00372CA5">
              <w:rPr>
                <w:rFonts w:ascii="Times New Roman" w:hAnsi="Times New Roman"/>
                <w:szCs w:val="28"/>
              </w:rPr>
              <w:t>подготовка</w:t>
            </w:r>
            <w:r w:rsidR="00372CA5" w:rsidRPr="00091B14">
              <w:rPr>
                <w:rFonts w:ascii="Times New Roman" w:hAnsi="Times New Roman"/>
                <w:szCs w:val="28"/>
              </w:rPr>
              <w:t xml:space="preserve"> уведомлени</w:t>
            </w:r>
            <w:r w:rsidR="00372CA5">
              <w:rPr>
                <w:rFonts w:ascii="Times New Roman" w:hAnsi="Times New Roman"/>
                <w:szCs w:val="28"/>
              </w:rPr>
              <w:t xml:space="preserve">я </w:t>
            </w:r>
            <w:r w:rsidR="00372CA5" w:rsidRPr="00091B14">
              <w:rPr>
                <w:rFonts w:ascii="Times New Roman" w:hAnsi="Times New Roman"/>
                <w:szCs w:val="28"/>
              </w:rPr>
              <w:t>о</w:t>
            </w:r>
            <w:r w:rsidR="00372CA5">
              <w:rPr>
                <w:rFonts w:ascii="Times New Roman" w:hAnsi="Times New Roman"/>
                <w:szCs w:val="28"/>
              </w:rPr>
              <w:t>б отказе в предоставлении муниципальной услуги</w:t>
            </w:r>
          </w:p>
        </w:tc>
      </w:tr>
    </w:tbl>
    <w:p w:rsidR="005D5DD1" w:rsidRDefault="005D5DD1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5D5DD1" w:rsidRPr="00091B14" w:rsidRDefault="005D5DD1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8034A3" w:rsidRDefault="008034A3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p w:rsidR="008034A3" w:rsidRPr="008034A3" w:rsidRDefault="008034A3" w:rsidP="008034A3">
      <w:pPr>
        <w:rPr>
          <w:rFonts w:ascii="Times New Roman" w:hAnsi="Times New Roman" w:cs="Times New Roman"/>
          <w:sz w:val="28"/>
          <w:szCs w:val="28"/>
        </w:rPr>
      </w:pPr>
    </w:p>
    <w:p w:rsidR="008034A3" w:rsidRPr="008034A3" w:rsidRDefault="00814303" w:rsidP="00803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43" style="position:absolute;z-index:251687936;visibility:visible" from="110.1pt,.65pt" to="110.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So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9" style="position:absolute;z-index:251685888;visibility:visible" from="-106.35pt,9.8pt" to="-106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bH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cPeZ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">
            <v:stroke endarrow="block"/>
          </v:line>
        </w:pict>
      </w:r>
      <w:r w:rsidR="00F745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034A3" w:rsidRPr="008034A3" w:rsidRDefault="008034A3" w:rsidP="008034A3">
      <w:pPr>
        <w:tabs>
          <w:tab w:val="left" w:pos="2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page" w:tblpX="3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</w:tblGrid>
      <w:tr w:rsidR="008034A3" w:rsidRPr="00091B14" w:rsidTr="00F745C0">
        <w:trPr>
          <w:trHeight w:val="415"/>
        </w:trPr>
        <w:tc>
          <w:tcPr>
            <w:tcW w:w="7196" w:type="dxa"/>
          </w:tcPr>
          <w:p w:rsidR="008034A3" w:rsidRPr="00091B14" w:rsidRDefault="00814303" w:rsidP="008034A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line id="_x0000_s1044" style="position:absolute;left:0;text-align:left;z-index:251688960;visibility:visible" from="287.85pt,20.4pt" to="287.8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bH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cPeZ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line id="_x0000_s1042" style="position:absolute;left:0;text-align:left;z-index:251686912;visibility:visible" from="41.95pt,20.4pt" to="41.9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bH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cPeZ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">
                  <v:stroke endarrow="block"/>
                </v:line>
              </w:pict>
            </w:r>
            <w:r w:rsidR="00F125BA">
              <w:rPr>
                <w:rFonts w:ascii="Times New Roman" w:hAnsi="Times New Roman"/>
                <w:szCs w:val="28"/>
              </w:rPr>
              <w:t>о</w:t>
            </w:r>
            <w:r w:rsidR="008034A3">
              <w:rPr>
                <w:rFonts w:ascii="Times New Roman" w:hAnsi="Times New Roman"/>
                <w:szCs w:val="28"/>
              </w:rPr>
              <w:t>рганизация выдачи решения</w:t>
            </w:r>
          </w:p>
        </w:tc>
      </w:tr>
    </w:tbl>
    <w:p w:rsidR="008034A3" w:rsidRPr="008034A3" w:rsidRDefault="00C53F01" w:rsidP="00803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B14" w:rsidRPr="008034A3" w:rsidRDefault="00091B14" w:rsidP="008034A3">
      <w:pPr>
        <w:rPr>
          <w:rFonts w:ascii="Times New Roman" w:hAnsi="Times New Roman" w:cs="Times New Roman"/>
          <w:sz w:val="28"/>
          <w:szCs w:val="28"/>
        </w:rPr>
      </w:pPr>
    </w:p>
    <w:p w:rsidR="00091B14" w:rsidRPr="00091B14" w:rsidRDefault="00091B14" w:rsidP="00F125BA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7903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</w:tblGrid>
      <w:tr w:rsidR="0081743A" w:rsidRPr="00091B14" w:rsidTr="0081743A">
        <w:trPr>
          <w:trHeight w:val="718"/>
        </w:trPr>
        <w:tc>
          <w:tcPr>
            <w:tcW w:w="2316" w:type="dxa"/>
          </w:tcPr>
          <w:p w:rsidR="0081743A" w:rsidRDefault="0081743A" w:rsidP="0081743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выдача </w:t>
            </w:r>
            <w:r w:rsidRPr="00091B1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          </w:t>
            </w:r>
            <w:r w:rsidRPr="00091B14">
              <w:rPr>
                <w:rFonts w:ascii="Times New Roman" w:hAnsi="Times New Roman"/>
                <w:szCs w:val="28"/>
              </w:rPr>
              <w:t>уведомлени</w:t>
            </w:r>
            <w:r>
              <w:rPr>
                <w:rFonts w:ascii="Times New Roman" w:hAnsi="Times New Roman"/>
                <w:szCs w:val="28"/>
              </w:rPr>
              <w:t>я</w:t>
            </w:r>
          </w:p>
          <w:p w:rsidR="0081743A" w:rsidRPr="00091B14" w:rsidRDefault="0081743A" w:rsidP="0081743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б отказе в предоставлении муниципальной    услуги</w:t>
            </w:r>
          </w:p>
        </w:tc>
      </w:tr>
    </w:tbl>
    <w:p w:rsidR="0085657E" w:rsidRDefault="0085657E" w:rsidP="00F12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3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</w:tblGrid>
      <w:tr w:rsidR="0085657E" w:rsidRPr="00091B14" w:rsidTr="00784E3F">
        <w:trPr>
          <w:trHeight w:val="718"/>
        </w:trPr>
        <w:tc>
          <w:tcPr>
            <w:tcW w:w="3369" w:type="dxa"/>
          </w:tcPr>
          <w:p w:rsidR="005A6392" w:rsidRDefault="005A6392" w:rsidP="005A6392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="0085657E">
              <w:rPr>
                <w:rFonts w:ascii="Times New Roman" w:hAnsi="Times New Roman"/>
                <w:szCs w:val="28"/>
              </w:rPr>
              <w:t xml:space="preserve">выдача </w:t>
            </w:r>
            <w:r w:rsidR="0081743A" w:rsidRPr="00091B14">
              <w:rPr>
                <w:rFonts w:ascii="Times New Roman" w:hAnsi="Times New Roman"/>
                <w:szCs w:val="28"/>
              </w:rPr>
              <w:t xml:space="preserve"> разрешени</w:t>
            </w:r>
            <w:r w:rsidR="0081743A">
              <w:rPr>
                <w:rFonts w:ascii="Times New Roman" w:hAnsi="Times New Roman"/>
                <w:szCs w:val="28"/>
              </w:rPr>
              <w:t>я</w:t>
            </w:r>
            <w:r w:rsidR="0081743A" w:rsidRPr="00091B14">
              <w:rPr>
                <w:rFonts w:ascii="Times New Roman" w:hAnsi="Times New Roman"/>
                <w:szCs w:val="28"/>
              </w:rPr>
              <w:t xml:space="preserve"> на </w:t>
            </w:r>
            <w:r>
              <w:rPr>
                <w:rFonts w:ascii="Times New Roman" w:hAnsi="Times New Roman"/>
                <w:szCs w:val="28"/>
              </w:rPr>
              <w:t xml:space="preserve">   </w:t>
            </w:r>
          </w:p>
          <w:p w:rsidR="005A6392" w:rsidRDefault="005A6392" w:rsidP="005A6392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="0081743A" w:rsidRPr="00091B14">
              <w:rPr>
                <w:rFonts w:ascii="Times New Roman" w:hAnsi="Times New Roman"/>
                <w:szCs w:val="28"/>
              </w:rPr>
              <w:t xml:space="preserve">вступление в брак </w:t>
            </w:r>
            <w:r w:rsidR="0081743A" w:rsidRPr="00763765">
              <w:rPr>
                <w:rFonts w:ascii="Times New Roman" w:hAnsi="Times New Roman"/>
                <w:szCs w:val="28"/>
              </w:rPr>
              <w:t xml:space="preserve">лицу,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</w:p>
          <w:p w:rsidR="005A6392" w:rsidRDefault="005A6392" w:rsidP="005A6392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достигшему возраста       </w:t>
            </w:r>
          </w:p>
          <w:p w:rsidR="005A6392" w:rsidRDefault="005A6392" w:rsidP="005A6392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="0081743A" w:rsidRPr="00763765">
              <w:rPr>
                <w:rFonts w:ascii="Times New Roman" w:hAnsi="Times New Roman"/>
                <w:szCs w:val="28"/>
              </w:rPr>
              <w:t xml:space="preserve">шестнадцати лет, но не </w:t>
            </w:r>
            <w:r>
              <w:rPr>
                <w:rFonts w:ascii="Times New Roman" w:hAnsi="Times New Roman"/>
                <w:szCs w:val="28"/>
              </w:rPr>
              <w:t xml:space="preserve">     </w:t>
            </w:r>
          </w:p>
          <w:p w:rsidR="005A6392" w:rsidRDefault="005A6392" w:rsidP="005A6392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</w:t>
            </w:r>
            <w:r w:rsidR="0081743A" w:rsidRPr="00763765">
              <w:rPr>
                <w:rFonts w:ascii="Times New Roman" w:hAnsi="Times New Roman"/>
                <w:szCs w:val="28"/>
              </w:rPr>
              <w:t xml:space="preserve">достигшему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</w:p>
          <w:p w:rsidR="0085657E" w:rsidRPr="00091B14" w:rsidRDefault="005A6392" w:rsidP="005A6392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="0081743A" w:rsidRPr="00763765">
              <w:rPr>
                <w:rFonts w:ascii="Times New Roman" w:hAnsi="Times New Roman"/>
                <w:szCs w:val="28"/>
              </w:rPr>
              <w:t>совершеннолетия</w:t>
            </w:r>
          </w:p>
        </w:tc>
      </w:tr>
    </w:tbl>
    <w:p w:rsidR="00F125BA" w:rsidRPr="008034A3" w:rsidRDefault="0085657E" w:rsidP="00F12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2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DD1" w:rsidRDefault="005D5DD1" w:rsidP="00F125BA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F73E9B" w:rsidRPr="00091B14" w:rsidRDefault="00F73E9B" w:rsidP="0062418F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1603EE" w:rsidRDefault="001603EE" w:rsidP="00FA278F">
      <w:pPr>
        <w:pStyle w:val="ConsPlusNormal"/>
        <w:spacing w:line="240" w:lineRule="exact"/>
        <w:ind w:firstLine="0"/>
        <w:rPr>
          <w:rFonts w:ascii="Times New Roman" w:hAnsi="Times New Roman"/>
          <w:szCs w:val="28"/>
        </w:rPr>
        <w:sectPr w:rsidR="001603EE" w:rsidSect="009A0F42">
          <w:headerReference w:type="even" r:id="rId15"/>
          <w:headerReference w:type="default" r:id="rId16"/>
          <w:pgSz w:w="11905" w:h="16837"/>
          <w:pgMar w:top="1134" w:right="567" w:bottom="992" w:left="1985" w:header="856" w:footer="1134" w:gutter="0"/>
          <w:cols w:space="720"/>
          <w:titlePg/>
          <w:docGrid w:linePitch="360"/>
        </w:sectPr>
      </w:pPr>
    </w:p>
    <w:p w:rsidR="001603EE" w:rsidRDefault="001603EE" w:rsidP="00AB7355">
      <w:pPr>
        <w:pStyle w:val="ConsPlusNormal"/>
        <w:spacing w:line="240" w:lineRule="exact"/>
        <w:ind w:firstLine="0"/>
        <w:outlineLvl w:val="1"/>
        <w:rPr>
          <w:rFonts w:ascii="Times New Roman" w:hAnsi="Times New Roman"/>
          <w:color w:val="000000"/>
          <w:szCs w:val="28"/>
        </w:rPr>
      </w:pPr>
    </w:p>
    <w:p w:rsidR="00627A54" w:rsidRDefault="00627A54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Pr="00627A54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</w:t>
      </w:r>
      <w:r w:rsidR="00996D37">
        <w:rPr>
          <w:rFonts w:ascii="Times New Roman" w:hAnsi="Times New Roman" w:cs="Times New Roman"/>
          <w:color w:val="000000"/>
          <w:sz w:val="22"/>
          <w:szCs w:val="22"/>
        </w:rPr>
        <w:t xml:space="preserve">№ 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:rsidR="00627A54" w:rsidRPr="00627A54" w:rsidRDefault="00627A54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627A54" w:rsidRDefault="00627A54" w:rsidP="00627A54">
      <w:pPr>
        <w:autoSpaceDE w:val="0"/>
        <w:spacing w:line="240" w:lineRule="exact"/>
        <w:ind w:left="4956"/>
        <w:jc w:val="both"/>
        <w:outlineLvl w:val="1"/>
        <w:rPr>
          <w:rFonts w:ascii="Times New Roman" w:hAnsi="Times New Roman" w:cs="Times New Roman"/>
          <w:kern w:val="2"/>
          <w:sz w:val="22"/>
          <w:szCs w:val="22"/>
          <w:lang w:eastAsia="zh-CN"/>
        </w:rPr>
      </w:pPr>
      <w:r w:rsidRPr="00627A54">
        <w:rPr>
          <w:rFonts w:ascii="Times New Roman" w:hAnsi="Times New Roman" w:cs="Times New Roman"/>
          <w:color w:val="000000"/>
          <w:sz w:val="22"/>
          <w:szCs w:val="22"/>
        </w:rPr>
        <w:t xml:space="preserve">к административному </w:t>
      </w:r>
      <w:hyperlink w:anchor="Par997" w:tooltip="Типовой административный регламент" w:history="1">
        <w:r w:rsidRPr="00627A54">
          <w:rPr>
            <w:rFonts w:ascii="Times New Roman" w:hAnsi="Times New Roman" w:cs="Times New Roman"/>
            <w:color w:val="000000"/>
            <w:sz w:val="22"/>
            <w:szCs w:val="22"/>
          </w:rPr>
          <w:t>регламент</w:t>
        </w:r>
      </w:hyperlink>
      <w:r w:rsidRPr="00627A54">
        <w:rPr>
          <w:rFonts w:ascii="Times New Roman" w:hAnsi="Times New Roman" w:cs="Times New Roman"/>
          <w:color w:val="000000"/>
          <w:sz w:val="22"/>
          <w:szCs w:val="22"/>
        </w:rPr>
        <w:t xml:space="preserve">у </w:t>
      </w:r>
      <w:r w:rsidRPr="00627A54">
        <w:rPr>
          <w:rFonts w:ascii="Times New Roman" w:hAnsi="Times New Roman" w:cs="Times New Roman"/>
          <w:kern w:val="2"/>
          <w:sz w:val="22"/>
          <w:szCs w:val="22"/>
          <w:lang w:eastAsia="zh-CN"/>
        </w:rPr>
        <w:t>предоставления муниципальной услуги «</w:t>
      </w:r>
      <w:r w:rsidRPr="00627A54">
        <w:rPr>
          <w:rFonts w:ascii="Times New Roman" w:hAnsi="Times New Roman" w:cs="Times New Roman"/>
          <w:sz w:val="22"/>
          <w:szCs w:val="22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627A54">
        <w:rPr>
          <w:rFonts w:ascii="Times New Roman" w:hAnsi="Times New Roman" w:cs="Times New Roman"/>
          <w:kern w:val="2"/>
          <w:sz w:val="22"/>
          <w:szCs w:val="22"/>
          <w:lang w:eastAsia="zh-CN"/>
        </w:rPr>
        <w:t>»</w:t>
      </w:r>
    </w:p>
    <w:p w:rsidR="00627A54" w:rsidRDefault="00627A54" w:rsidP="00627A54">
      <w:pPr>
        <w:autoSpaceDE w:val="0"/>
        <w:spacing w:line="240" w:lineRule="exact"/>
        <w:ind w:left="4956"/>
        <w:jc w:val="both"/>
        <w:outlineLvl w:val="1"/>
        <w:rPr>
          <w:rFonts w:ascii="Times New Roman" w:hAnsi="Times New Roman" w:cs="Times New Roman"/>
          <w:kern w:val="2"/>
          <w:sz w:val="22"/>
          <w:szCs w:val="22"/>
          <w:lang w:eastAsia="zh-CN"/>
        </w:rPr>
      </w:pPr>
    </w:p>
    <w:p w:rsidR="00627A54" w:rsidRPr="00627A54" w:rsidRDefault="00627A54" w:rsidP="00627A54">
      <w:pPr>
        <w:spacing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27A54">
        <w:rPr>
          <w:rFonts w:ascii="Times New Roman" w:hAnsi="Times New Roman" w:cs="Times New Roman"/>
          <w:sz w:val="28"/>
          <w:szCs w:val="28"/>
        </w:rPr>
        <w:t>ФОРМА</w:t>
      </w:r>
    </w:p>
    <w:p w:rsidR="00627A54" w:rsidRPr="00627A54" w:rsidRDefault="00627A54" w:rsidP="00627A54">
      <w:pPr>
        <w:autoSpaceDE w:val="0"/>
        <w:spacing w:line="240" w:lineRule="exact"/>
        <w:ind w:left="4956"/>
        <w:jc w:val="right"/>
        <w:outlineLvl w:val="1"/>
        <w:rPr>
          <w:rFonts w:ascii="Times New Roman" w:hAnsi="Times New Roman" w:cs="Times New Roman"/>
          <w:kern w:val="2"/>
          <w:sz w:val="22"/>
          <w:szCs w:val="22"/>
          <w:lang w:eastAsia="zh-CN"/>
        </w:rPr>
      </w:pPr>
    </w:p>
    <w:p w:rsidR="00D74248" w:rsidRDefault="00D74248" w:rsidP="00DD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9D2668" w:rsidRDefault="009D2668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E9B" w:rsidRPr="000A4395" w:rsidRDefault="001A121D" w:rsidP="00D41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D415DE" w:rsidRPr="00D415DE">
        <w:rPr>
          <w:rFonts w:ascii="Times New Roman" w:hAnsi="Times New Roman"/>
          <w:kern w:val="2"/>
          <w:sz w:val="28"/>
          <w:szCs w:val="28"/>
          <w:lang w:eastAsia="zh-CN"/>
        </w:rPr>
        <w:t>Труновского муниципального округа Ставропольского края</w:t>
      </w:r>
      <w:r w:rsidR="00D415DE" w:rsidRPr="000A4395">
        <w:rPr>
          <w:rFonts w:ascii="Times New Roman" w:hAnsi="Times New Roman"/>
          <w:kern w:val="2"/>
          <w:szCs w:val="28"/>
          <w:lang w:eastAsia="zh-CN"/>
        </w:rPr>
        <w:t xml:space="preserve"> </w:t>
      </w:r>
      <w:r w:rsidR="00F73E9B"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73E9B" w:rsidRPr="000A4395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F73E9B" w:rsidRPr="000A4395" w:rsidRDefault="00F73E9B" w:rsidP="000A4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D37" w:rsidRPr="000A4395" w:rsidRDefault="00996D37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73E9B" w:rsidRPr="00996D37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D37">
        <w:rPr>
          <w:rFonts w:ascii="Times New Roman" w:hAnsi="Times New Roman" w:cs="Times New Roman"/>
          <w:sz w:val="28"/>
          <w:szCs w:val="28"/>
        </w:rPr>
        <w:t>ЗАЯВЛЕНИЕ</w:t>
      </w: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мне вступить в брак с _________________________________________________________________</w:t>
      </w:r>
      <w:r w:rsidR="00A63200"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F73E9B" w:rsidRDefault="00F73E9B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Pr="003B27EE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B1478B" w:rsidRPr="003B27EE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B1478B" w:rsidRPr="003B27EE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ff2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</w:tblGrid>
      <w:tr w:rsidR="00B1478B" w:rsidTr="00B1478B">
        <w:tc>
          <w:tcPr>
            <w:tcW w:w="392" w:type="dxa"/>
          </w:tcPr>
          <w:p w:rsidR="00B1478B" w:rsidRPr="003B27EE" w:rsidRDefault="00B1478B" w:rsidP="00B1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78B" w:rsidTr="00B1478B">
        <w:tc>
          <w:tcPr>
            <w:tcW w:w="392" w:type="dxa"/>
          </w:tcPr>
          <w:p w:rsidR="00B1478B" w:rsidRPr="003B27EE" w:rsidRDefault="00B1478B" w:rsidP="00B1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близкими родственниками не являемся</w:t>
      </w:r>
    </w:p>
    <w:p w:rsidR="009D2668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официальных брачных отношениях н</w:t>
      </w:r>
      <w:r w:rsidR="0038095D">
        <w:rPr>
          <w:rFonts w:ascii="Times New Roman" w:hAnsi="Times New Roman" w:cs="Times New Roman"/>
          <w:sz w:val="28"/>
          <w:szCs w:val="28"/>
        </w:rPr>
        <w:t>и я, ни ФИО супруга(супруги)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95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состо</w:t>
      </w:r>
      <w:r w:rsidR="0038095D">
        <w:rPr>
          <w:rFonts w:ascii="Times New Roman" w:hAnsi="Times New Roman" w:cs="Times New Roman"/>
          <w:sz w:val="28"/>
          <w:szCs w:val="28"/>
        </w:rPr>
        <w:t>им</w:t>
      </w:r>
    </w:p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оказания муниципальной услуги:</w:t>
      </w:r>
    </w:p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</w:tblGrid>
      <w:tr w:rsidR="009D2668" w:rsidRPr="009D2668" w:rsidTr="00CA03D0">
        <w:tc>
          <w:tcPr>
            <w:tcW w:w="392" w:type="dxa"/>
          </w:tcPr>
          <w:p w:rsidR="009D2668" w:rsidRPr="00417845" w:rsidRDefault="009D2668" w:rsidP="009D26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2668" w:rsidRPr="009D2668" w:rsidTr="00CA03D0">
        <w:tc>
          <w:tcPr>
            <w:tcW w:w="392" w:type="dxa"/>
          </w:tcPr>
          <w:p w:rsidR="009D2668" w:rsidRPr="00417845" w:rsidRDefault="009D2668" w:rsidP="009D2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5D" w:rsidRPr="009D2668" w:rsidTr="00CA03D0">
        <w:tc>
          <w:tcPr>
            <w:tcW w:w="392" w:type="dxa"/>
          </w:tcPr>
          <w:p w:rsidR="0038095D" w:rsidRPr="00417845" w:rsidRDefault="0038095D" w:rsidP="009D2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5D" w:rsidRPr="009D2668" w:rsidTr="00CA03D0">
        <w:tc>
          <w:tcPr>
            <w:tcW w:w="392" w:type="dxa"/>
          </w:tcPr>
          <w:p w:rsidR="0038095D" w:rsidRPr="00417845" w:rsidRDefault="0038095D" w:rsidP="009D2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62418F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38095D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</w:t>
      </w:r>
    </w:p>
    <w:p w:rsidR="0038095D" w:rsidRDefault="0038095D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B1478B" w:rsidRPr="00B1478B" w:rsidRDefault="0038095D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1478B" w:rsidRPr="00B1478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1478B" w:rsidRP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E9B"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F73E9B" w:rsidRP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A278F" w:rsidRDefault="00FA278F" w:rsidP="00627A54">
      <w:pPr>
        <w:pStyle w:val="ConsPlusNormal"/>
        <w:spacing w:line="240" w:lineRule="exact"/>
        <w:ind w:firstLine="0"/>
        <w:outlineLvl w:val="1"/>
        <w:rPr>
          <w:rFonts w:ascii="Times New Roman" w:eastAsia="Times New Roman" w:hAnsi="Times New Roman"/>
          <w:kern w:val="0"/>
          <w:szCs w:val="28"/>
          <w:lang w:eastAsia="ru-RU"/>
        </w:rPr>
      </w:pPr>
    </w:p>
    <w:p w:rsidR="00627A54" w:rsidRDefault="00627A54" w:rsidP="00627A54">
      <w:pPr>
        <w:pStyle w:val="ConsPlusNormal"/>
        <w:spacing w:line="240" w:lineRule="exact"/>
        <w:ind w:firstLine="0"/>
        <w:outlineLvl w:val="1"/>
        <w:rPr>
          <w:rFonts w:ascii="Times New Roman" w:hAnsi="Times New Roman"/>
          <w:color w:val="000000"/>
          <w:szCs w:val="28"/>
        </w:rPr>
      </w:pPr>
    </w:p>
    <w:p w:rsidR="00627A54" w:rsidRDefault="00627A54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</w:p>
    <w:p w:rsidR="0062418F" w:rsidRDefault="0062418F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62418F" w:rsidRDefault="0062418F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DD50F5" w:rsidRDefault="00DD50F5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996D37" w:rsidRDefault="00996D37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627A54" w:rsidRDefault="00627A54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Pr="00627A54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</w:t>
      </w:r>
      <w:r w:rsidR="00996D37">
        <w:rPr>
          <w:rFonts w:ascii="Times New Roman" w:hAnsi="Times New Roman" w:cs="Times New Roman"/>
          <w:color w:val="000000"/>
          <w:sz w:val="22"/>
          <w:szCs w:val="22"/>
        </w:rPr>
        <w:t xml:space="preserve">№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p w:rsidR="00627A54" w:rsidRPr="00627A54" w:rsidRDefault="00627A54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627A54" w:rsidRDefault="00627A54" w:rsidP="00627A54">
      <w:pPr>
        <w:autoSpaceDE w:val="0"/>
        <w:spacing w:line="240" w:lineRule="exact"/>
        <w:ind w:left="4956"/>
        <w:jc w:val="both"/>
        <w:outlineLvl w:val="1"/>
        <w:rPr>
          <w:rFonts w:ascii="Times New Roman" w:hAnsi="Times New Roman" w:cs="Times New Roman"/>
          <w:kern w:val="2"/>
          <w:sz w:val="22"/>
          <w:szCs w:val="22"/>
          <w:lang w:eastAsia="zh-CN"/>
        </w:rPr>
      </w:pPr>
      <w:r w:rsidRPr="00627A54">
        <w:rPr>
          <w:rFonts w:ascii="Times New Roman" w:hAnsi="Times New Roman" w:cs="Times New Roman"/>
          <w:color w:val="000000"/>
          <w:sz w:val="22"/>
          <w:szCs w:val="22"/>
        </w:rPr>
        <w:t xml:space="preserve">к административному </w:t>
      </w:r>
      <w:hyperlink w:anchor="Par997" w:tooltip="Типовой административный регламент" w:history="1">
        <w:r w:rsidRPr="00627A54">
          <w:rPr>
            <w:rFonts w:ascii="Times New Roman" w:hAnsi="Times New Roman" w:cs="Times New Roman"/>
            <w:color w:val="000000"/>
            <w:sz w:val="22"/>
            <w:szCs w:val="22"/>
          </w:rPr>
          <w:t>регламент</w:t>
        </w:r>
      </w:hyperlink>
      <w:r w:rsidRPr="00627A54">
        <w:rPr>
          <w:rFonts w:ascii="Times New Roman" w:hAnsi="Times New Roman" w:cs="Times New Roman"/>
          <w:color w:val="000000"/>
          <w:sz w:val="22"/>
          <w:szCs w:val="22"/>
        </w:rPr>
        <w:t xml:space="preserve">у </w:t>
      </w:r>
      <w:r w:rsidRPr="00627A54">
        <w:rPr>
          <w:rFonts w:ascii="Times New Roman" w:hAnsi="Times New Roman" w:cs="Times New Roman"/>
          <w:kern w:val="2"/>
          <w:sz w:val="22"/>
          <w:szCs w:val="22"/>
          <w:lang w:eastAsia="zh-CN"/>
        </w:rPr>
        <w:t>предоставления муниципальной услуги «</w:t>
      </w:r>
      <w:r w:rsidRPr="00627A54">
        <w:rPr>
          <w:rFonts w:ascii="Times New Roman" w:hAnsi="Times New Roman" w:cs="Times New Roman"/>
          <w:sz w:val="22"/>
          <w:szCs w:val="22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627A54">
        <w:rPr>
          <w:rFonts w:ascii="Times New Roman" w:hAnsi="Times New Roman" w:cs="Times New Roman"/>
          <w:kern w:val="2"/>
          <w:sz w:val="22"/>
          <w:szCs w:val="22"/>
          <w:lang w:eastAsia="zh-CN"/>
        </w:rPr>
        <w:t>»</w:t>
      </w:r>
      <w:r>
        <w:rPr>
          <w:rFonts w:ascii="Times New Roman" w:hAnsi="Times New Roman" w:cs="Times New Roman"/>
          <w:kern w:val="2"/>
          <w:sz w:val="22"/>
          <w:szCs w:val="22"/>
          <w:lang w:eastAsia="zh-CN"/>
        </w:rPr>
        <w:t xml:space="preserve"> </w:t>
      </w:r>
    </w:p>
    <w:p w:rsidR="00627A54" w:rsidRDefault="00627A54" w:rsidP="00627A54">
      <w:pPr>
        <w:autoSpaceDE w:val="0"/>
        <w:spacing w:line="240" w:lineRule="exact"/>
        <w:ind w:left="4956"/>
        <w:jc w:val="both"/>
        <w:outlineLvl w:val="1"/>
        <w:rPr>
          <w:rFonts w:ascii="Times New Roman" w:hAnsi="Times New Roman" w:cs="Times New Roman"/>
          <w:kern w:val="2"/>
          <w:sz w:val="22"/>
          <w:szCs w:val="22"/>
          <w:lang w:eastAsia="zh-CN"/>
        </w:rPr>
      </w:pPr>
    </w:p>
    <w:p w:rsidR="00627A54" w:rsidRPr="00627A54" w:rsidRDefault="00627A54" w:rsidP="00627A54">
      <w:pPr>
        <w:spacing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27A54">
        <w:rPr>
          <w:rFonts w:ascii="Times New Roman" w:hAnsi="Times New Roman" w:cs="Times New Roman"/>
          <w:sz w:val="28"/>
          <w:szCs w:val="28"/>
        </w:rPr>
        <w:t>ФОРМА</w:t>
      </w:r>
    </w:p>
    <w:p w:rsidR="00627A54" w:rsidRPr="00627A54" w:rsidRDefault="00627A54" w:rsidP="00627A54">
      <w:pPr>
        <w:autoSpaceDE w:val="0"/>
        <w:spacing w:line="240" w:lineRule="exact"/>
        <w:ind w:left="4956"/>
        <w:jc w:val="right"/>
        <w:outlineLvl w:val="1"/>
        <w:rPr>
          <w:rFonts w:ascii="Times New Roman" w:hAnsi="Times New Roman" w:cs="Times New Roman"/>
          <w:kern w:val="2"/>
          <w:sz w:val="22"/>
          <w:szCs w:val="22"/>
          <w:lang w:eastAsia="zh-CN"/>
        </w:rPr>
      </w:pPr>
    </w:p>
    <w:p w:rsidR="009D2668" w:rsidRDefault="009D2668" w:rsidP="00996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668" w:rsidRDefault="009D2668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</w:p>
    <w:p w:rsidR="00A63200" w:rsidRPr="000A4395" w:rsidRDefault="00A63200" w:rsidP="00D41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Гла</w:t>
      </w:r>
      <w:r w:rsidR="001A121D">
        <w:rPr>
          <w:rFonts w:ascii="Times New Roman" w:hAnsi="Times New Roman" w:cs="Times New Roman"/>
          <w:color w:val="000000"/>
          <w:sz w:val="28"/>
          <w:szCs w:val="28"/>
        </w:rPr>
        <w:t xml:space="preserve">ве </w:t>
      </w:r>
      <w:r w:rsidR="00D415DE" w:rsidRPr="00D415DE">
        <w:rPr>
          <w:rFonts w:ascii="Times New Roman" w:hAnsi="Times New Roman"/>
          <w:kern w:val="2"/>
          <w:sz w:val="28"/>
          <w:szCs w:val="28"/>
          <w:lang w:eastAsia="zh-CN"/>
        </w:rPr>
        <w:t>Труновского муниципального округа Ставропольского края</w:t>
      </w:r>
      <w:r w:rsidR="00D415DE" w:rsidRPr="000A4395">
        <w:rPr>
          <w:rFonts w:ascii="Times New Roman" w:hAnsi="Times New Roman"/>
          <w:kern w:val="2"/>
          <w:szCs w:val="28"/>
          <w:lang w:eastAsia="zh-CN"/>
        </w:rPr>
        <w:t xml:space="preserve"> </w:t>
      </w: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A63200" w:rsidRDefault="00A63200" w:rsidP="00996D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6D37" w:rsidRPr="000A4395" w:rsidRDefault="00996D37" w:rsidP="00996D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00" w:rsidRPr="00996D37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D37">
        <w:rPr>
          <w:rFonts w:ascii="Times New Roman" w:hAnsi="Times New Roman" w:cs="Times New Roman"/>
          <w:sz w:val="28"/>
          <w:szCs w:val="28"/>
        </w:rPr>
        <w:t>ЗАЯВЛЕНИЕ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вступить в брак</w:t>
      </w:r>
      <w:r>
        <w:rPr>
          <w:rFonts w:ascii="Times New Roman" w:hAnsi="Times New Roman" w:cs="Times New Roman"/>
          <w:sz w:val="28"/>
          <w:szCs w:val="28"/>
        </w:rPr>
        <w:t xml:space="preserve"> моей(му) несовершеннолетней(му) дочери (сыну) _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P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A63200" w:rsidRP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bookmarkEnd w:id="8"/>
    <w:bookmarkEnd w:id="9"/>
    <w:p w:rsidR="00F73E9B" w:rsidRDefault="00F73E9B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A278F" w:rsidRDefault="00FA278F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</w:p>
    <w:p w:rsidR="0062418F" w:rsidRDefault="00627A54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</w:p>
    <w:p w:rsidR="00996D37" w:rsidRDefault="00996D37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996D37" w:rsidRDefault="00996D37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996D37" w:rsidRDefault="00996D37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627A54" w:rsidRDefault="0062418F" w:rsidP="0062418F">
      <w:pPr>
        <w:autoSpaceDE w:val="0"/>
        <w:spacing w:line="240" w:lineRule="exact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           </w:t>
      </w:r>
    </w:p>
    <w:p w:rsidR="00627A54" w:rsidRDefault="00627A54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Pr="00627A54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</w:t>
      </w:r>
      <w:r w:rsidR="00996D37">
        <w:rPr>
          <w:rFonts w:ascii="Times New Roman" w:hAnsi="Times New Roman" w:cs="Times New Roman"/>
          <w:color w:val="000000"/>
          <w:sz w:val="22"/>
          <w:szCs w:val="22"/>
        </w:rPr>
        <w:t xml:space="preserve">№ </w:t>
      </w:r>
      <w:r w:rsidR="0062418F">
        <w:rPr>
          <w:rFonts w:ascii="Times New Roman" w:hAnsi="Times New Roman" w:cs="Times New Roman"/>
          <w:color w:val="000000"/>
          <w:sz w:val="22"/>
          <w:szCs w:val="22"/>
        </w:rPr>
        <w:t>4</w:t>
      </w:r>
    </w:p>
    <w:p w:rsidR="00627A54" w:rsidRPr="00627A54" w:rsidRDefault="00627A54" w:rsidP="00627A54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627A54" w:rsidRDefault="00627A54" w:rsidP="00627A54">
      <w:pPr>
        <w:autoSpaceDE w:val="0"/>
        <w:spacing w:line="240" w:lineRule="exact"/>
        <w:ind w:left="4956"/>
        <w:jc w:val="both"/>
        <w:outlineLvl w:val="1"/>
        <w:rPr>
          <w:rFonts w:ascii="Times New Roman" w:hAnsi="Times New Roman" w:cs="Times New Roman"/>
          <w:kern w:val="2"/>
          <w:sz w:val="22"/>
          <w:szCs w:val="22"/>
          <w:lang w:eastAsia="zh-CN"/>
        </w:rPr>
      </w:pPr>
      <w:r w:rsidRPr="00627A54">
        <w:rPr>
          <w:rFonts w:ascii="Times New Roman" w:hAnsi="Times New Roman" w:cs="Times New Roman"/>
          <w:color w:val="000000"/>
          <w:sz w:val="22"/>
          <w:szCs w:val="22"/>
        </w:rPr>
        <w:t xml:space="preserve">к административному </w:t>
      </w:r>
      <w:hyperlink w:anchor="Par997" w:tooltip="Типовой административный регламент" w:history="1">
        <w:r w:rsidRPr="00627A54">
          <w:rPr>
            <w:rFonts w:ascii="Times New Roman" w:hAnsi="Times New Roman" w:cs="Times New Roman"/>
            <w:color w:val="000000"/>
            <w:sz w:val="22"/>
            <w:szCs w:val="22"/>
          </w:rPr>
          <w:t>регламент</w:t>
        </w:r>
      </w:hyperlink>
      <w:r w:rsidRPr="00627A54">
        <w:rPr>
          <w:rFonts w:ascii="Times New Roman" w:hAnsi="Times New Roman" w:cs="Times New Roman"/>
          <w:color w:val="000000"/>
          <w:sz w:val="22"/>
          <w:szCs w:val="22"/>
        </w:rPr>
        <w:t xml:space="preserve">у </w:t>
      </w:r>
      <w:r w:rsidRPr="00627A54">
        <w:rPr>
          <w:rFonts w:ascii="Times New Roman" w:hAnsi="Times New Roman" w:cs="Times New Roman"/>
          <w:kern w:val="2"/>
          <w:sz w:val="22"/>
          <w:szCs w:val="22"/>
          <w:lang w:eastAsia="zh-CN"/>
        </w:rPr>
        <w:t>предоставления муниципальной услуги «</w:t>
      </w:r>
      <w:r w:rsidRPr="00627A54">
        <w:rPr>
          <w:rFonts w:ascii="Times New Roman" w:hAnsi="Times New Roman" w:cs="Times New Roman"/>
          <w:sz w:val="22"/>
          <w:szCs w:val="22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627A54">
        <w:rPr>
          <w:rFonts w:ascii="Times New Roman" w:hAnsi="Times New Roman" w:cs="Times New Roman"/>
          <w:kern w:val="2"/>
          <w:sz w:val="22"/>
          <w:szCs w:val="22"/>
          <w:lang w:eastAsia="zh-CN"/>
        </w:rPr>
        <w:t>»</w:t>
      </w:r>
    </w:p>
    <w:p w:rsidR="00627A54" w:rsidRDefault="00627A54" w:rsidP="00627A54">
      <w:pPr>
        <w:autoSpaceDE w:val="0"/>
        <w:spacing w:line="240" w:lineRule="exact"/>
        <w:ind w:left="4956"/>
        <w:jc w:val="both"/>
        <w:outlineLvl w:val="1"/>
        <w:rPr>
          <w:rFonts w:ascii="Times New Roman" w:hAnsi="Times New Roman" w:cs="Times New Roman"/>
          <w:kern w:val="2"/>
          <w:sz w:val="22"/>
          <w:szCs w:val="22"/>
          <w:lang w:eastAsia="zh-CN"/>
        </w:rPr>
      </w:pPr>
    </w:p>
    <w:p w:rsidR="00627A54" w:rsidRPr="00627A54" w:rsidRDefault="00627A54" w:rsidP="00627A54">
      <w:pPr>
        <w:spacing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27A54">
        <w:rPr>
          <w:rFonts w:ascii="Times New Roman" w:hAnsi="Times New Roman" w:cs="Times New Roman"/>
          <w:sz w:val="28"/>
          <w:szCs w:val="28"/>
        </w:rPr>
        <w:t>ФОРМА</w:t>
      </w:r>
    </w:p>
    <w:p w:rsidR="00627A54" w:rsidRPr="00627A54" w:rsidRDefault="00627A54" w:rsidP="00627A54">
      <w:pPr>
        <w:autoSpaceDE w:val="0"/>
        <w:spacing w:line="240" w:lineRule="exact"/>
        <w:ind w:left="4956"/>
        <w:jc w:val="right"/>
        <w:outlineLvl w:val="1"/>
        <w:rPr>
          <w:rFonts w:ascii="Times New Roman" w:hAnsi="Times New Roman" w:cs="Times New Roman"/>
          <w:kern w:val="2"/>
          <w:sz w:val="22"/>
          <w:szCs w:val="22"/>
          <w:lang w:eastAsia="zh-CN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C6E2A" w:rsidRDefault="00E20B0D" w:rsidP="00E20B0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996D37" w:rsidRDefault="00996D37" w:rsidP="00E20B0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C6E2A" w:rsidRDefault="00E20B0D" w:rsidP="00996D37">
      <w:pPr>
        <w:pStyle w:val="ConsPlusNonformat"/>
        <w:spacing w:line="240" w:lineRule="exact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об отказе</w:t>
      </w:r>
      <w:r w:rsidR="008C6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</w:t>
      </w:r>
      <w:r w:rsidR="0003487A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Выдача разрешения </w:t>
      </w:r>
    </w:p>
    <w:p w:rsidR="00E20B0D" w:rsidRPr="00E20B0D" w:rsidRDefault="00E20B0D" w:rsidP="00996D37">
      <w:pPr>
        <w:pStyle w:val="ConsPlusNonformat"/>
        <w:spacing w:line="240" w:lineRule="exact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на вступление в брак лицу, достигшему возраста шестнадцати лет, </w:t>
      </w:r>
    </w:p>
    <w:p w:rsidR="00E20B0D" w:rsidRPr="007E4A2D" w:rsidRDefault="00E20B0D" w:rsidP="00996D37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>но не достигшему совершеннолетия</w:t>
      </w:r>
      <w:r w:rsidR="0003487A">
        <w:rPr>
          <w:rFonts w:ascii="Times New Roman" w:hAnsi="Times New Roman"/>
          <w:kern w:val="2"/>
          <w:sz w:val="28"/>
          <w:szCs w:val="28"/>
          <w:lang w:eastAsia="zh-CN"/>
        </w:rPr>
        <w:t>»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7E4A2D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03487A"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</w:t>
      </w:r>
      <w:r w:rsidR="0003487A"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 20___ г.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обращением _______________________________________________</w:t>
      </w:r>
    </w:p>
    <w:p w:rsidR="00E20B0D" w:rsidRPr="007E4A2D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           </w:t>
      </w:r>
      <w:r w:rsidRPr="007E4A2D">
        <w:rPr>
          <w:rFonts w:ascii="Times New Roman" w:hAnsi="Times New Roman"/>
        </w:rPr>
        <w:t>(Ф.И.О. физического лица, наименование</w:t>
      </w:r>
      <w:r>
        <w:rPr>
          <w:rFonts w:ascii="Times New Roman" w:hAnsi="Times New Roman"/>
        </w:rPr>
        <w:t xml:space="preserve"> </w:t>
      </w:r>
      <w:r w:rsidRPr="007E4A2D">
        <w:rPr>
          <w:rFonts w:ascii="Times New Roman" w:hAnsi="Times New Roman"/>
        </w:rPr>
        <w:t>юридического лица - заявителя)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E4A2D">
        <w:rPr>
          <w:rFonts w:ascii="Times New Roman" w:hAnsi="Times New Roman"/>
          <w:sz w:val="28"/>
          <w:szCs w:val="28"/>
        </w:rPr>
        <w:t xml:space="preserve"> намерении </w:t>
      </w:r>
      <w:r>
        <w:rPr>
          <w:rFonts w:ascii="Times New Roman" w:hAnsi="Times New Roman"/>
          <w:sz w:val="28"/>
          <w:szCs w:val="28"/>
        </w:rPr>
        <w:t xml:space="preserve">вступить в брак лицу, достигшему возраста шестнадцати лет, </w:t>
      </w:r>
      <w:r w:rsidR="008C6E2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но не достигшему совершеннолетия____________________________________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отказать </w:t>
      </w:r>
      <w:r w:rsidR="008C6E2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E4A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="0003487A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>
        <w:rPr>
          <w:rFonts w:ascii="Times New Roman" w:hAnsi="Times New Roman"/>
          <w:kern w:val="2"/>
          <w:sz w:val="28"/>
          <w:szCs w:val="28"/>
          <w:lang w:eastAsia="zh-CN"/>
        </w:rPr>
        <w:t>»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r w:rsidRPr="00E20B0D"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>:__________________________________________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Pr="00D70EEC">
        <w:rPr>
          <w:rFonts w:ascii="Times New Roman" w:hAnsi="Times New Roman"/>
        </w:rPr>
        <w:t>(указывается основание отказа)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D415DE" w:rsidRDefault="00FD49B9" w:rsidP="00D415DE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FD49B9" w:rsidRDefault="00996D37" w:rsidP="00D415DE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                         </w:t>
      </w:r>
      <w:r w:rsidR="00FD49B9">
        <w:rPr>
          <w:rFonts w:ascii="Times New Roman" w:hAnsi="Times New Roman"/>
          <w:sz w:val="28"/>
          <w:szCs w:val="28"/>
        </w:rPr>
        <w:t>дминистрации Труновского</w:t>
      </w:r>
    </w:p>
    <w:p w:rsidR="00D415DE" w:rsidRDefault="00D415DE" w:rsidP="00D415DE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 w:rsidR="00E20B0D">
        <w:rPr>
          <w:rFonts w:ascii="Times New Roman" w:hAnsi="Times New Roman"/>
          <w:sz w:val="28"/>
          <w:szCs w:val="28"/>
        </w:rPr>
        <w:t xml:space="preserve"> </w:t>
      </w:r>
    </w:p>
    <w:p w:rsidR="00E20B0D" w:rsidRPr="007E4A2D" w:rsidRDefault="00D415DE" w:rsidP="00D415DE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E20B0D">
        <w:rPr>
          <w:rFonts w:ascii="Times New Roman" w:hAnsi="Times New Roman"/>
          <w:sz w:val="28"/>
          <w:szCs w:val="28"/>
        </w:rPr>
        <w:t xml:space="preserve"> </w:t>
      </w:r>
      <w:r w:rsidR="00E20B0D" w:rsidRPr="007E4A2D">
        <w:rPr>
          <w:rFonts w:ascii="Times New Roman" w:hAnsi="Times New Roman"/>
          <w:sz w:val="28"/>
          <w:szCs w:val="28"/>
        </w:rPr>
        <w:t xml:space="preserve"> </w:t>
      </w:r>
      <w:r w:rsidR="00E20B0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20B0D" w:rsidRPr="007E4A2D">
        <w:rPr>
          <w:rFonts w:ascii="Times New Roman" w:hAnsi="Times New Roman"/>
          <w:sz w:val="28"/>
          <w:szCs w:val="28"/>
        </w:rPr>
        <w:t>__________________</w:t>
      </w:r>
      <w:r w:rsidR="00E20B0D">
        <w:rPr>
          <w:rFonts w:ascii="Times New Roman" w:hAnsi="Times New Roman"/>
          <w:sz w:val="28"/>
          <w:szCs w:val="28"/>
        </w:rPr>
        <w:t>_</w:t>
      </w:r>
      <w:r w:rsidR="00E20B0D" w:rsidRPr="007E4A2D">
        <w:rPr>
          <w:rFonts w:ascii="Times New Roman" w:hAnsi="Times New Roman"/>
          <w:sz w:val="28"/>
          <w:szCs w:val="28"/>
        </w:rPr>
        <w:t>_</w:t>
      </w:r>
    </w:p>
    <w:p w:rsidR="00E20B0D" w:rsidRPr="00D70EEC" w:rsidRDefault="00E20B0D" w:rsidP="00E20B0D">
      <w:pPr>
        <w:pStyle w:val="ConsPlusNonformat"/>
        <w:jc w:val="both"/>
        <w:rPr>
          <w:rFonts w:ascii="Times New Roman" w:hAnsi="Times New Roman"/>
        </w:rPr>
      </w:pPr>
      <w:r w:rsidRPr="00D70EEC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D70EEC">
        <w:rPr>
          <w:rFonts w:ascii="Times New Roman" w:hAnsi="Times New Roman"/>
        </w:rPr>
        <w:t xml:space="preserve">(подпись)               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E4A2D">
        <w:rPr>
          <w:rFonts w:ascii="Times New Roman" w:hAnsi="Times New Roman"/>
          <w:sz w:val="28"/>
          <w:szCs w:val="28"/>
        </w:rPr>
        <w:t>а обратной стороне последнего листа: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Получил </w:t>
      </w:r>
      <w:r w:rsidR="0003487A"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____</w:t>
      </w:r>
      <w:r w:rsidR="0003487A"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 20_____ г.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   </w:t>
      </w:r>
      <w:r w:rsidRPr="00D70EEC">
        <w:rPr>
          <w:rFonts w:ascii="Times New Roman" w:hAnsi="Times New Roman"/>
        </w:rPr>
        <w:t>(подпись заявителя или уполномоченного лица заявителя, заполняется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в случае получения копии решения лично)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E4A2D">
        <w:rPr>
          <w:rFonts w:ascii="Times New Roman" w:hAnsi="Times New Roman"/>
          <w:sz w:val="28"/>
          <w:szCs w:val="28"/>
        </w:rPr>
        <w:t>Решение направлено в адрес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2D">
        <w:rPr>
          <w:rFonts w:ascii="Times New Roman" w:hAnsi="Times New Roman"/>
          <w:sz w:val="28"/>
          <w:szCs w:val="28"/>
        </w:rPr>
        <w:t xml:space="preserve">(ей) </w:t>
      </w:r>
      <w:r w:rsidR="0003487A"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</w:t>
      </w:r>
      <w:r w:rsidR="0003487A"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________________ 20__ г.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(подпись должностного лица, направившего решение в адрес заявителя(ей))</w:t>
      </w:r>
    </w:p>
    <w:p w:rsidR="0062418F" w:rsidRPr="007666BF" w:rsidRDefault="00E20B0D" w:rsidP="007666BF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заполняется в случае напр</w:t>
      </w:r>
      <w:r w:rsidR="00627A54">
        <w:rPr>
          <w:rFonts w:ascii="Times New Roman" w:hAnsi="Times New Roman"/>
        </w:rPr>
        <w:t>авления копии решения по почте</w:t>
      </w:r>
    </w:p>
    <w:sectPr w:rsidR="0062418F" w:rsidRPr="007666BF" w:rsidSect="00627A54">
      <w:pgSz w:w="11905" w:h="16837"/>
      <w:pgMar w:top="567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C7" w:rsidRDefault="005811C7" w:rsidP="00967F77">
      <w:r>
        <w:separator/>
      </w:r>
    </w:p>
  </w:endnote>
  <w:endnote w:type="continuationSeparator" w:id="1">
    <w:p w:rsidR="005811C7" w:rsidRDefault="005811C7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C7" w:rsidRDefault="005811C7" w:rsidP="00967F77">
      <w:r>
        <w:separator/>
      </w:r>
    </w:p>
  </w:footnote>
  <w:footnote w:type="continuationSeparator" w:id="1">
    <w:p w:rsidR="005811C7" w:rsidRDefault="005811C7" w:rsidP="009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7B" w:rsidRDefault="00026E7B" w:rsidP="00817009">
    <w:pPr>
      <w:pStyle w:val="af4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6E7B" w:rsidRDefault="00026E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008295"/>
      <w:docPartObj>
        <w:docPartGallery w:val="Page Numbers (Top of Page)"/>
        <w:docPartUnique/>
      </w:docPartObj>
    </w:sdtPr>
    <w:sdtContent>
      <w:p w:rsidR="00026E7B" w:rsidRDefault="00026E7B">
        <w:pPr>
          <w:pStyle w:val="af4"/>
          <w:jc w:val="center"/>
        </w:pPr>
        <w:fldSimple w:instr="PAGE   \* MERGEFORMAT">
          <w:r w:rsidR="007666BF">
            <w:rPr>
              <w:noProof/>
            </w:rPr>
            <w:t>35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2B190E47"/>
    <w:multiLevelType w:val="multilevel"/>
    <w:tmpl w:val="C8CE0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E91694E"/>
    <w:multiLevelType w:val="multilevel"/>
    <w:tmpl w:val="319C90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6D773A97"/>
    <w:multiLevelType w:val="hybridMultilevel"/>
    <w:tmpl w:val="E5F80EFC"/>
    <w:lvl w:ilvl="0" w:tplc="F4D05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967F77"/>
    <w:rsid w:val="00001206"/>
    <w:rsid w:val="000051E5"/>
    <w:rsid w:val="000140F8"/>
    <w:rsid w:val="0002098D"/>
    <w:rsid w:val="00020CE3"/>
    <w:rsid w:val="00022B56"/>
    <w:rsid w:val="00026E7B"/>
    <w:rsid w:val="0003487A"/>
    <w:rsid w:val="0003534C"/>
    <w:rsid w:val="000420CF"/>
    <w:rsid w:val="00042E2C"/>
    <w:rsid w:val="00045C01"/>
    <w:rsid w:val="00046F02"/>
    <w:rsid w:val="00054B80"/>
    <w:rsid w:val="0005621A"/>
    <w:rsid w:val="0006169A"/>
    <w:rsid w:val="00063FAC"/>
    <w:rsid w:val="00066098"/>
    <w:rsid w:val="00076AEE"/>
    <w:rsid w:val="00077052"/>
    <w:rsid w:val="0008527C"/>
    <w:rsid w:val="00086D8D"/>
    <w:rsid w:val="00090780"/>
    <w:rsid w:val="00091B14"/>
    <w:rsid w:val="000922F5"/>
    <w:rsid w:val="00092636"/>
    <w:rsid w:val="00094DD4"/>
    <w:rsid w:val="0009557D"/>
    <w:rsid w:val="0009588C"/>
    <w:rsid w:val="00095E0E"/>
    <w:rsid w:val="000A1412"/>
    <w:rsid w:val="000A4395"/>
    <w:rsid w:val="000A471C"/>
    <w:rsid w:val="000A4961"/>
    <w:rsid w:val="000A5409"/>
    <w:rsid w:val="000A619C"/>
    <w:rsid w:val="000A79F1"/>
    <w:rsid w:val="000B0A17"/>
    <w:rsid w:val="000B37CD"/>
    <w:rsid w:val="000B4A23"/>
    <w:rsid w:val="000C13EB"/>
    <w:rsid w:val="000C2DE7"/>
    <w:rsid w:val="000C42B7"/>
    <w:rsid w:val="000C51F0"/>
    <w:rsid w:val="000D043C"/>
    <w:rsid w:val="000D2265"/>
    <w:rsid w:val="000D3181"/>
    <w:rsid w:val="000E0C20"/>
    <w:rsid w:val="000E5D86"/>
    <w:rsid w:val="000E66F5"/>
    <w:rsid w:val="000E7284"/>
    <w:rsid w:val="000F016C"/>
    <w:rsid w:val="000F0CAD"/>
    <w:rsid w:val="000F1EF0"/>
    <w:rsid w:val="000F29F7"/>
    <w:rsid w:val="000F3ED2"/>
    <w:rsid w:val="000F4816"/>
    <w:rsid w:val="000F6DE5"/>
    <w:rsid w:val="00103849"/>
    <w:rsid w:val="00105F6F"/>
    <w:rsid w:val="001073F7"/>
    <w:rsid w:val="00115684"/>
    <w:rsid w:val="001156A5"/>
    <w:rsid w:val="00121BC2"/>
    <w:rsid w:val="00125F84"/>
    <w:rsid w:val="00136003"/>
    <w:rsid w:val="00137206"/>
    <w:rsid w:val="001431C4"/>
    <w:rsid w:val="00147BBC"/>
    <w:rsid w:val="001511F7"/>
    <w:rsid w:val="001603EE"/>
    <w:rsid w:val="00161A85"/>
    <w:rsid w:val="00161CCA"/>
    <w:rsid w:val="00162C0B"/>
    <w:rsid w:val="0016758D"/>
    <w:rsid w:val="001711DE"/>
    <w:rsid w:val="001717EC"/>
    <w:rsid w:val="00174BF1"/>
    <w:rsid w:val="00176704"/>
    <w:rsid w:val="0018064D"/>
    <w:rsid w:val="00181B59"/>
    <w:rsid w:val="00183D41"/>
    <w:rsid w:val="00186DC0"/>
    <w:rsid w:val="00193CFC"/>
    <w:rsid w:val="00197C98"/>
    <w:rsid w:val="001A121D"/>
    <w:rsid w:val="001A298D"/>
    <w:rsid w:val="001A29ED"/>
    <w:rsid w:val="001B4074"/>
    <w:rsid w:val="001B7804"/>
    <w:rsid w:val="001C0EA7"/>
    <w:rsid w:val="001C7C98"/>
    <w:rsid w:val="001D10AE"/>
    <w:rsid w:val="001D4108"/>
    <w:rsid w:val="001E1A55"/>
    <w:rsid w:val="001E3B95"/>
    <w:rsid w:val="001F31B0"/>
    <w:rsid w:val="0020386C"/>
    <w:rsid w:val="00204E74"/>
    <w:rsid w:val="00206AA9"/>
    <w:rsid w:val="0020721C"/>
    <w:rsid w:val="002072E8"/>
    <w:rsid w:val="0020755E"/>
    <w:rsid w:val="002117AF"/>
    <w:rsid w:val="00213573"/>
    <w:rsid w:val="00216AC3"/>
    <w:rsid w:val="002218C5"/>
    <w:rsid w:val="002327C6"/>
    <w:rsid w:val="0023335F"/>
    <w:rsid w:val="00235C19"/>
    <w:rsid w:val="0023659B"/>
    <w:rsid w:val="00240207"/>
    <w:rsid w:val="00240443"/>
    <w:rsid w:val="002439C8"/>
    <w:rsid w:val="002457D4"/>
    <w:rsid w:val="002466B8"/>
    <w:rsid w:val="00246AA5"/>
    <w:rsid w:val="00250AAC"/>
    <w:rsid w:val="0026017C"/>
    <w:rsid w:val="00260570"/>
    <w:rsid w:val="00261F48"/>
    <w:rsid w:val="0026510C"/>
    <w:rsid w:val="00265CBC"/>
    <w:rsid w:val="0026637A"/>
    <w:rsid w:val="00266DB6"/>
    <w:rsid w:val="00272750"/>
    <w:rsid w:val="002807C2"/>
    <w:rsid w:val="002824A0"/>
    <w:rsid w:val="0029328B"/>
    <w:rsid w:val="00294884"/>
    <w:rsid w:val="00296F6F"/>
    <w:rsid w:val="002A5F2E"/>
    <w:rsid w:val="002B034C"/>
    <w:rsid w:val="002B7D95"/>
    <w:rsid w:val="002C10CA"/>
    <w:rsid w:val="002C633A"/>
    <w:rsid w:val="002C66B0"/>
    <w:rsid w:val="002D5C84"/>
    <w:rsid w:val="002D7A91"/>
    <w:rsid w:val="002D7BB6"/>
    <w:rsid w:val="002E08A6"/>
    <w:rsid w:val="002E3C3C"/>
    <w:rsid w:val="002E4C5C"/>
    <w:rsid w:val="002E67AA"/>
    <w:rsid w:val="002F1118"/>
    <w:rsid w:val="00306B02"/>
    <w:rsid w:val="003132F2"/>
    <w:rsid w:val="003176E2"/>
    <w:rsid w:val="00320C0E"/>
    <w:rsid w:val="00321F4C"/>
    <w:rsid w:val="0032631A"/>
    <w:rsid w:val="00326DEA"/>
    <w:rsid w:val="003276E0"/>
    <w:rsid w:val="00347738"/>
    <w:rsid w:val="00347A52"/>
    <w:rsid w:val="00352E9D"/>
    <w:rsid w:val="00354126"/>
    <w:rsid w:val="00354A19"/>
    <w:rsid w:val="003554D5"/>
    <w:rsid w:val="00356F1B"/>
    <w:rsid w:val="00364D8E"/>
    <w:rsid w:val="00372CA5"/>
    <w:rsid w:val="00374396"/>
    <w:rsid w:val="0037523F"/>
    <w:rsid w:val="0038095D"/>
    <w:rsid w:val="003816D3"/>
    <w:rsid w:val="00382F43"/>
    <w:rsid w:val="00384D06"/>
    <w:rsid w:val="003900E6"/>
    <w:rsid w:val="00394BD4"/>
    <w:rsid w:val="003A2A36"/>
    <w:rsid w:val="003A7B51"/>
    <w:rsid w:val="003B16AC"/>
    <w:rsid w:val="003B27EE"/>
    <w:rsid w:val="003B384A"/>
    <w:rsid w:val="003B4A47"/>
    <w:rsid w:val="003B4BDC"/>
    <w:rsid w:val="003B4D21"/>
    <w:rsid w:val="003C1474"/>
    <w:rsid w:val="003C60DA"/>
    <w:rsid w:val="003D1A6A"/>
    <w:rsid w:val="003E22E8"/>
    <w:rsid w:val="003E350F"/>
    <w:rsid w:val="003E7B75"/>
    <w:rsid w:val="003E7DA5"/>
    <w:rsid w:val="003F7530"/>
    <w:rsid w:val="00401FC1"/>
    <w:rsid w:val="004023FA"/>
    <w:rsid w:val="00405534"/>
    <w:rsid w:val="00406D74"/>
    <w:rsid w:val="0041147A"/>
    <w:rsid w:val="004119DB"/>
    <w:rsid w:val="0041593B"/>
    <w:rsid w:val="00417845"/>
    <w:rsid w:val="00422744"/>
    <w:rsid w:val="0042558B"/>
    <w:rsid w:val="004258DF"/>
    <w:rsid w:val="004264FD"/>
    <w:rsid w:val="00430734"/>
    <w:rsid w:val="004325C5"/>
    <w:rsid w:val="00433712"/>
    <w:rsid w:val="004353DF"/>
    <w:rsid w:val="00437D30"/>
    <w:rsid w:val="00441579"/>
    <w:rsid w:val="0044218E"/>
    <w:rsid w:val="004430B2"/>
    <w:rsid w:val="00444DCF"/>
    <w:rsid w:val="00446835"/>
    <w:rsid w:val="00447715"/>
    <w:rsid w:val="00447EBF"/>
    <w:rsid w:val="00465542"/>
    <w:rsid w:val="00472067"/>
    <w:rsid w:val="00490A73"/>
    <w:rsid w:val="00496815"/>
    <w:rsid w:val="004A1B5D"/>
    <w:rsid w:val="004A5863"/>
    <w:rsid w:val="004B1107"/>
    <w:rsid w:val="004B67E6"/>
    <w:rsid w:val="004B7A22"/>
    <w:rsid w:val="004C173F"/>
    <w:rsid w:val="004E268A"/>
    <w:rsid w:val="004E4FB2"/>
    <w:rsid w:val="004F1C25"/>
    <w:rsid w:val="004F1F73"/>
    <w:rsid w:val="00502A73"/>
    <w:rsid w:val="00503F77"/>
    <w:rsid w:val="005064F7"/>
    <w:rsid w:val="00511FA7"/>
    <w:rsid w:val="0052021E"/>
    <w:rsid w:val="0052026D"/>
    <w:rsid w:val="00523DEC"/>
    <w:rsid w:val="0052423C"/>
    <w:rsid w:val="005267A2"/>
    <w:rsid w:val="00526C5C"/>
    <w:rsid w:val="00534B3D"/>
    <w:rsid w:val="0054096A"/>
    <w:rsid w:val="00541CD6"/>
    <w:rsid w:val="00542F17"/>
    <w:rsid w:val="005454B2"/>
    <w:rsid w:val="00550F0E"/>
    <w:rsid w:val="00552B9F"/>
    <w:rsid w:val="00561F8B"/>
    <w:rsid w:val="00562941"/>
    <w:rsid w:val="00562C21"/>
    <w:rsid w:val="00566B3D"/>
    <w:rsid w:val="00566C44"/>
    <w:rsid w:val="00574365"/>
    <w:rsid w:val="00576527"/>
    <w:rsid w:val="00576ABB"/>
    <w:rsid w:val="005811C7"/>
    <w:rsid w:val="00582FE2"/>
    <w:rsid w:val="0058708B"/>
    <w:rsid w:val="00592B93"/>
    <w:rsid w:val="00594AB6"/>
    <w:rsid w:val="00596629"/>
    <w:rsid w:val="005A159F"/>
    <w:rsid w:val="005A5C77"/>
    <w:rsid w:val="005A5CE3"/>
    <w:rsid w:val="005A6392"/>
    <w:rsid w:val="005A717D"/>
    <w:rsid w:val="005B0015"/>
    <w:rsid w:val="005B098D"/>
    <w:rsid w:val="005B449A"/>
    <w:rsid w:val="005B45B9"/>
    <w:rsid w:val="005C0609"/>
    <w:rsid w:val="005C435F"/>
    <w:rsid w:val="005D06C2"/>
    <w:rsid w:val="005D12CE"/>
    <w:rsid w:val="005D37A0"/>
    <w:rsid w:val="005D37D6"/>
    <w:rsid w:val="005D4976"/>
    <w:rsid w:val="005D5DD1"/>
    <w:rsid w:val="005E0A40"/>
    <w:rsid w:val="005E5466"/>
    <w:rsid w:val="005E64BF"/>
    <w:rsid w:val="005F0764"/>
    <w:rsid w:val="005F3711"/>
    <w:rsid w:val="006035BF"/>
    <w:rsid w:val="00606641"/>
    <w:rsid w:val="0061293D"/>
    <w:rsid w:val="006143F4"/>
    <w:rsid w:val="00615545"/>
    <w:rsid w:val="0061750E"/>
    <w:rsid w:val="00620EF1"/>
    <w:rsid w:val="0062219A"/>
    <w:rsid w:val="006239CB"/>
    <w:rsid w:val="0062418F"/>
    <w:rsid w:val="006273E4"/>
    <w:rsid w:val="00627A54"/>
    <w:rsid w:val="006323C3"/>
    <w:rsid w:val="00637A98"/>
    <w:rsid w:val="00637D02"/>
    <w:rsid w:val="0064232C"/>
    <w:rsid w:val="00643BB0"/>
    <w:rsid w:val="006509FC"/>
    <w:rsid w:val="00656D78"/>
    <w:rsid w:val="006577F0"/>
    <w:rsid w:val="00661002"/>
    <w:rsid w:val="006643E3"/>
    <w:rsid w:val="0067041A"/>
    <w:rsid w:val="00673391"/>
    <w:rsid w:val="00683391"/>
    <w:rsid w:val="00687930"/>
    <w:rsid w:val="00691923"/>
    <w:rsid w:val="00696465"/>
    <w:rsid w:val="006A1CF1"/>
    <w:rsid w:val="006A1E1A"/>
    <w:rsid w:val="006A39F5"/>
    <w:rsid w:val="006A6114"/>
    <w:rsid w:val="006A6E98"/>
    <w:rsid w:val="006A7B25"/>
    <w:rsid w:val="006B09EB"/>
    <w:rsid w:val="006B1F9D"/>
    <w:rsid w:val="006B2717"/>
    <w:rsid w:val="006B4136"/>
    <w:rsid w:val="006B42CB"/>
    <w:rsid w:val="006C0615"/>
    <w:rsid w:val="006D0152"/>
    <w:rsid w:val="006D4408"/>
    <w:rsid w:val="006D4EA4"/>
    <w:rsid w:val="006E4101"/>
    <w:rsid w:val="006F2421"/>
    <w:rsid w:val="006F76C9"/>
    <w:rsid w:val="00701F84"/>
    <w:rsid w:val="00705C59"/>
    <w:rsid w:val="007163F0"/>
    <w:rsid w:val="0071694D"/>
    <w:rsid w:val="00717AEE"/>
    <w:rsid w:val="0072380A"/>
    <w:rsid w:val="00724811"/>
    <w:rsid w:val="00726C43"/>
    <w:rsid w:val="0072799F"/>
    <w:rsid w:val="00732EF1"/>
    <w:rsid w:val="00740588"/>
    <w:rsid w:val="0074186C"/>
    <w:rsid w:val="00741AED"/>
    <w:rsid w:val="00751198"/>
    <w:rsid w:val="007514FE"/>
    <w:rsid w:val="0075568E"/>
    <w:rsid w:val="007556F3"/>
    <w:rsid w:val="00755BE2"/>
    <w:rsid w:val="00763765"/>
    <w:rsid w:val="007656B0"/>
    <w:rsid w:val="007662CB"/>
    <w:rsid w:val="007665EF"/>
    <w:rsid w:val="007666BF"/>
    <w:rsid w:val="0077128E"/>
    <w:rsid w:val="00772C07"/>
    <w:rsid w:val="007776D4"/>
    <w:rsid w:val="00782A05"/>
    <w:rsid w:val="00784E3F"/>
    <w:rsid w:val="00786779"/>
    <w:rsid w:val="007969FA"/>
    <w:rsid w:val="007A2DBA"/>
    <w:rsid w:val="007A5F2C"/>
    <w:rsid w:val="007A6C66"/>
    <w:rsid w:val="007B0FAC"/>
    <w:rsid w:val="007B2651"/>
    <w:rsid w:val="007C2029"/>
    <w:rsid w:val="007C4FCA"/>
    <w:rsid w:val="007C59F8"/>
    <w:rsid w:val="007C73DA"/>
    <w:rsid w:val="007D6C54"/>
    <w:rsid w:val="007E57AD"/>
    <w:rsid w:val="007F2ECE"/>
    <w:rsid w:val="007F2EE9"/>
    <w:rsid w:val="007F3EE0"/>
    <w:rsid w:val="007F5812"/>
    <w:rsid w:val="00800E7C"/>
    <w:rsid w:val="008019A7"/>
    <w:rsid w:val="00801E40"/>
    <w:rsid w:val="008025A3"/>
    <w:rsid w:val="00802A80"/>
    <w:rsid w:val="008034A3"/>
    <w:rsid w:val="00806E0A"/>
    <w:rsid w:val="00810B9E"/>
    <w:rsid w:val="00814303"/>
    <w:rsid w:val="00816CA1"/>
    <w:rsid w:val="00817009"/>
    <w:rsid w:val="0081743A"/>
    <w:rsid w:val="00823657"/>
    <w:rsid w:val="00826447"/>
    <w:rsid w:val="0083041D"/>
    <w:rsid w:val="0083316C"/>
    <w:rsid w:val="00837FDC"/>
    <w:rsid w:val="0084431E"/>
    <w:rsid w:val="00844470"/>
    <w:rsid w:val="00850BFD"/>
    <w:rsid w:val="0085657E"/>
    <w:rsid w:val="00864CEA"/>
    <w:rsid w:val="00865A1A"/>
    <w:rsid w:val="00873367"/>
    <w:rsid w:val="008734A3"/>
    <w:rsid w:val="00874687"/>
    <w:rsid w:val="008814E3"/>
    <w:rsid w:val="00885BD1"/>
    <w:rsid w:val="00887A4D"/>
    <w:rsid w:val="0089050D"/>
    <w:rsid w:val="00893C47"/>
    <w:rsid w:val="00895102"/>
    <w:rsid w:val="008954FB"/>
    <w:rsid w:val="0089686C"/>
    <w:rsid w:val="00897794"/>
    <w:rsid w:val="008A32C8"/>
    <w:rsid w:val="008A49C2"/>
    <w:rsid w:val="008A640A"/>
    <w:rsid w:val="008A71B9"/>
    <w:rsid w:val="008A7BCF"/>
    <w:rsid w:val="008B4A50"/>
    <w:rsid w:val="008B5138"/>
    <w:rsid w:val="008B618B"/>
    <w:rsid w:val="008C6E2A"/>
    <w:rsid w:val="008D4CDF"/>
    <w:rsid w:val="008E0C79"/>
    <w:rsid w:val="008E3B9D"/>
    <w:rsid w:val="008F2A19"/>
    <w:rsid w:val="008F4E90"/>
    <w:rsid w:val="008F5E35"/>
    <w:rsid w:val="0090067A"/>
    <w:rsid w:val="00900E1A"/>
    <w:rsid w:val="00902C5A"/>
    <w:rsid w:val="009033E1"/>
    <w:rsid w:val="009034B8"/>
    <w:rsid w:val="00903BAF"/>
    <w:rsid w:val="00904BAD"/>
    <w:rsid w:val="00906E3D"/>
    <w:rsid w:val="00910C48"/>
    <w:rsid w:val="00911658"/>
    <w:rsid w:val="00915B07"/>
    <w:rsid w:val="00916259"/>
    <w:rsid w:val="0092759E"/>
    <w:rsid w:val="00932838"/>
    <w:rsid w:val="00934DDB"/>
    <w:rsid w:val="009409CD"/>
    <w:rsid w:val="009443D6"/>
    <w:rsid w:val="00947173"/>
    <w:rsid w:val="00947FD6"/>
    <w:rsid w:val="00952317"/>
    <w:rsid w:val="00952480"/>
    <w:rsid w:val="00952EF5"/>
    <w:rsid w:val="009563E7"/>
    <w:rsid w:val="00963DE3"/>
    <w:rsid w:val="00965309"/>
    <w:rsid w:val="00965FF1"/>
    <w:rsid w:val="00967F77"/>
    <w:rsid w:val="00971F94"/>
    <w:rsid w:val="00972CD5"/>
    <w:rsid w:val="00973C7E"/>
    <w:rsid w:val="009748E7"/>
    <w:rsid w:val="00977023"/>
    <w:rsid w:val="00981D62"/>
    <w:rsid w:val="009861A3"/>
    <w:rsid w:val="00986EBC"/>
    <w:rsid w:val="00991760"/>
    <w:rsid w:val="00992C0D"/>
    <w:rsid w:val="00996D37"/>
    <w:rsid w:val="009A0F42"/>
    <w:rsid w:val="009A3D9C"/>
    <w:rsid w:val="009A3F40"/>
    <w:rsid w:val="009B0D57"/>
    <w:rsid w:val="009B1E51"/>
    <w:rsid w:val="009B55C9"/>
    <w:rsid w:val="009C098A"/>
    <w:rsid w:val="009C1467"/>
    <w:rsid w:val="009C319A"/>
    <w:rsid w:val="009C3F69"/>
    <w:rsid w:val="009D2668"/>
    <w:rsid w:val="009D3644"/>
    <w:rsid w:val="009D5D30"/>
    <w:rsid w:val="009D6517"/>
    <w:rsid w:val="009F0654"/>
    <w:rsid w:val="009F3647"/>
    <w:rsid w:val="00A062FE"/>
    <w:rsid w:val="00A06DF3"/>
    <w:rsid w:val="00A10D83"/>
    <w:rsid w:val="00A13D34"/>
    <w:rsid w:val="00A231F6"/>
    <w:rsid w:val="00A25E44"/>
    <w:rsid w:val="00A26EF2"/>
    <w:rsid w:val="00A27352"/>
    <w:rsid w:val="00A35828"/>
    <w:rsid w:val="00A3716E"/>
    <w:rsid w:val="00A4035F"/>
    <w:rsid w:val="00A413D5"/>
    <w:rsid w:val="00A456AC"/>
    <w:rsid w:val="00A47FC4"/>
    <w:rsid w:val="00A53CD8"/>
    <w:rsid w:val="00A548E8"/>
    <w:rsid w:val="00A6105A"/>
    <w:rsid w:val="00A6238B"/>
    <w:rsid w:val="00A63200"/>
    <w:rsid w:val="00A64DD9"/>
    <w:rsid w:val="00A666AC"/>
    <w:rsid w:val="00A67EA5"/>
    <w:rsid w:val="00A735C4"/>
    <w:rsid w:val="00A77840"/>
    <w:rsid w:val="00A77F5E"/>
    <w:rsid w:val="00A84894"/>
    <w:rsid w:val="00A85363"/>
    <w:rsid w:val="00A85DC1"/>
    <w:rsid w:val="00A920C6"/>
    <w:rsid w:val="00A94C5C"/>
    <w:rsid w:val="00A95BE5"/>
    <w:rsid w:val="00AB39FE"/>
    <w:rsid w:val="00AB7355"/>
    <w:rsid w:val="00AE5C8A"/>
    <w:rsid w:val="00AF19EF"/>
    <w:rsid w:val="00AF2BD6"/>
    <w:rsid w:val="00AF32FC"/>
    <w:rsid w:val="00B0038D"/>
    <w:rsid w:val="00B134C4"/>
    <w:rsid w:val="00B1478B"/>
    <w:rsid w:val="00B156D7"/>
    <w:rsid w:val="00B166CC"/>
    <w:rsid w:val="00B2056D"/>
    <w:rsid w:val="00B226EA"/>
    <w:rsid w:val="00B22ADC"/>
    <w:rsid w:val="00B26494"/>
    <w:rsid w:val="00B33195"/>
    <w:rsid w:val="00B344DB"/>
    <w:rsid w:val="00B35024"/>
    <w:rsid w:val="00B3526F"/>
    <w:rsid w:val="00B4161D"/>
    <w:rsid w:val="00B41F5B"/>
    <w:rsid w:val="00B47D05"/>
    <w:rsid w:val="00B511F1"/>
    <w:rsid w:val="00B66D73"/>
    <w:rsid w:val="00B70E2D"/>
    <w:rsid w:val="00B75FED"/>
    <w:rsid w:val="00B76FA1"/>
    <w:rsid w:val="00B80C8B"/>
    <w:rsid w:val="00B82727"/>
    <w:rsid w:val="00B90942"/>
    <w:rsid w:val="00B91AA5"/>
    <w:rsid w:val="00B92157"/>
    <w:rsid w:val="00B942CA"/>
    <w:rsid w:val="00BA0FF7"/>
    <w:rsid w:val="00BA320D"/>
    <w:rsid w:val="00BA4355"/>
    <w:rsid w:val="00BA5CDE"/>
    <w:rsid w:val="00BB2C42"/>
    <w:rsid w:val="00BB70B9"/>
    <w:rsid w:val="00BB7243"/>
    <w:rsid w:val="00BC08E0"/>
    <w:rsid w:val="00BC0EEF"/>
    <w:rsid w:val="00BC182F"/>
    <w:rsid w:val="00BC534D"/>
    <w:rsid w:val="00BD0530"/>
    <w:rsid w:val="00BD0A11"/>
    <w:rsid w:val="00BD65AA"/>
    <w:rsid w:val="00BE5249"/>
    <w:rsid w:val="00BE6665"/>
    <w:rsid w:val="00BF05C2"/>
    <w:rsid w:val="00C013E0"/>
    <w:rsid w:val="00C04423"/>
    <w:rsid w:val="00C04432"/>
    <w:rsid w:val="00C063CF"/>
    <w:rsid w:val="00C10AE9"/>
    <w:rsid w:val="00C11B86"/>
    <w:rsid w:val="00C131EC"/>
    <w:rsid w:val="00C15237"/>
    <w:rsid w:val="00C320AE"/>
    <w:rsid w:val="00C33E84"/>
    <w:rsid w:val="00C36802"/>
    <w:rsid w:val="00C371CC"/>
    <w:rsid w:val="00C37AED"/>
    <w:rsid w:val="00C45938"/>
    <w:rsid w:val="00C47192"/>
    <w:rsid w:val="00C53F01"/>
    <w:rsid w:val="00C5486F"/>
    <w:rsid w:val="00C57049"/>
    <w:rsid w:val="00C65145"/>
    <w:rsid w:val="00C65CF2"/>
    <w:rsid w:val="00C66993"/>
    <w:rsid w:val="00C67EAE"/>
    <w:rsid w:val="00C73920"/>
    <w:rsid w:val="00C76627"/>
    <w:rsid w:val="00C800DC"/>
    <w:rsid w:val="00C836BA"/>
    <w:rsid w:val="00C860DB"/>
    <w:rsid w:val="00C9061C"/>
    <w:rsid w:val="00C95C33"/>
    <w:rsid w:val="00C971CB"/>
    <w:rsid w:val="00C979F0"/>
    <w:rsid w:val="00C97FCA"/>
    <w:rsid w:val="00CA03D0"/>
    <w:rsid w:val="00CB069C"/>
    <w:rsid w:val="00CC02BD"/>
    <w:rsid w:val="00CC4CBA"/>
    <w:rsid w:val="00CD4251"/>
    <w:rsid w:val="00CD4906"/>
    <w:rsid w:val="00CD7CCA"/>
    <w:rsid w:val="00CE11D8"/>
    <w:rsid w:val="00CE2244"/>
    <w:rsid w:val="00CE2B41"/>
    <w:rsid w:val="00CE7C1A"/>
    <w:rsid w:val="00CF3B05"/>
    <w:rsid w:val="00CF7E3D"/>
    <w:rsid w:val="00D018D5"/>
    <w:rsid w:val="00D026AF"/>
    <w:rsid w:val="00D03162"/>
    <w:rsid w:val="00D07D38"/>
    <w:rsid w:val="00D20A2C"/>
    <w:rsid w:val="00D35F89"/>
    <w:rsid w:val="00D3678E"/>
    <w:rsid w:val="00D415C5"/>
    <w:rsid w:val="00D415DE"/>
    <w:rsid w:val="00D43816"/>
    <w:rsid w:val="00D5245E"/>
    <w:rsid w:val="00D54608"/>
    <w:rsid w:val="00D62FE6"/>
    <w:rsid w:val="00D643B4"/>
    <w:rsid w:val="00D6493C"/>
    <w:rsid w:val="00D67A8D"/>
    <w:rsid w:val="00D700BB"/>
    <w:rsid w:val="00D71D13"/>
    <w:rsid w:val="00D74248"/>
    <w:rsid w:val="00D91A8F"/>
    <w:rsid w:val="00D93B28"/>
    <w:rsid w:val="00D95D9F"/>
    <w:rsid w:val="00DA1815"/>
    <w:rsid w:val="00DB23CE"/>
    <w:rsid w:val="00DB3C4C"/>
    <w:rsid w:val="00DC2107"/>
    <w:rsid w:val="00DD0EB4"/>
    <w:rsid w:val="00DD2563"/>
    <w:rsid w:val="00DD2D81"/>
    <w:rsid w:val="00DD4A3C"/>
    <w:rsid w:val="00DD50F5"/>
    <w:rsid w:val="00DE1463"/>
    <w:rsid w:val="00DF4B9F"/>
    <w:rsid w:val="00E13F31"/>
    <w:rsid w:val="00E20B0D"/>
    <w:rsid w:val="00E2339A"/>
    <w:rsid w:val="00E2471C"/>
    <w:rsid w:val="00E26094"/>
    <w:rsid w:val="00E26E6E"/>
    <w:rsid w:val="00E43FC7"/>
    <w:rsid w:val="00E50B6F"/>
    <w:rsid w:val="00E516D5"/>
    <w:rsid w:val="00E555D2"/>
    <w:rsid w:val="00E60E46"/>
    <w:rsid w:val="00E704DB"/>
    <w:rsid w:val="00E70538"/>
    <w:rsid w:val="00E73A22"/>
    <w:rsid w:val="00E747F5"/>
    <w:rsid w:val="00E74A3F"/>
    <w:rsid w:val="00E76072"/>
    <w:rsid w:val="00E82CA4"/>
    <w:rsid w:val="00E90960"/>
    <w:rsid w:val="00E91E37"/>
    <w:rsid w:val="00E95A79"/>
    <w:rsid w:val="00EA2FEF"/>
    <w:rsid w:val="00EA4956"/>
    <w:rsid w:val="00EA4EEA"/>
    <w:rsid w:val="00EB476A"/>
    <w:rsid w:val="00EC1D93"/>
    <w:rsid w:val="00EC2106"/>
    <w:rsid w:val="00EC3AFE"/>
    <w:rsid w:val="00EC4E29"/>
    <w:rsid w:val="00EC6031"/>
    <w:rsid w:val="00ED19EC"/>
    <w:rsid w:val="00ED3F92"/>
    <w:rsid w:val="00EE0EB2"/>
    <w:rsid w:val="00EE3096"/>
    <w:rsid w:val="00EE5E74"/>
    <w:rsid w:val="00EF3457"/>
    <w:rsid w:val="00EF38CD"/>
    <w:rsid w:val="00EF515C"/>
    <w:rsid w:val="00EF5786"/>
    <w:rsid w:val="00EF61A6"/>
    <w:rsid w:val="00EF62C0"/>
    <w:rsid w:val="00EF7631"/>
    <w:rsid w:val="00F00BF5"/>
    <w:rsid w:val="00F05EC0"/>
    <w:rsid w:val="00F121E8"/>
    <w:rsid w:val="00F125BA"/>
    <w:rsid w:val="00F1479C"/>
    <w:rsid w:val="00F158E1"/>
    <w:rsid w:val="00F1765E"/>
    <w:rsid w:val="00F2135D"/>
    <w:rsid w:val="00F22153"/>
    <w:rsid w:val="00F259E7"/>
    <w:rsid w:val="00F317AB"/>
    <w:rsid w:val="00F31843"/>
    <w:rsid w:val="00F354F4"/>
    <w:rsid w:val="00F40E29"/>
    <w:rsid w:val="00F46EAB"/>
    <w:rsid w:val="00F46EC2"/>
    <w:rsid w:val="00F523DA"/>
    <w:rsid w:val="00F53A4E"/>
    <w:rsid w:val="00F5667D"/>
    <w:rsid w:val="00F6155C"/>
    <w:rsid w:val="00F61BD7"/>
    <w:rsid w:val="00F72AAE"/>
    <w:rsid w:val="00F73E9B"/>
    <w:rsid w:val="00F745C0"/>
    <w:rsid w:val="00F756CB"/>
    <w:rsid w:val="00F82671"/>
    <w:rsid w:val="00F82716"/>
    <w:rsid w:val="00F837CA"/>
    <w:rsid w:val="00F9215C"/>
    <w:rsid w:val="00F96431"/>
    <w:rsid w:val="00FA278F"/>
    <w:rsid w:val="00FA38B2"/>
    <w:rsid w:val="00FA66EA"/>
    <w:rsid w:val="00FA6BC3"/>
    <w:rsid w:val="00FB0CFB"/>
    <w:rsid w:val="00FB436C"/>
    <w:rsid w:val="00FC5C52"/>
    <w:rsid w:val="00FC73D0"/>
    <w:rsid w:val="00FC7503"/>
    <w:rsid w:val="00FD208C"/>
    <w:rsid w:val="00FD2B6A"/>
    <w:rsid w:val="00FD3CEC"/>
    <w:rsid w:val="00FD49B9"/>
    <w:rsid w:val="00FD4CAA"/>
    <w:rsid w:val="00FD7556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/>
    <w:lsdException w:name="line number" w:locked="1" w:uiPriority="0"/>
    <w:lsdException w:name="page number" w:locked="1" w:uiPriority="0"/>
    <w:lsdException w:name="endnote reference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HTML Preformatted" w:locked="1" w:uiPriority="0"/>
    <w:lsdException w:name="Balloon Tex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14">
    <w:name w:val="Заголовок1"/>
    <w:basedOn w:val="a"/>
    <w:next w:val="ac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c">
    <w:name w:val="Body Text"/>
    <w:basedOn w:val="a"/>
    <w:link w:val="ad"/>
    <w:uiPriority w:val="99"/>
    <w:rsid w:val="00967F77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e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0">
    <w:name w:val="Subtitle"/>
    <w:basedOn w:val="a0"/>
    <w:next w:val="Textbody"/>
    <w:link w:val="af1"/>
    <w:uiPriority w:val="99"/>
    <w:qFormat/>
    <w:rsid w:val="00967F77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0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6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2">
    <w:name w:val="footer"/>
    <w:basedOn w:val="Standard"/>
    <w:link w:val="af3"/>
    <w:uiPriority w:val="99"/>
    <w:rsid w:val="00967F77"/>
    <w:pPr>
      <w:ind w:left="125"/>
      <w:jc w:val="both"/>
    </w:pPr>
    <w:rPr>
      <w:sz w:val="16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4">
    <w:name w:val="header"/>
    <w:basedOn w:val="Standard"/>
    <w:link w:val="af5"/>
    <w:uiPriority w:val="99"/>
    <w:rsid w:val="00967F77"/>
  </w:style>
  <w:style w:type="character" w:customStyle="1" w:styleId="af5">
    <w:name w:val="Верхний колонтитул Знак"/>
    <w:basedOn w:val="a1"/>
    <w:link w:val="af4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qFormat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6">
    <w:name w:val="Balloon Text"/>
    <w:basedOn w:val="Standard"/>
    <w:link w:val="af7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8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9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a">
    <w:name w:val="Заголовок таблицы"/>
    <w:basedOn w:val="af9"/>
    <w:uiPriority w:val="99"/>
    <w:rsid w:val="00967F77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uiPriority w:val="99"/>
    <w:rsid w:val="00967F77"/>
  </w:style>
  <w:style w:type="paragraph" w:customStyle="1" w:styleId="afc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9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">
    <w:name w:val="Body Text Indent"/>
    <w:basedOn w:val="a"/>
    <w:link w:val="aff0"/>
    <w:uiPriority w:val="99"/>
    <w:rsid w:val="00967F77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a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1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2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3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b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c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4">
    <w:name w:val="No Spacing"/>
    <w:link w:val="aff5"/>
    <w:uiPriority w:val="1"/>
    <w:qFormat/>
    <w:rsid w:val="002B7D95"/>
    <w:rPr>
      <w:rFonts w:ascii="Calibri" w:eastAsia="Times New Roman" w:hAnsi="Calibri" w:cs="Calibri"/>
    </w:rPr>
  </w:style>
  <w:style w:type="paragraph" w:customStyle="1" w:styleId="Default">
    <w:name w:val="Default"/>
    <w:uiPriority w:val="99"/>
    <w:qFormat/>
    <w:rsid w:val="0044157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28">
    <w:name w:val="Основной текст (2)_"/>
    <w:link w:val="29"/>
    <w:locked/>
    <w:rsid w:val="0083316C"/>
    <w:rPr>
      <w:sz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3316C"/>
    <w:pPr>
      <w:shd w:val="clear" w:color="auto" w:fill="FFFFFF"/>
      <w:suppressAutoHyphens w:val="0"/>
      <w:spacing w:after="240" w:line="240" w:lineRule="atLeast"/>
      <w:ind w:hanging="1740"/>
      <w:jc w:val="both"/>
      <w:textAlignment w:val="auto"/>
    </w:pPr>
    <w:rPr>
      <w:rFonts w:ascii="Times New Roman" w:hAnsi="Times New Roman" w:cs="Times New Roman"/>
      <w:kern w:val="0"/>
      <w:sz w:val="28"/>
      <w:szCs w:val="22"/>
      <w:lang w:eastAsia="ru-RU"/>
    </w:rPr>
  </w:style>
  <w:style w:type="paragraph" w:customStyle="1" w:styleId="formattext">
    <w:name w:val="formattext"/>
    <w:basedOn w:val="a"/>
    <w:rsid w:val="007C4FCA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blk">
    <w:name w:val="blk"/>
    <w:basedOn w:val="a1"/>
    <w:rsid w:val="00BC0EEF"/>
    <w:rPr>
      <w:rFonts w:cs="Times New Roman"/>
    </w:rPr>
  </w:style>
  <w:style w:type="character" w:customStyle="1" w:styleId="aff5">
    <w:name w:val="Без интервала Знак"/>
    <w:basedOn w:val="a1"/>
    <w:link w:val="aff4"/>
    <w:uiPriority w:val="1"/>
    <w:locked/>
    <w:rsid w:val="003E22E8"/>
    <w:rPr>
      <w:rFonts w:ascii="Calibri" w:eastAsia="Times New Roman" w:hAnsi="Calibri" w:cs="Calibri"/>
    </w:rPr>
  </w:style>
  <w:style w:type="paragraph" w:customStyle="1" w:styleId="311">
    <w:name w:val="Основной текст 31"/>
    <w:basedOn w:val="a"/>
    <w:rsid w:val="001C0EA7"/>
    <w:pPr>
      <w:widowControl/>
      <w:ind w:right="567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customStyle="1" w:styleId="text">
    <w:name w:val="text"/>
    <w:basedOn w:val="a"/>
    <w:uiPriority w:val="99"/>
    <w:rsid w:val="006B2717"/>
    <w:pPr>
      <w:widowControl/>
      <w:suppressAutoHyphens w:val="0"/>
      <w:ind w:firstLine="567"/>
      <w:jc w:val="both"/>
      <w:textAlignment w:val="auto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_2621@mail.ru" TargetMode="External"/><Relationship Id="rId13" Type="http://schemas.openxmlformats.org/officeDocument/2006/relationships/hyperlink" Target="consultantplus://offline/ref=BBBBAF3D8E286CABB6586AC6BBBAE2EABC89EBA25AACF9A323F435C46FfANE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59CB969D4F4CBC9941F2B8CE3F7ADB3FCE3433B5ABC2BAFB284F3E783B2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59CB969D4F4CBC9941F2B8CE3F7ADB3CC63C31B2A1C2BAFB284F3E783B2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9AC20C8341F785111B9A0EC8A54D4B5A4835FD184A1C5C46AB2C3932806Q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novskiy26raion.ru" TargetMode="External"/><Relationship Id="rId14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E0AB-BB34-4D3B-B91B-69D26C8F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13452</Words>
  <Characters>76680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89953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opeka2</cp:lastModifiedBy>
  <cp:revision>8</cp:revision>
  <cp:lastPrinted>2021-03-09T12:39:00Z</cp:lastPrinted>
  <dcterms:created xsi:type="dcterms:W3CDTF">2021-03-03T00:31:00Z</dcterms:created>
  <dcterms:modified xsi:type="dcterms:W3CDTF">2021-03-09T12:41:00Z</dcterms:modified>
</cp:coreProperties>
</file>