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7B" w:rsidRDefault="0031567B" w:rsidP="009C48A8">
      <w:pPr>
        <w:widowControl w:val="0"/>
        <w:tabs>
          <w:tab w:val="left" w:pos="0"/>
          <w:tab w:val="left" w:pos="8400"/>
        </w:tabs>
        <w:suppressAutoHyphens/>
        <w:spacing w:after="0" w:line="240" w:lineRule="auto"/>
        <w:jc w:val="center"/>
        <w:rPr>
          <w:rFonts w:ascii="Times New Roman" w:eastAsia="Lucida Sans Unicode" w:hAnsi="Times New Roman" w:cs="Times New Roman"/>
          <w:b/>
          <w:kern w:val="1"/>
          <w:sz w:val="24"/>
          <w:szCs w:val="24"/>
          <w:lang w:eastAsia="hi-IN" w:bidi="hi-IN"/>
        </w:rPr>
      </w:pPr>
      <w:r w:rsidRPr="00A50659">
        <w:rPr>
          <w:rFonts w:ascii="Times New Roman" w:eastAsia="Lucida Sans Unicode" w:hAnsi="Times New Roman" w:cs="Times New Roman"/>
          <w:b/>
          <w:kern w:val="1"/>
          <w:sz w:val="24"/>
          <w:szCs w:val="24"/>
          <w:lang w:eastAsia="hi-IN" w:bidi="hi-IN"/>
        </w:rPr>
        <w:t>АДМИНИСТРАЦИЯ ТРУНОВСКОГО МУНИЦИПАЛЬНОГО ОКРУГА СТАВРОПОЛЬСКОГО КРАЯ</w:t>
      </w:r>
    </w:p>
    <w:p w:rsidR="0031567B" w:rsidRPr="001F7918" w:rsidRDefault="0031567B" w:rsidP="009C48A8">
      <w:pPr>
        <w:widowControl w:val="0"/>
        <w:tabs>
          <w:tab w:val="left" w:pos="0"/>
          <w:tab w:val="left" w:pos="709"/>
          <w:tab w:val="left" w:pos="8400"/>
        </w:tabs>
        <w:suppressAutoHyphens/>
        <w:spacing w:after="0" w:line="240" w:lineRule="auto"/>
        <w:jc w:val="center"/>
        <w:rPr>
          <w:rFonts w:ascii="Times New Roman" w:eastAsia="Lucida Sans Unicode" w:hAnsi="Times New Roman" w:cs="Times New Roman"/>
          <w:kern w:val="1"/>
          <w:sz w:val="24"/>
          <w:szCs w:val="24"/>
          <w:lang w:eastAsia="hi-IN" w:bidi="hi-IN"/>
        </w:rPr>
      </w:pPr>
    </w:p>
    <w:p w:rsidR="0031567B" w:rsidRDefault="0031567B" w:rsidP="0031567B">
      <w:pPr>
        <w:widowControl w:val="0"/>
        <w:tabs>
          <w:tab w:val="left" w:pos="0"/>
          <w:tab w:val="left" w:pos="8400"/>
        </w:tabs>
        <w:suppressAutoHyphens/>
        <w:spacing w:after="0" w:line="240" w:lineRule="auto"/>
        <w:jc w:val="center"/>
        <w:rPr>
          <w:rFonts w:ascii="Times New Roman" w:eastAsia="Lucida Sans Unicode" w:hAnsi="Times New Roman" w:cs="Times New Roman"/>
          <w:b/>
          <w:kern w:val="1"/>
          <w:sz w:val="36"/>
          <w:szCs w:val="36"/>
          <w:lang w:eastAsia="hi-IN" w:bidi="hi-IN"/>
        </w:rPr>
      </w:pPr>
      <w:proofErr w:type="gramStart"/>
      <w:r w:rsidRPr="00A50659">
        <w:rPr>
          <w:rFonts w:ascii="Times New Roman" w:eastAsia="Lucida Sans Unicode" w:hAnsi="Times New Roman" w:cs="Times New Roman"/>
          <w:b/>
          <w:kern w:val="1"/>
          <w:sz w:val="36"/>
          <w:szCs w:val="36"/>
          <w:lang w:eastAsia="hi-IN" w:bidi="hi-IN"/>
        </w:rPr>
        <w:t>П</w:t>
      </w:r>
      <w:proofErr w:type="gramEnd"/>
      <w:r w:rsidRPr="00A50659">
        <w:rPr>
          <w:rFonts w:ascii="Times New Roman" w:eastAsia="Lucida Sans Unicode" w:hAnsi="Times New Roman" w:cs="Times New Roman"/>
          <w:b/>
          <w:kern w:val="1"/>
          <w:sz w:val="36"/>
          <w:szCs w:val="36"/>
          <w:lang w:eastAsia="hi-IN" w:bidi="hi-IN"/>
        </w:rPr>
        <w:t xml:space="preserve"> О С Т А Н О В Л Е Н И Е</w:t>
      </w:r>
    </w:p>
    <w:p w:rsidR="0031567B" w:rsidRPr="009C48A8" w:rsidRDefault="0031567B" w:rsidP="001F7918">
      <w:pPr>
        <w:widowControl w:val="0"/>
        <w:tabs>
          <w:tab w:val="left" w:pos="0"/>
          <w:tab w:val="left" w:pos="8400"/>
        </w:tabs>
        <w:suppressAutoHyphens/>
        <w:spacing w:after="0" w:line="240" w:lineRule="auto"/>
        <w:jc w:val="center"/>
        <w:rPr>
          <w:rFonts w:ascii="Times New Roman" w:eastAsia="Lucida Sans Unicode" w:hAnsi="Times New Roman" w:cs="Times New Roman"/>
          <w:kern w:val="1"/>
          <w:sz w:val="24"/>
          <w:szCs w:val="24"/>
          <w:lang w:eastAsia="hi-IN" w:bidi="hi-IN"/>
        </w:rPr>
      </w:pPr>
    </w:p>
    <w:p w:rsidR="0031567B" w:rsidRPr="00A50659" w:rsidRDefault="009C48A8" w:rsidP="0031567B">
      <w:pPr>
        <w:widowControl w:val="0"/>
        <w:tabs>
          <w:tab w:val="left" w:pos="0"/>
          <w:tab w:val="left" w:pos="8400"/>
        </w:tabs>
        <w:suppressAutoHyphens/>
        <w:spacing w:after="0" w:line="240" w:lineRule="auto"/>
        <w:rPr>
          <w:rFonts w:ascii="Times New Roman" w:eastAsia="Lucida Sans Unicode" w:hAnsi="Times New Roman" w:cs="Times New Roman"/>
          <w:b/>
          <w:kern w:val="1"/>
          <w:sz w:val="36"/>
          <w:szCs w:val="36"/>
          <w:lang w:eastAsia="hi-IN" w:bidi="hi-IN"/>
        </w:rPr>
      </w:pPr>
      <w:r>
        <w:rPr>
          <w:rFonts w:ascii="Times New Roman" w:eastAsia="Lucida Sans Unicode" w:hAnsi="Times New Roman" w:cs="Times New Roman"/>
          <w:kern w:val="1"/>
          <w:sz w:val="28"/>
          <w:szCs w:val="28"/>
          <w:lang w:eastAsia="hi-IN" w:bidi="hi-IN"/>
        </w:rPr>
        <w:t>11.11</w:t>
      </w:r>
      <w:r w:rsidR="001F7918">
        <w:rPr>
          <w:rFonts w:ascii="Times New Roman" w:eastAsia="Lucida Sans Unicode" w:hAnsi="Times New Roman" w:cs="Times New Roman"/>
          <w:kern w:val="1"/>
          <w:sz w:val="28"/>
          <w:szCs w:val="28"/>
          <w:lang w:eastAsia="hi-IN" w:bidi="hi-IN"/>
        </w:rPr>
        <w:t>.2022</w:t>
      </w:r>
      <w:r w:rsidR="0031567B">
        <w:rPr>
          <w:rFonts w:ascii="Times New Roman" w:eastAsia="Lucida Sans Unicode" w:hAnsi="Times New Roman" w:cs="Times New Roman"/>
          <w:kern w:val="1"/>
          <w:sz w:val="28"/>
          <w:szCs w:val="28"/>
          <w:lang w:eastAsia="hi-IN" w:bidi="hi-IN"/>
        </w:rPr>
        <w:t xml:space="preserve">         </w:t>
      </w:r>
      <w:r w:rsidR="0031567B" w:rsidRPr="00A50659">
        <w:rPr>
          <w:rFonts w:ascii="Times New Roman" w:eastAsia="Lucida Sans Unicode" w:hAnsi="Times New Roman" w:cs="Times New Roman"/>
          <w:kern w:val="1"/>
          <w:sz w:val="28"/>
          <w:szCs w:val="28"/>
          <w:lang w:eastAsia="hi-IN" w:bidi="hi-IN"/>
        </w:rPr>
        <w:t xml:space="preserve">                            с. </w:t>
      </w:r>
      <w:proofErr w:type="gramStart"/>
      <w:r w:rsidR="0031567B" w:rsidRPr="00A50659">
        <w:rPr>
          <w:rFonts w:ascii="Times New Roman" w:eastAsia="Lucida Sans Unicode" w:hAnsi="Times New Roman" w:cs="Times New Roman"/>
          <w:kern w:val="1"/>
          <w:sz w:val="28"/>
          <w:szCs w:val="28"/>
          <w:lang w:eastAsia="hi-IN" w:bidi="hi-IN"/>
        </w:rPr>
        <w:t>Донское</w:t>
      </w:r>
      <w:proofErr w:type="gramEnd"/>
      <w:r w:rsidR="0031567B" w:rsidRPr="00A50659">
        <w:rPr>
          <w:rFonts w:ascii="Times New Roman" w:eastAsia="Lucida Sans Unicode" w:hAnsi="Times New Roman" w:cs="Times New Roman"/>
          <w:kern w:val="1"/>
          <w:sz w:val="28"/>
          <w:szCs w:val="28"/>
          <w:lang w:eastAsia="hi-IN" w:bidi="hi-IN"/>
        </w:rPr>
        <w:t xml:space="preserve">                               </w:t>
      </w:r>
      <w:r w:rsidR="001F7918">
        <w:rPr>
          <w:rFonts w:ascii="Times New Roman" w:eastAsia="Lucida Sans Unicode" w:hAnsi="Times New Roman" w:cs="Times New Roman"/>
          <w:kern w:val="1"/>
          <w:sz w:val="28"/>
          <w:szCs w:val="28"/>
          <w:lang w:eastAsia="hi-IN" w:bidi="hi-IN"/>
        </w:rPr>
        <w:t xml:space="preserve">  </w:t>
      </w:r>
      <w:r w:rsidR="0031567B" w:rsidRPr="00A50659">
        <w:rPr>
          <w:rFonts w:ascii="Times New Roman" w:eastAsia="Lucida Sans Unicode" w:hAnsi="Times New Roman" w:cs="Times New Roman"/>
          <w:kern w:val="1"/>
          <w:sz w:val="28"/>
          <w:szCs w:val="28"/>
          <w:lang w:eastAsia="hi-IN" w:bidi="hi-IN"/>
        </w:rPr>
        <w:t xml:space="preserve">             №</w:t>
      </w:r>
      <w:r w:rsidR="001F7918">
        <w:rPr>
          <w:rFonts w:ascii="Times New Roman" w:eastAsia="Lucida Sans Unicode" w:hAnsi="Times New Roman" w:cs="Times New Roman"/>
          <w:kern w:val="1"/>
          <w:sz w:val="28"/>
          <w:szCs w:val="28"/>
          <w:lang w:eastAsia="hi-IN" w:bidi="hi-IN"/>
        </w:rPr>
        <w:t xml:space="preserve"> </w:t>
      </w:r>
      <w:r>
        <w:rPr>
          <w:rFonts w:ascii="Times New Roman" w:eastAsia="Lucida Sans Unicode" w:hAnsi="Times New Roman" w:cs="Times New Roman"/>
          <w:kern w:val="1"/>
          <w:sz w:val="28"/>
          <w:szCs w:val="28"/>
          <w:lang w:eastAsia="hi-IN" w:bidi="hi-IN"/>
        </w:rPr>
        <w:t>831</w:t>
      </w:r>
      <w:r w:rsidR="001F7918">
        <w:rPr>
          <w:rFonts w:ascii="Times New Roman" w:eastAsia="Lucida Sans Unicode" w:hAnsi="Times New Roman" w:cs="Times New Roman"/>
          <w:kern w:val="1"/>
          <w:sz w:val="28"/>
          <w:szCs w:val="28"/>
          <w:lang w:eastAsia="hi-IN" w:bidi="hi-IN"/>
        </w:rPr>
        <w:t>-п</w:t>
      </w:r>
    </w:p>
    <w:p w:rsidR="0031567B" w:rsidRPr="009C48A8" w:rsidRDefault="0031567B" w:rsidP="001F7918">
      <w:pPr>
        <w:spacing w:after="0" w:line="240" w:lineRule="auto"/>
        <w:jc w:val="both"/>
        <w:rPr>
          <w:rFonts w:ascii="Times New Roman" w:eastAsia="Times New Roman" w:hAnsi="Times New Roman" w:cs="Times New Roman"/>
          <w:bCs/>
          <w:color w:val="000000"/>
          <w:sz w:val="24"/>
          <w:szCs w:val="24"/>
          <w:lang w:eastAsia="ru-RU"/>
        </w:rPr>
      </w:pPr>
    </w:p>
    <w:p w:rsidR="0031567B" w:rsidRPr="009C48A8" w:rsidRDefault="0031567B" w:rsidP="001F7918">
      <w:pPr>
        <w:spacing w:after="0" w:line="240" w:lineRule="auto"/>
        <w:jc w:val="both"/>
        <w:rPr>
          <w:rFonts w:ascii="Times New Roman" w:eastAsia="Times New Roman" w:hAnsi="Times New Roman" w:cs="Times New Roman"/>
          <w:bCs/>
          <w:color w:val="000000"/>
          <w:sz w:val="24"/>
          <w:szCs w:val="24"/>
          <w:lang w:eastAsia="ru-RU"/>
        </w:rPr>
      </w:pPr>
    </w:p>
    <w:p w:rsidR="0031567B" w:rsidRPr="004D6F55" w:rsidRDefault="0031567B" w:rsidP="0031567B">
      <w:pPr>
        <w:spacing w:after="0" w:line="240" w:lineRule="exact"/>
        <w:jc w:val="both"/>
        <w:rPr>
          <w:rFonts w:ascii="Times New Roman" w:eastAsia="Times New Roman" w:hAnsi="Times New Roman" w:cs="Times New Roman"/>
          <w:color w:val="000000"/>
          <w:sz w:val="28"/>
          <w:szCs w:val="28"/>
          <w:lang w:eastAsia="ru-RU"/>
        </w:rPr>
      </w:pPr>
      <w:r w:rsidRPr="004D6F55">
        <w:rPr>
          <w:rFonts w:ascii="Times New Roman" w:eastAsia="Times New Roman" w:hAnsi="Times New Roman" w:cs="Times New Roman"/>
          <w:bCs/>
          <w:color w:val="000000"/>
          <w:sz w:val="28"/>
          <w:szCs w:val="28"/>
          <w:lang w:eastAsia="ru-RU"/>
        </w:rPr>
        <w:t>Об утверждении конкурсной документации</w:t>
      </w:r>
      <w:r w:rsidR="00833A1C" w:rsidRPr="004D6F55">
        <w:rPr>
          <w:rFonts w:ascii="Times New Roman" w:eastAsia="Times New Roman" w:hAnsi="Times New Roman" w:cs="Times New Roman"/>
          <w:bCs/>
          <w:color w:val="000000"/>
          <w:sz w:val="28"/>
          <w:szCs w:val="28"/>
          <w:lang w:eastAsia="ru-RU"/>
        </w:rPr>
        <w:t xml:space="preserve"> о проведении</w:t>
      </w:r>
      <w:r w:rsidRPr="004D6F55">
        <w:rPr>
          <w:rFonts w:ascii="Times New Roman" w:eastAsia="Times New Roman" w:hAnsi="Times New Roman" w:cs="Times New Roman"/>
          <w:bCs/>
          <w:color w:val="000000"/>
          <w:sz w:val="28"/>
          <w:szCs w:val="28"/>
          <w:lang w:eastAsia="ru-RU"/>
        </w:rPr>
        <w:t xml:space="preserve"> открытого конкурса по отбору управляющей организации</w:t>
      </w:r>
      <w:r w:rsidR="00953A70" w:rsidRPr="004D6F55">
        <w:rPr>
          <w:rFonts w:ascii="Times New Roman" w:eastAsia="Times New Roman" w:hAnsi="Times New Roman" w:cs="Times New Roman"/>
          <w:bCs/>
          <w:color w:val="000000"/>
          <w:sz w:val="28"/>
          <w:szCs w:val="28"/>
          <w:lang w:eastAsia="ru-RU"/>
        </w:rPr>
        <w:t xml:space="preserve"> для управления многоквартирным домом, расположенным</w:t>
      </w:r>
      <w:r w:rsidRPr="004D6F55">
        <w:rPr>
          <w:rFonts w:ascii="Times New Roman" w:eastAsia="Times New Roman" w:hAnsi="Times New Roman" w:cs="Times New Roman"/>
          <w:bCs/>
          <w:color w:val="000000"/>
          <w:sz w:val="28"/>
          <w:szCs w:val="28"/>
          <w:lang w:eastAsia="ru-RU"/>
        </w:rPr>
        <w:t xml:space="preserve"> на территории Труновского муниципального округа Ставропольского края</w:t>
      </w:r>
    </w:p>
    <w:p w:rsidR="0031567B" w:rsidRPr="009C48A8" w:rsidRDefault="0031567B" w:rsidP="0031567B">
      <w:pPr>
        <w:spacing w:after="0" w:line="240" w:lineRule="atLeast"/>
        <w:ind w:firstLine="567"/>
        <w:jc w:val="both"/>
        <w:rPr>
          <w:rFonts w:ascii="Times New Roman" w:eastAsia="Times New Roman" w:hAnsi="Times New Roman" w:cs="Times New Roman"/>
          <w:color w:val="000000"/>
          <w:sz w:val="24"/>
          <w:szCs w:val="24"/>
          <w:lang w:eastAsia="ru-RU"/>
        </w:rPr>
      </w:pPr>
    </w:p>
    <w:p w:rsidR="0031567B" w:rsidRPr="009C48A8" w:rsidRDefault="0031567B" w:rsidP="0031567B">
      <w:pPr>
        <w:spacing w:after="0" w:line="240" w:lineRule="atLeast"/>
        <w:ind w:firstLine="567"/>
        <w:jc w:val="both"/>
        <w:rPr>
          <w:rFonts w:ascii="Times New Roman" w:eastAsia="Times New Roman" w:hAnsi="Times New Roman" w:cs="Times New Roman"/>
          <w:color w:val="000000"/>
          <w:sz w:val="24"/>
          <w:szCs w:val="24"/>
          <w:lang w:eastAsia="ru-RU"/>
        </w:rPr>
      </w:pPr>
    </w:p>
    <w:p w:rsidR="0031567B" w:rsidRPr="009C48A8" w:rsidRDefault="0031567B" w:rsidP="0031567B">
      <w:pPr>
        <w:spacing w:after="0" w:line="240" w:lineRule="atLeast"/>
        <w:ind w:firstLine="567"/>
        <w:jc w:val="both"/>
        <w:rPr>
          <w:rFonts w:ascii="Times New Roman" w:eastAsia="Times New Roman" w:hAnsi="Times New Roman" w:cs="Times New Roman"/>
          <w:color w:val="000000"/>
          <w:sz w:val="24"/>
          <w:szCs w:val="24"/>
          <w:lang w:eastAsia="ru-RU"/>
        </w:rPr>
      </w:pPr>
    </w:p>
    <w:p w:rsidR="0031567B" w:rsidRPr="004D6F55" w:rsidRDefault="0031567B" w:rsidP="001F7918">
      <w:pPr>
        <w:pStyle w:val="aj"/>
        <w:shd w:val="clear" w:color="auto" w:fill="FFFFFF"/>
        <w:tabs>
          <w:tab w:val="left" w:pos="709"/>
        </w:tabs>
        <w:spacing w:before="0" w:beforeAutospacing="0" w:after="0" w:afterAutospacing="0"/>
        <w:ind w:firstLine="709"/>
        <w:jc w:val="both"/>
        <w:rPr>
          <w:sz w:val="28"/>
          <w:szCs w:val="28"/>
        </w:rPr>
      </w:pPr>
      <w:proofErr w:type="gramStart"/>
      <w:r w:rsidRPr="004D6F55">
        <w:rPr>
          <w:sz w:val="28"/>
          <w:szCs w:val="28"/>
        </w:rPr>
        <w:t>В соответствии</w:t>
      </w:r>
      <w:r w:rsidR="00543DDF" w:rsidRPr="004D6F55">
        <w:rPr>
          <w:sz w:val="28"/>
          <w:szCs w:val="28"/>
        </w:rPr>
        <w:t xml:space="preserve"> </w:t>
      </w:r>
      <w:r w:rsidR="00543DDF" w:rsidRPr="004D6F55">
        <w:rPr>
          <w:sz w:val="28"/>
          <w:szCs w:val="28"/>
          <w:lang w:val="en-US"/>
        </w:rPr>
        <w:t>c</w:t>
      </w:r>
      <w:r w:rsidRPr="004D6F55">
        <w:rPr>
          <w:sz w:val="28"/>
          <w:szCs w:val="28"/>
        </w:rPr>
        <w:t xml:space="preserve"> </w:t>
      </w:r>
      <w:r w:rsidR="00543DDF" w:rsidRPr="004D6F55">
        <w:rPr>
          <w:color w:val="000000" w:themeColor="text1"/>
          <w:sz w:val="28"/>
          <w:szCs w:val="28"/>
        </w:rPr>
        <w:t xml:space="preserve">Федеральным законом от 06 октября 2003 года                          № 131-ФЗ «Об общих принципах организации местного самоуправления </w:t>
      </w:r>
      <w:r w:rsidR="001F7918" w:rsidRPr="004D6F55">
        <w:rPr>
          <w:color w:val="000000" w:themeColor="text1"/>
          <w:sz w:val="28"/>
          <w:szCs w:val="28"/>
        </w:rPr>
        <w:t xml:space="preserve">             </w:t>
      </w:r>
      <w:r w:rsidR="00543DDF" w:rsidRPr="004D6F55">
        <w:rPr>
          <w:color w:val="000000" w:themeColor="text1"/>
          <w:sz w:val="28"/>
          <w:szCs w:val="28"/>
        </w:rPr>
        <w:t xml:space="preserve">в Российской Федерации», </w:t>
      </w:r>
      <w:r w:rsidRPr="004D6F55">
        <w:rPr>
          <w:sz w:val="28"/>
          <w:szCs w:val="28"/>
        </w:rPr>
        <w:t xml:space="preserve">со статьей 161 </w:t>
      </w:r>
      <w:r w:rsidRPr="004D6F55">
        <w:rPr>
          <w:color w:val="000000"/>
          <w:sz w:val="28"/>
          <w:szCs w:val="28"/>
        </w:rPr>
        <w:t xml:space="preserve">Жилищным кодексом Российской Федерации, постановлением Правительства Российской Федерации              </w:t>
      </w:r>
      <w:r w:rsidR="00EE0D85" w:rsidRPr="004D6F55">
        <w:rPr>
          <w:color w:val="000000"/>
          <w:sz w:val="28"/>
          <w:szCs w:val="28"/>
        </w:rPr>
        <w:t xml:space="preserve">                 от 06 февраля </w:t>
      </w:r>
      <w:r w:rsidRPr="004D6F55">
        <w:rPr>
          <w:color w:val="000000"/>
          <w:sz w:val="28"/>
          <w:szCs w:val="28"/>
        </w:rPr>
        <w:t xml:space="preserve">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Pr="004D6F55">
        <w:rPr>
          <w:sz w:val="28"/>
          <w:szCs w:val="28"/>
        </w:rPr>
        <w:t>администрация Труновского муниципального округа Ставропольского края</w:t>
      </w:r>
      <w:proofErr w:type="gramEnd"/>
    </w:p>
    <w:p w:rsidR="0031567B" w:rsidRPr="009C48A8" w:rsidRDefault="0031567B" w:rsidP="0031567B">
      <w:pPr>
        <w:spacing w:after="0" w:line="240" w:lineRule="atLeast"/>
        <w:ind w:firstLine="567"/>
        <w:jc w:val="both"/>
        <w:rPr>
          <w:rFonts w:ascii="Times New Roman" w:eastAsia="Times New Roman" w:hAnsi="Times New Roman" w:cs="Times New Roman"/>
          <w:color w:val="000000"/>
          <w:sz w:val="24"/>
          <w:szCs w:val="24"/>
          <w:lang w:eastAsia="ru-RU"/>
        </w:rPr>
      </w:pPr>
      <w:r w:rsidRPr="004D6F55">
        <w:rPr>
          <w:rFonts w:ascii="Times New Roman" w:eastAsia="Times New Roman" w:hAnsi="Times New Roman" w:cs="Times New Roman"/>
          <w:color w:val="000000"/>
          <w:sz w:val="28"/>
          <w:szCs w:val="28"/>
          <w:lang w:eastAsia="ru-RU"/>
        </w:rPr>
        <w:t> </w:t>
      </w:r>
    </w:p>
    <w:p w:rsidR="0031567B" w:rsidRPr="004D6F55" w:rsidRDefault="0031567B" w:rsidP="001F7918">
      <w:pPr>
        <w:tabs>
          <w:tab w:val="left" w:pos="709"/>
        </w:tabs>
        <w:spacing w:after="0" w:line="240" w:lineRule="atLeast"/>
        <w:jc w:val="both"/>
        <w:rPr>
          <w:rFonts w:ascii="Times New Roman" w:eastAsia="Times New Roman" w:hAnsi="Times New Roman" w:cs="Times New Roman"/>
          <w:color w:val="000000"/>
          <w:sz w:val="28"/>
          <w:szCs w:val="28"/>
          <w:lang w:eastAsia="ru-RU"/>
        </w:rPr>
      </w:pPr>
      <w:r w:rsidRPr="004D6F55">
        <w:rPr>
          <w:rFonts w:ascii="Times New Roman" w:eastAsia="Times New Roman" w:hAnsi="Times New Roman" w:cs="Times New Roman"/>
          <w:color w:val="000000"/>
          <w:sz w:val="28"/>
          <w:szCs w:val="28"/>
          <w:lang w:eastAsia="ru-RU"/>
        </w:rPr>
        <w:t>ПОСТАНОВЛЯЕТ:</w:t>
      </w:r>
    </w:p>
    <w:p w:rsidR="0031567B" w:rsidRPr="009C48A8" w:rsidRDefault="0031567B" w:rsidP="0031567B">
      <w:pPr>
        <w:spacing w:after="0" w:line="240" w:lineRule="auto"/>
        <w:ind w:firstLine="567"/>
        <w:jc w:val="both"/>
        <w:rPr>
          <w:rFonts w:ascii="Times New Roman" w:eastAsia="Times New Roman" w:hAnsi="Times New Roman" w:cs="Times New Roman"/>
          <w:color w:val="000000"/>
          <w:sz w:val="24"/>
          <w:szCs w:val="24"/>
          <w:lang w:eastAsia="ru-RU"/>
        </w:rPr>
      </w:pPr>
      <w:r w:rsidRPr="004D6F55">
        <w:rPr>
          <w:rFonts w:ascii="Times New Roman" w:eastAsia="Times New Roman" w:hAnsi="Times New Roman" w:cs="Times New Roman"/>
          <w:color w:val="000000"/>
          <w:sz w:val="28"/>
          <w:szCs w:val="28"/>
          <w:lang w:eastAsia="ru-RU"/>
        </w:rPr>
        <w:t> </w:t>
      </w:r>
    </w:p>
    <w:p w:rsidR="00562B41" w:rsidRPr="004D6F55" w:rsidRDefault="008A0EE7" w:rsidP="001F7918">
      <w:pPr>
        <w:spacing w:after="0" w:line="240" w:lineRule="auto"/>
        <w:ind w:firstLine="709"/>
        <w:jc w:val="both"/>
        <w:rPr>
          <w:rFonts w:ascii="Times New Roman" w:eastAsia="Times New Roman" w:hAnsi="Times New Roman" w:cs="Times New Roman"/>
          <w:color w:val="000000"/>
          <w:sz w:val="28"/>
          <w:szCs w:val="28"/>
          <w:lang w:eastAsia="ru-RU"/>
        </w:rPr>
      </w:pPr>
      <w:r w:rsidRPr="004D6F55">
        <w:rPr>
          <w:rFonts w:ascii="Times New Roman" w:eastAsia="Times New Roman" w:hAnsi="Times New Roman" w:cs="Times New Roman"/>
          <w:color w:val="000000"/>
          <w:sz w:val="28"/>
          <w:szCs w:val="28"/>
          <w:lang w:eastAsia="ru-RU"/>
        </w:rPr>
        <w:t xml:space="preserve">1. </w:t>
      </w:r>
      <w:r w:rsidR="0031567B" w:rsidRPr="004D6F55">
        <w:rPr>
          <w:rFonts w:ascii="Times New Roman" w:eastAsia="Times New Roman" w:hAnsi="Times New Roman" w:cs="Times New Roman"/>
          <w:color w:val="000000"/>
          <w:sz w:val="28"/>
          <w:szCs w:val="28"/>
          <w:lang w:eastAsia="ru-RU"/>
        </w:rPr>
        <w:t xml:space="preserve">Утвердить </w:t>
      </w:r>
      <w:r w:rsidR="00562B41" w:rsidRPr="004D6F55">
        <w:rPr>
          <w:rFonts w:ascii="Times New Roman" w:eastAsia="Times New Roman" w:hAnsi="Times New Roman" w:cs="Times New Roman"/>
          <w:color w:val="000000"/>
          <w:sz w:val="28"/>
          <w:szCs w:val="28"/>
          <w:lang w:eastAsia="ru-RU"/>
        </w:rPr>
        <w:t>прилагаемые:</w:t>
      </w:r>
    </w:p>
    <w:p w:rsidR="0031567B" w:rsidRPr="004D6F55" w:rsidRDefault="00562B41" w:rsidP="001F7918">
      <w:pPr>
        <w:spacing w:after="0" w:line="240" w:lineRule="auto"/>
        <w:ind w:firstLine="709"/>
        <w:jc w:val="both"/>
        <w:rPr>
          <w:rFonts w:ascii="Times New Roman" w:eastAsia="Times New Roman" w:hAnsi="Times New Roman" w:cs="Times New Roman"/>
          <w:bCs/>
          <w:color w:val="000000"/>
          <w:sz w:val="28"/>
          <w:szCs w:val="28"/>
          <w:lang w:eastAsia="ru-RU"/>
        </w:rPr>
      </w:pPr>
      <w:r w:rsidRPr="004D6F55">
        <w:rPr>
          <w:rFonts w:ascii="Times New Roman" w:eastAsia="Times New Roman" w:hAnsi="Times New Roman" w:cs="Times New Roman"/>
          <w:color w:val="000000"/>
          <w:sz w:val="28"/>
          <w:szCs w:val="28"/>
          <w:lang w:eastAsia="ru-RU"/>
        </w:rPr>
        <w:t xml:space="preserve">1.1. Извещение о проведении открытого конкурса </w:t>
      </w:r>
      <w:r w:rsidR="0031567B" w:rsidRPr="004D6F55">
        <w:rPr>
          <w:rFonts w:ascii="Times New Roman" w:eastAsia="Times New Roman" w:hAnsi="Times New Roman" w:cs="Times New Roman"/>
          <w:bCs/>
          <w:color w:val="000000"/>
          <w:sz w:val="28"/>
          <w:szCs w:val="28"/>
          <w:lang w:eastAsia="ru-RU"/>
        </w:rPr>
        <w:t>по отбору управляющей организации</w:t>
      </w:r>
      <w:r w:rsidRPr="004D6F55">
        <w:rPr>
          <w:rFonts w:ascii="Times New Roman" w:eastAsia="Times New Roman" w:hAnsi="Times New Roman" w:cs="Times New Roman"/>
          <w:bCs/>
          <w:color w:val="000000"/>
          <w:sz w:val="28"/>
          <w:szCs w:val="28"/>
          <w:lang w:eastAsia="ru-RU"/>
        </w:rPr>
        <w:t xml:space="preserve"> для управления многоквартирным домом, расположенным</w:t>
      </w:r>
      <w:r w:rsidR="009C48A8">
        <w:rPr>
          <w:rFonts w:ascii="Times New Roman" w:eastAsia="Times New Roman" w:hAnsi="Times New Roman" w:cs="Times New Roman"/>
          <w:bCs/>
          <w:color w:val="000000"/>
          <w:sz w:val="28"/>
          <w:szCs w:val="28"/>
          <w:lang w:eastAsia="ru-RU"/>
        </w:rPr>
        <w:t xml:space="preserve"> на </w:t>
      </w:r>
      <w:r w:rsidR="0031567B" w:rsidRPr="004D6F55">
        <w:rPr>
          <w:rFonts w:ascii="Times New Roman" w:eastAsia="Times New Roman" w:hAnsi="Times New Roman" w:cs="Times New Roman"/>
          <w:bCs/>
          <w:color w:val="000000"/>
          <w:sz w:val="28"/>
          <w:szCs w:val="28"/>
          <w:lang w:eastAsia="ru-RU"/>
        </w:rPr>
        <w:t>территории Труновского муниципального округа Ставропольского края</w:t>
      </w:r>
      <w:r w:rsidRPr="004D6F55">
        <w:rPr>
          <w:rFonts w:ascii="Times New Roman" w:eastAsia="Times New Roman" w:hAnsi="Times New Roman" w:cs="Times New Roman"/>
          <w:bCs/>
          <w:color w:val="000000"/>
          <w:sz w:val="28"/>
          <w:szCs w:val="28"/>
          <w:lang w:eastAsia="ru-RU"/>
        </w:rPr>
        <w:t>.</w:t>
      </w:r>
    </w:p>
    <w:p w:rsidR="00562B41" w:rsidRPr="004D6F55" w:rsidRDefault="00953A70" w:rsidP="001F7918">
      <w:pPr>
        <w:spacing w:after="0" w:line="240" w:lineRule="auto"/>
        <w:ind w:firstLine="709"/>
        <w:jc w:val="both"/>
        <w:rPr>
          <w:rFonts w:ascii="Times New Roman" w:eastAsia="Times New Roman" w:hAnsi="Times New Roman" w:cs="Times New Roman"/>
          <w:bCs/>
          <w:color w:val="000000"/>
          <w:sz w:val="28"/>
          <w:szCs w:val="28"/>
          <w:lang w:eastAsia="ru-RU"/>
        </w:rPr>
      </w:pPr>
      <w:r w:rsidRPr="004D6F55">
        <w:rPr>
          <w:rFonts w:ascii="Times New Roman" w:eastAsia="Times New Roman" w:hAnsi="Times New Roman" w:cs="Times New Roman"/>
          <w:color w:val="000000"/>
          <w:sz w:val="28"/>
          <w:szCs w:val="28"/>
          <w:lang w:eastAsia="ru-RU"/>
        </w:rPr>
        <w:t>1.2. К</w:t>
      </w:r>
      <w:r w:rsidR="00562B41" w:rsidRPr="004D6F55">
        <w:rPr>
          <w:rFonts w:ascii="Times New Roman" w:eastAsia="Times New Roman" w:hAnsi="Times New Roman" w:cs="Times New Roman"/>
          <w:color w:val="000000"/>
          <w:sz w:val="28"/>
          <w:szCs w:val="28"/>
          <w:lang w:eastAsia="ru-RU"/>
        </w:rPr>
        <w:t xml:space="preserve">онкурсную документацию о проведении открытого конкурса                 </w:t>
      </w:r>
      <w:r w:rsidR="00562B41" w:rsidRPr="004D6F55">
        <w:rPr>
          <w:rFonts w:ascii="Times New Roman" w:eastAsia="Times New Roman" w:hAnsi="Times New Roman" w:cs="Times New Roman"/>
          <w:bCs/>
          <w:color w:val="000000"/>
          <w:sz w:val="28"/>
          <w:szCs w:val="28"/>
          <w:lang w:eastAsia="ru-RU"/>
        </w:rPr>
        <w:t>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31567B" w:rsidRPr="009C48A8" w:rsidRDefault="0031567B" w:rsidP="0031567B">
      <w:pPr>
        <w:spacing w:after="0" w:line="240" w:lineRule="auto"/>
        <w:jc w:val="both"/>
        <w:rPr>
          <w:rFonts w:ascii="Times New Roman" w:eastAsia="Times New Roman" w:hAnsi="Times New Roman" w:cs="Times New Roman"/>
          <w:color w:val="000000"/>
          <w:sz w:val="24"/>
          <w:szCs w:val="24"/>
          <w:lang w:eastAsia="ru-RU"/>
        </w:rPr>
      </w:pPr>
    </w:p>
    <w:p w:rsidR="0031567B" w:rsidRPr="004D6F55" w:rsidRDefault="0031567B" w:rsidP="001F7918">
      <w:pPr>
        <w:spacing w:after="0" w:line="240" w:lineRule="auto"/>
        <w:ind w:firstLine="709"/>
        <w:jc w:val="both"/>
        <w:rPr>
          <w:rFonts w:ascii="Times New Roman" w:eastAsia="Times New Roman" w:hAnsi="Times New Roman" w:cs="Times New Roman"/>
          <w:color w:val="000000"/>
          <w:sz w:val="28"/>
          <w:szCs w:val="28"/>
          <w:lang w:eastAsia="ru-RU"/>
        </w:rPr>
      </w:pPr>
      <w:r w:rsidRPr="004D6F55">
        <w:rPr>
          <w:rFonts w:ascii="Times New Roman" w:eastAsia="Times New Roman" w:hAnsi="Times New Roman" w:cs="Times New Roman"/>
          <w:color w:val="000000"/>
          <w:sz w:val="28"/>
          <w:szCs w:val="28"/>
          <w:lang w:eastAsia="ru-RU"/>
        </w:rPr>
        <w:t xml:space="preserve">2. </w:t>
      </w:r>
      <w:proofErr w:type="gramStart"/>
      <w:r w:rsidRPr="004D6F55">
        <w:rPr>
          <w:rFonts w:ascii="Times New Roman" w:eastAsia="Times New Roman" w:hAnsi="Times New Roman" w:cs="Times New Roman"/>
          <w:color w:val="000000"/>
          <w:sz w:val="28"/>
          <w:szCs w:val="28"/>
          <w:lang w:eastAsia="ru-RU"/>
        </w:rPr>
        <w:t>Контроль за</w:t>
      </w:r>
      <w:proofErr w:type="gramEnd"/>
      <w:r w:rsidRPr="004D6F55">
        <w:rPr>
          <w:rFonts w:ascii="Times New Roman" w:eastAsia="Times New Roman" w:hAnsi="Times New Roman" w:cs="Times New Roman"/>
          <w:color w:val="000000"/>
          <w:sz w:val="28"/>
          <w:szCs w:val="28"/>
          <w:lang w:eastAsia="ru-RU"/>
        </w:rPr>
        <w:t xml:space="preserve"> выполнением настоящего постановления возложить                 на первого заместителя главы администрации Труновского муниципального округа Ставропольского края </w:t>
      </w:r>
      <w:proofErr w:type="spellStart"/>
      <w:r w:rsidRPr="004D6F55">
        <w:rPr>
          <w:rFonts w:ascii="Times New Roman" w:eastAsia="Times New Roman" w:hAnsi="Times New Roman" w:cs="Times New Roman"/>
          <w:color w:val="000000"/>
          <w:sz w:val="28"/>
          <w:szCs w:val="28"/>
          <w:lang w:eastAsia="ru-RU"/>
        </w:rPr>
        <w:t>Чернышова</w:t>
      </w:r>
      <w:proofErr w:type="spellEnd"/>
      <w:r w:rsidRPr="004D6F55">
        <w:rPr>
          <w:rFonts w:ascii="Times New Roman" w:eastAsia="Times New Roman" w:hAnsi="Times New Roman" w:cs="Times New Roman"/>
          <w:color w:val="000000"/>
          <w:sz w:val="28"/>
          <w:szCs w:val="28"/>
          <w:lang w:eastAsia="ru-RU"/>
        </w:rPr>
        <w:t xml:space="preserve"> А.В.</w:t>
      </w:r>
    </w:p>
    <w:p w:rsidR="0031567B" w:rsidRPr="009C48A8" w:rsidRDefault="0031567B" w:rsidP="0031567B">
      <w:pPr>
        <w:spacing w:after="0" w:line="240" w:lineRule="auto"/>
        <w:ind w:firstLine="567"/>
        <w:jc w:val="both"/>
        <w:rPr>
          <w:rFonts w:ascii="Times New Roman" w:eastAsia="Times New Roman" w:hAnsi="Times New Roman" w:cs="Times New Roman"/>
          <w:color w:val="000000"/>
          <w:sz w:val="24"/>
          <w:szCs w:val="24"/>
          <w:lang w:eastAsia="ru-RU"/>
        </w:rPr>
      </w:pPr>
    </w:p>
    <w:p w:rsidR="0031567B" w:rsidRPr="004D6F55" w:rsidRDefault="0031567B" w:rsidP="001F7918">
      <w:pPr>
        <w:spacing w:after="0" w:line="240" w:lineRule="auto"/>
        <w:ind w:firstLine="709"/>
        <w:jc w:val="both"/>
        <w:rPr>
          <w:rFonts w:ascii="Times New Roman" w:eastAsia="Times New Roman" w:hAnsi="Times New Roman" w:cs="Times New Roman"/>
          <w:color w:val="000000"/>
          <w:sz w:val="28"/>
          <w:szCs w:val="28"/>
          <w:lang w:eastAsia="ru-RU"/>
        </w:rPr>
      </w:pPr>
      <w:r w:rsidRPr="004D6F55">
        <w:rPr>
          <w:rFonts w:ascii="Times New Roman" w:eastAsia="Times New Roman" w:hAnsi="Times New Roman" w:cs="Times New Roman"/>
          <w:color w:val="000000"/>
          <w:sz w:val="28"/>
          <w:szCs w:val="28"/>
          <w:lang w:eastAsia="ru-RU"/>
        </w:rPr>
        <w:t xml:space="preserve">3. Настоящее постановление вступает в силу с момента его подписания. </w:t>
      </w:r>
    </w:p>
    <w:p w:rsidR="0031567B" w:rsidRPr="004D6F55" w:rsidRDefault="0031567B" w:rsidP="001F7918">
      <w:pPr>
        <w:widowControl w:val="0"/>
        <w:suppressAutoHyphens/>
        <w:spacing w:after="0" w:line="240" w:lineRule="auto"/>
        <w:jc w:val="both"/>
        <w:rPr>
          <w:rFonts w:ascii="Times New Roman" w:eastAsia="Times New Roman" w:hAnsi="Times New Roman" w:cs="Times New Roman"/>
          <w:color w:val="000000"/>
          <w:sz w:val="28"/>
          <w:szCs w:val="28"/>
          <w:lang w:eastAsia="ru-RU"/>
        </w:rPr>
      </w:pPr>
    </w:p>
    <w:p w:rsidR="0031567B" w:rsidRPr="004D6F55" w:rsidRDefault="0031567B" w:rsidP="001F7918">
      <w:pPr>
        <w:widowControl w:val="0"/>
        <w:suppressAutoHyphens/>
        <w:spacing w:after="0" w:line="240" w:lineRule="auto"/>
        <w:jc w:val="both"/>
        <w:rPr>
          <w:rFonts w:ascii="Times New Roman" w:eastAsia="Times New Roman" w:hAnsi="Times New Roman" w:cs="Times New Roman"/>
          <w:color w:val="000000"/>
          <w:sz w:val="28"/>
          <w:szCs w:val="28"/>
          <w:lang w:eastAsia="ru-RU"/>
        </w:rPr>
      </w:pPr>
    </w:p>
    <w:p w:rsidR="009C48A8" w:rsidRPr="009C48A8" w:rsidRDefault="009C48A8" w:rsidP="009C48A8">
      <w:pPr>
        <w:spacing w:after="0" w:line="240" w:lineRule="exact"/>
        <w:jc w:val="both"/>
        <w:rPr>
          <w:rFonts w:ascii="Times New Roman" w:hAnsi="Times New Roman" w:cs="Times New Roman"/>
          <w:sz w:val="28"/>
          <w:szCs w:val="28"/>
        </w:rPr>
      </w:pPr>
      <w:proofErr w:type="gramStart"/>
      <w:r w:rsidRPr="009C48A8">
        <w:rPr>
          <w:rFonts w:ascii="Times New Roman" w:hAnsi="Times New Roman" w:cs="Times New Roman"/>
          <w:sz w:val="28"/>
          <w:szCs w:val="28"/>
        </w:rPr>
        <w:t>Исполняющий</w:t>
      </w:r>
      <w:proofErr w:type="gramEnd"/>
      <w:r w:rsidRPr="009C48A8">
        <w:rPr>
          <w:rFonts w:ascii="Times New Roman" w:hAnsi="Times New Roman" w:cs="Times New Roman"/>
          <w:sz w:val="28"/>
          <w:szCs w:val="28"/>
        </w:rPr>
        <w:t xml:space="preserve"> обязанности Главы </w:t>
      </w:r>
    </w:p>
    <w:p w:rsidR="009C48A8" w:rsidRPr="009C48A8" w:rsidRDefault="009C48A8" w:rsidP="009C48A8">
      <w:pPr>
        <w:spacing w:after="0" w:line="240" w:lineRule="exact"/>
        <w:jc w:val="both"/>
        <w:rPr>
          <w:rFonts w:ascii="Times New Roman" w:hAnsi="Times New Roman" w:cs="Times New Roman"/>
          <w:sz w:val="28"/>
          <w:szCs w:val="28"/>
        </w:rPr>
      </w:pPr>
      <w:r w:rsidRPr="009C48A8">
        <w:rPr>
          <w:rFonts w:ascii="Times New Roman" w:hAnsi="Times New Roman" w:cs="Times New Roman"/>
          <w:sz w:val="28"/>
          <w:szCs w:val="28"/>
        </w:rPr>
        <w:t xml:space="preserve">Труновского муниципального округа                                                                               </w:t>
      </w:r>
    </w:p>
    <w:p w:rsidR="009C48A8" w:rsidRPr="009C48A8" w:rsidRDefault="009C48A8" w:rsidP="009C48A8">
      <w:pPr>
        <w:spacing w:after="0" w:line="240" w:lineRule="exact"/>
        <w:jc w:val="both"/>
        <w:rPr>
          <w:rFonts w:ascii="Times New Roman" w:hAnsi="Times New Roman" w:cs="Times New Roman"/>
          <w:sz w:val="28"/>
          <w:szCs w:val="28"/>
        </w:rPr>
      </w:pPr>
      <w:r w:rsidRPr="009C48A8">
        <w:rPr>
          <w:rFonts w:ascii="Times New Roman" w:hAnsi="Times New Roman" w:cs="Times New Roman"/>
          <w:sz w:val="28"/>
          <w:szCs w:val="28"/>
        </w:rPr>
        <w:t xml:space="preserve">Ставропольского края   </w:t>
      </w:r>
    </w:p>
    <w:p w:rsidR="009C48A8" w:rsidRPr="009C48A8" w:rsidRDefault="009C48A8" w:rsidP="009C48A8">
      <w:pPr>
        <w:spacing w:after="0" w:line="240" w:lineRule="exact"/>
        <w:jc w:val="both"/>
        <w:rPr>
          <w:rFonts w:ascii="Times New Roman" w:hAnsi="Times New Roman" w:cs="Times New Roman"/>
          <w:sz w:val="28"/>
          <w:szCs w:val="28"/>
        </w:rPr>
      </w:pPr>
      <w:r w:rsidRPr="009C48A8">
        <w:rPr>
          <w:rFonts w:ascii="Times New Roman" w:hAnsi="Times New Roman" w:cs="Times New Roman"/>
          <w:sz w:val="28"/>
          <w:szCs w:val="28"/>
        </w:rPr>
        <w:t>первый заместитель главы администрации</w:t>
      </w:r>
    </w:p>
    <w:p w:rsidR="009C48A8" w:rsidRPr="009C48A8" w:rsidRDefault="009C48A8" w:rsidP="009C48A8">
      <w:pPr>
        <w:spacing w:after="0" w:line="240" w:lineRule="exact"/>
        <w:jc w:val="both"/>
        <w:rPr>
          <w:rFonts w:ascii="Times New Roman" w:hAnsi="Times New Roman" w:cs="Times New Roman"/>
          <w:sz w:val="28"/>
          <w:szCs w:val="28"/>
        </w:rPr>
      </w:pPr>
      <w:r w:rsidRPr="009C48A8">
        <w:rPr>
          <w:rFonts w:ascii="Times New Roman" w:hAnsi="Times New Roman" w:cs="Times New Roman"/>
          <w:sz w:val="28"/>
          <w:szCs w:val="28"/>
        </w:rPr>
        <w:t xml:space="preserve">Труновского муниципального округа                                                                               </w:t>
      </w:r>
    </w:p>
    <w:p w:rsidR="009C48A8" w:rsidRPr="009C48A8" w:rsidRDefault="009C48A8" w:rsidP="009C48A8">
      <w:pPr>
        <w:spacing w:after="0" w:line="240" w:lineRule="exact"/>
        <w:jc w:val="both"/>
        <w:rPr>
          <w:rFonts w:ascii="Times New Roman" w:hAnsi="Times New Roman" w:cs="Times New Roman"/>
          <w:sz w:val="28"/>
          <w:szCs w:val="28"/>
        </w:rPr>
      </w:pPr>
      <w:r w:rsidRPr="009C48A8">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 </w:t>
      </w:r>
      <w:r w:rsidRPr="009C48A8">
        <w:rPr>
          <w:rFonts w:ascii="Times New Roman" w:hAnsi="Times New Roman" w:cs="Times New Roman"/>
          <w:sz w:val="28"/>
          <w:szCs w:val="28"/>
        </w:rPr>
        <w:t xml:space="preserve">                А.В. </w:t>
      </w:r>
      <w:proofErr w:type="spellStart"/>
      <w:r w:rsidRPr="009C48A8">
        <w:rPr>
          <w:rFonts w:ascii="Times New Roman" w:hAnsi="Times New Roman" w:cs="Times New Roman"/>
          <w:sz w:val="28"/>
          <w:szCs w:val="28"/>
        </w:rPr>
        <w:t>Чернышов</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4D4217" w:rsidTr="001F7918">
        <w:tc>
          <w:tcPr>
            <w:tcW w:w="4784" w:type="dxa"/>
          </w:tcPr>
          <w:p w:rsidR="004D4217" w:rsidRDefault="004D4217" w:rsidP="001C2138">
            <w:pPr>
              <w:spacing w:line="240" w:lineRule="exact"/>
              <w:jc w:val="center"/>
              <w:rPr>
                <w:rFonts w:ascii="Times New Roman" w:hAnsi="Times New Roman" w:cs="Times New Roman"/>
                <w:sz w:val="28"/>
                <w:szCs w:val="28"/>
              </w:rPr>
            </w:pPr>
          </w:p>
        </w:tc>
        <w:tc>
          <w:tcPr>
            <w:tcW w:w="4785" w:type="dxa"/>
          </w:tcPr>
          <w:p w:rsidR="004D4217" w:rsidRDefault="004D4217" w:rsidP="001F7918">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4D4217" w:rsidRDefault="004D4217" w:rsidP="001F7918">
            <w:pPr>
              <w:jc w:val="center"/>
              <w:rPr>
                <w:rFonts w:ascii="Times New Roman" w:hAnsi="Times New Roman" w:cs="Times New Roman"/>
                <w:sz w:val="28"/>
                <w:szCs w:val="28"/>
              </w:rPr>
            </w:pPr>
          </w:p>
          <w:p w:rsidR="004D4217" w:rsidRDefault="004D4217" w:rsidP="001C2138">
            <w:pPr>
              <w:spacing w:line="240" w:lineRule="exac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1F791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Труновского муниципального округа Ставропольского </w:t>
            </w:r>
            <w:r w:rsidR="001F7918">
              <w:rPr>
                <w:rFonts w:ascii="Times New Roman" w:hAnsi="Times New Roman" w:cs="Times New Roman"/>
                <w:sz w:val="28"/>
                <w:szCs w:val="28"/>
              </w:rPr>
              <w:t xml:space="preserve"> </w:t>
            </w:r>
            <w:r>
              <w:rPr>
                <w:rFonts w:ascii="Times New Roman" w:hAnsi="Times New Roman" w:cs="Times New Roman"/>
                <w:sz w:val="28"/>
                <w:szCs w:val="28"/>
              </w:rPr>
              <w:t xml:space="preserve">края </w:t>
            </w:r>
          </w:p>
          <w:p w:rsidR="004D4217" w:rsidRDefault="004D4217" w:rsidP="001F7918">
            <w:pPr>
              <w:rPr>
                <w:rFonts w:ascii="Times New Roman" w:hAnsi="Times New Roman" w:cs="Times New Roman"/>
                <w:sz w:val="28"/>
                <w:szCs w:val="28"/>
              </w:rPr>
            </w:pPr>
          </w:p>
          <w:p w:rsidR="004D4217" w:rsidRDefault="004D4217" w:rsidP="004D6F55">
            <w:pPr>
              <w:spacing w:line="240" w:lineRule="exact"/>
              <w:rPr>
                <w:rFonts w:ascii="Times New Roman" w:hAnsi="Times New Roman" w:cs="Times New Roman"/>
                <w:sz w:val="28"/>
                <w:szCs w:val="28"/>
              </w:rPr>
            </w:pPr>
            <w:r>
              <w:rPr>
                <w:rFonts w:ascii="Times New Roman" w:hAnsi="Times New Roman" w:cs="Times New Roman"/>
                <w:sz w:val="28"/>
                <w:szCs w:val="28"/>
              </w:rPr>
              <w:t xml:space="preserve">от </w:t>
            </w:r>
            <w:r w:rsidR="009C48A8">
              <w:rPr>
                <w:rFonts w:ascii="Times New Roman" w:hAnsi="Times New Roman" w:cs="Times New Roman"/>
                <w:sz w:val="28"/>
                <w:szCs w:val="28"/>
              </w:rPr>
              <w:t>11.11</w:t>
            </w:r>
            <w:r w:rsidR="001F7918">
              <w:rPr>
                <w:rFonts w:ascii="Times New Roman" w:hAnsi="Times New Roman" w:cs="Times New Roman"/>
                <w:sz w:val="28"/>
                <w:szCs w:val="28"/>
              </w:rPr>
              <w:t xml:space="preserve">.2022 </w:t>
            </w:r>
            <w:r>
              <w:rPr>
                <w:rFonts w:ascii="Times New Roman" w:hAnsi="Times New Roman" w:cs="Times New Roman"/>
                <w:sz w:val="28"/>
                <w:szCs w:val="28"/>
              </w:rPr>
              <w:t xml:space="preserve">      № </w:t>
            </w:r>
            <w:r w:rsidR="009C48A8">
              <w:rPr>
                <w:rFonts w:ascii="Times New Roman" w:hAnsi="Times New Roman" w:cs="Times New Roman"/>
                <w:sz w:val="28"/>
                <w:szCs w:val="28"/>
              </w:rPr>
              <w:t>831</w:t>
            </w:r>
            <w:r w:rsidR="001F7918">
              <w:rPr>
                <w:rFonts w:ascii="Times New Roman" w:hAnsi="Times New Roman" w:cs="Times New Roman"/>
                <w:sz w:val="28"/>
                <w:szCs w:val="28"/>
              </w:rPr>
              <w:t>-п</w:t>
            </w:r>
          </w:p>
        </w:tc>
      </w:tr>
    </w:tbl>
    <w:p w:rsidR="004D4217" w:rsidRDefault="004D4217" w:rsidP="001F7918">
      <w:pPr>
        <w:widowControl w:val="0"/>
        <w:suppressAutoHyphens/>
        <w:spacing w:after="0" w:line="240" w:lineRule="auto"/>
        <w:rPr>
          <w:rFonts w:ascii="Times New Roman" w:eastAsia="Lucida Sans Unicode" w:hAnsi="Times New Roman" w:cs="Mangal"/>
          <w:kern w:val="1"/>
          <w:sz w:val="28"/>
          <w:szCs w:val="28"/>
          <w:lang w:eastAsia="hi-IN" w:bidi="hi-IN"/>
        </w:rPr>
      </w:pPr>
    </w:p>
    <w:p w:rsidR="004D4217" w:rsidRDefault="004D4217" w:rsidP="001F7918">
      <w:pPr>
        <w:widowControl w:val="0"/>
        <w:suppressAutoHyphens/>
        <w:spacing w:after="0" w:line="240" w:lineRule="auto"/>
        <w:rPr>
          <w:rFonts w:ascii="Times New Roman" w:eastAsia="Lucida Sans Unicode" w:hAnsi="Times New Roman" w:cs="Mangal"/>
          <w:kern w:val="1"/>
          <w:sz w:val="28"/>
          <w:szCs w:val="28"/>
          <w:lang w:eastAsia="hi-IN" w:bidi="hi-IN"/>
        </w:rPr>
      </w:pPr>
    </w:p>
    <w:p w:rsidR="004D4217" w:rsidRPr="004D4217" w:rsidRDefault="004D4217" w:rsidP="00016371">
      <w:pPr>
        <w:suppressAutoHyphens/>
        <w:spacing w:after="0" w:line="240" w:lineRule="exact"/>
        <w:jc w:val="center"/>
        <w:rPr>
          <w:rFonts w:ascii="Times New Roman" w:eastAsia="Times New Roman" w:hAnsi="Times New Roman" w:cs="Times New Roman"/>
          <w:color w:val="000000"/>
          <w:sz w:val="28"/>
          <w:szCs w:val="28"/>
          <w:lang w:eastAsia="ar-SA"/>
        </w:rPr>
      </w:pPr>
      <w:r w:rsidRPr="004D4217">
        <w:rPr>
          <w:rFonts w:ascii="Times New Roman" w:eastAsia="Times New Roman" w:hAnsi="Times New Roman" w:cs="Times New Roman"/>
          <w:color w:val="000000"/>
          <w:sz w:val="28"/>
          <w:szCs w:val="28"/>
          <w:lang w:eastAsia="ar-SA"/>
        </w:rPr>
        <w:t>ИЗВЕЩЕНИЕ</w:t>
      </w:r>
    </w:p>
    <w:p w:rsidR="004D4217" w:rsidRPr="004D4217" w:rsidRDefault="004D4217" w:rsidP="004D4217">
      <w:pPr>
        <w:suppressAutoHyphens/>
        <w:spacing w:after="0" w:line="240" w:lineRule="exact"/>
        <w:ind w:right="357" w:firstLine="567"/>
        <w:jc w:val="center"/>
        <w:rPr>
          <w:rFonts w:ascii="Times New Roman" w:eastAsia="Times New Roman" w:hAnsi="Times New Roman" w:cs="Times New Roman"/>
          <w:color w:val="000000"/>
          <w:sz w:val="28"/>
          <w:szCs w:val="28"/>
          <w:lang w:eastAsia="ar-SA"/>
        </w:rPr>
      </w:pPr>
    </w:p>
    <w:p w:rsidR="004D4217" w:rsidRPr="004D4217" w:rsidRDefault="004D4217" w:rsidP="00C10D8B">
      <w:pPr>
        <w:suppressAutoHyphens/>
        <w:spacing w:after="0" w:line="240" w:lineRule="exact"/>
        <w:ind w:right="-3"/>
        <w:jc w:val="both"/>
        <w:rPr>
          <w:rFonts w:ascii="Times New Roman" w:eastAsia="Times New Roman" w:hAnsi="Times New Roman" w:cs="Times New Roman"/>
          <w:color w:val="000000"/>
          <w:sz w:val="28"/>
          <w:szCs w:val="28"/>
          <w:lang w:eastAsia="ar-SA"/>
        </w:rPr>
      </w:pPr>
      <w:r w:rsidRPr="004D4217">
        <w:rPr>
          <w:rFonts w:ascii="Times New Roman" w:eastAsia="Times New Roman" w:hAnsi="Times New Roman" w:cs="Times New Roman"/>
          <w:color w:val="000000"/>
          <w:sz w:val="28"/>
          <w:szCs w:val="28"/>
          <w:lang w:eastAsia="ar-SA"/>
        </w:rPr>
        <w:t xml:space="preserve">о проведении открытого конкурса по отбору управляющей организации для </w:t>
      </w:r>
      <w:r>
        <w:rPr>
          <w:rFonts w:ascii="Times New Roman" w:eastAsia="Times New Roman" w:hAnsi="Times New Roman" w:cs="Times New Roman"/>
          <w:color w:val="000000"/>
          <w:sz w:val="28"/>
          <w:szCs w:val="28"/>
          <w:lang w:eastAsia="ar-SA"/>
        </w:rPr>
        <w:t>управления многоквартирным домом, расположенным</w:t>
      </w:r>
      <w:r w:rsidRPr="004D4217">
        <w:rPr>
          <w:rFonts w:ascii="Times New Roman" w:eastAsia="Times New Roman" w:hAnsi="Times New Roman" w:cs="Times New Roman"/>
          <w:color w:val="000000"/>
          <w:sz w:val="28"/>
          <w:szCs w:val="28"/>
          <w:lang w:eastAsia="ar-SA"/>
        </w:rPr>
        <w:t xml:space="preserve"> на территории Труновского муниципального округа Ставропольского края </w:t>
      </w:r>
    </w:p>
    <w:p w:rsidR="004D4217" w:rsidRPr="004D4217" w:rsidRDefault="004D4217" w:rsidP="004D4217">
      <w:pPr>
        <w:suppressAutoHyphens/>
        <w:spacing w:after="0" w:line="240" w:lineRule="auto"/>
        <w:ind w:right="360"/>
        <w:jc w:val="center"/>
        <w:rPr>
          <w:rFonts w:ascii="Times New Roman" w:eastAsia="Times New Roman" w:hAnsi="Times New Roman" w:cs="Times New Roman"/>
          <w:color w:val="000000"/>
          <w:sz w:val="28"/>
          <w:szCs w:val="28"/>
          <w:lang w:eastAsia="ar-SA"/>
        </w:rPr>
      </w:pPr>
    </w:p>
    <w:p w:rsidR="004D4217" w:rsidRPr="004D4217" w:rsidRDefault="004D4217" w:rsidP="004D4217">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4D4217">
        <w:rPr>
          <w:rFonts w:ascii="Times New Roman" w:eastAsia="Times New Roman" w:hAnsi="Times New Roman" w:cs="Times New Roman"/>
          <w:color w:val="000000"/>
          <w:sz w:val="28"/>
          <w:szCs w:val="28"/>
          <w:lang w:eastAsia="ar-SA"/>
        </w:rPr>
        <w:t xml:space="preserve">1. Основание проведения конкурса: </w:t>
      </w:r>
      <w:proofErr w:type="gramStart"/>
      <w:r w:rsidR="00543DDF" w:rsidRPr="001431C5">
        <w:rPr>
          <w:rFonts w:ascii="Times New Roman" w:hAnsi="Times New Roman" w:cs="Times New Roman"/>
          <w:color w:val="000000" w:themeColor="text1"/>
          <w:sz w:val="28"/>
          <w:szCs w:val="28"/>
        </w:rPr>
        <w:t>Ф</w:t>
      </w:r>
      <w:r w:rsidR="00543DDF">
        <w:rPr>
          <w:rFonts w:ascii="Times New Roman" w:hAnsi="Times New Roman" w:cs="Times New Roman"/>
          <w:color w:val="000000" w:themeColor="text1"/>
          <w:sz w:val="28"/>
          <w:szCs w:val="28"/>
        </w:rPr>
        <w:t xml:space="preserve">едеральный закон                             </w:t>
      </w:r>
      <w:r w:rsidR="00543DDF" w:rsidRPr="00543DDF">
        <w:rPr>
          <w:color w:val="000000" w:themeColor="text1"/>
          <w:sz w:val="28"/>
          <w:szCs w:val="28"/>
        </w:rPr>
        <w:t xml:space="preserve"> </w:t>
      </w:r>
      <w:r w:rsidR="00543DDF">
        <w:rPr>
          <w:rFonts w:ascii="Times New Roman" w:hAnsi="Times New Roman" w:cs="Times New Roman"/>
          <w:color w:val="000000" w:themeColor="text1"/>
          <w:sz w:val="28"/>
          <w:szCs w:val="28"/>
        </w:rPr>
        <w:t>от 06 октября 2003 года №</w:t>
      </w:r>
      <w:r w:rsidR="00543DDF">
        <w:rPr>
          <w:color w:val="000000" w:themeColor="text1"/>
          <w:sz w:val="28"/>
          <w:szCs w:val="28"/>
        </w:rPr>
        <w:t xml:space="preserve"> </w:t>
      </w:r>
      <w:r w:rsidR="00543DDF" w:rsidRPr="00064316">
        <w:rPr>
          <w:rFonts w:ascii="Times New Roman" w:hAnsi="Times New Roman" w:cs="Times New Roman"/>
          <w:color w:val="000000" w:themeColor="text1"/>
          <w:sz w:val="28"/>
          <w:szCs w:val="28"/>
        </w:rPr>
        <w:t>131-ФЗ</w:t>
      </w:r>
      <w:r w:rsidR="00543DDF">
        <w:rPr>
          <w:color w:val="000000" w:themeColor="text1"/>
          <w:sz w:val="28"/>
          <w:szCs w:val="28"/>
        </w:rPr>
        <w:t xml:space="preserve"> </w:t>
      </w:r>
      <w:r w:rsidR="00543DDF" w:rsidRPr="00543DD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543DDF">
        <w:rPr>
          <w:rFonts w:ascii="Times New Roman" w:hAnsi="Times New Roman" w:cs="Times New Roman"/>
          <w:color w:val="000000" w:themeColor="text1"/>
          <w:sz w:val="28"/>
          <w:szCs w:val="28"/>
        </w:rPr>
        <w:t xml:space="preserve">, </w:t>
      </w:r>
      <w:r w:rsidRPr="004D4217">
        <w:rPr>
          <w:rFonts w:ascii="Times New Roman" w:eastAsia="Times New Roman" w:hAnsi="Times New Roman" w:cs="Times New Roman"/>
          <w:color w:val="000000"/>
          <w:sz w:val="28"/>
          <w:szCs w:val="28"/>
          <w:lang w:eastAsia="ar-SA"/>
        </w:rPr>
        <w:t xml:space="preserve">исполнение </w:t>
      </w:r>
      <w:r w:rsidR="00064316">
        <w:rPr>
          <w:rFonts w:ascii="Times New Roman" w:eastAsia="Times New Roman" w:hAnsi="Times New Roman" w:cs="Times New Roman"/>
          <w:color w:val="000000"/>
          <w:sz w:val="28"/>
          <w:szCs w:val="28"/>
          <w:lang w:eastAsia="ar-SA"/>
        </w:rPr>
        <w:t xml:space="preserve">                      </w:t>
      </w:r>
      <w:r w:rsidRPr="004D4217">
        <w:rPr>
          <w:rFonts w:ascii="Times New Roman" w:eastAsia="Times New Roman" w:hAnsi="Times New Roman" w:cs="Times New Roman"/>
          <w:color w:val="000000"/>
          <w:sz w:val="28"/>
          <w:szCs w:val="28"/>
          <w:lang w:eastAsia="ar-SA"/>
        </w:rPr>
        <w:t xml:space="preserve">части 4 статьи 161 Жилищного кодекса Российской Федерации, постановление Правительства Российской Федерации </w:t>
      </w:r>
      <w:r w:rsidR="00064316">
        <w:rPr>
          <w:rFonts w:ascii="Times New Roman" w:eastAsia="Times New Roman" w:hAnsi="Times New Roman" w:cs="Times New Roman"/>
          <w:color w:val="000000"/>
          <w:sz w:val="28"/>
          <w:szCs w:val="28"/>
          <w:lang w:eastAsia="ar-SA"/>
        </w:rPr>
        <w:t xml:space="preserve">                                               </w:t>
      </w:r>
      <w:r w:rsidRPr="004D4217">
        <w:rPr>
          <w:rFonts w:ascii="Times New Roman" w:eastAsia="Times New Roman" w:hAnsi="Times New Roman" w:cs="Times New Roman"/>
          <w:color w:val="000000"/>
          <w:sz w:val="28"/>
          <w:szCs w:val="28"/>
          <w:lang w:eastAsia="ar-SA"/>
        </w:rPr>
        <w:t>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p>
    <w:p w:rsidR="004D4217" w:rsidRPr="004D4217" w:rsidRDefault="004D4217" w:rsidP="004D4217">
      <w:pPr>
        <w:suppressAutoHyphens/>
        <w:spacing w:after="0" w:line="240" w:lineRule="auto"/>
        <w:ind w:firstLine="708"/>
        <w:jc w:val="both"/>
        <w:rPr>
          <w:rFonts w:ascii="Times New Roman" w:eastAsia="Times New Roman" w:hAnsi="Times New Roman" w:cs="Times New Roman"/>
          <w:bCs/>
          <w:color w:val="000000"/>
          <w:sz w:val="28"/>
          <w:szCs w:val="28"/>
          <w:lang w:eastAsia="ar-SA"/>
        </w:rPr>
      </w:pPr>
      <w:r w:rsidRPr="004D4217">
        <w:rPr>
          <w:rFonts w:ascii="Times New Roman" w:eastAsia="Times New Roman" w:hAnsi="Times New Roman" w:cs="Times New Roman"/>
          <w:bCs/>
          <w:color w:val="000000"/>
          <w:sz w:val="28"/>
          <w:szCs w:val="28"/>
          <w:lang w:eastAsia="ar-SA"/>
        </w:rPr>
        <w:t>2. Организатор конкурса: администрация Труновского муниципального округа Ставропольского края.</w:t>
      </w:r>
    </w:p>
    <w:p w:rsidR="004D4217" w:rsidRPr="00953A70" w:rsidRDefault="00A3749B" w:rsidP="004D4217">
      <w:pPr>
        <w:suppressAutoHyphens/>
        <w:spacing w:after="0" w:line="240" w:lineRule="auto"/>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color w:val="000000"/>
          <w:sz w:val="28"/>
          <w:szCs w:val="28"/>
          <w:lang w:eastAsia="ar-SA"/>
        </w:rPr>
        <w:t>3</w:t>
      </w:r>
      <w:r w:rsidR="004D4217" w:rsidRPr="004D4217">
        <w:rPr>
          <w:rFonts w:ascii="Times New Roman" w:eastAsia="Times New Roman" w:hAnsi="Times New Roman" w:cs="Times New Roman"/>
          <w:bCs/>
          <w:color w:val="000000"/>
          <w:sz w:val="28"/>
          <w:szCs w:val="28"/>
          <w:lang w:eastAsia="ar-SA"/>
        </w:rPr>
        <w:t xml:space="preserve">. </w:t>
      </w:r>
      <w:proofErr w:type="gramStart"/>
      <w:r w:rsidR="004D4217" w:rsidRPr="004D4217">
        <w:rPr>
          <w:rFonts w:ascii="Times New Roman" w:eastAsia="Times New Roman" w:hAnsi="Times New Roman" w:cs="Times New Roman"/>
          <w:bCs/>
          <w:color w:val="000000"/>
          <w:sz w:val="28"/>
          <w:szCs w:val="28"/>
          <w:lang w:eastAsia="ar-SA"/>
        </w:rPr>
        <w:t>Наименование, место нахождения, почтовый адрес и адрес электронной почты, номер контактного телефона организатора конкурса:</w:t>
      </w:r>
      <w:r w:rsidR="004D4217" w:rsidRPr="004D4217">
        <w:rPr>
          <w:rFonts w:ascii="Times New Roman" w:eastAsia="Times New Roman" w:hAnsi="Times New Roman" w:cs="Times New Roman"/>
          <w:sz w:val="28"/>
          <w:szCs w:val="28"/>
          <w:lang w:eastAsia="ar-SA"/>
        </w:rPr>
        <w:t xml:space="preserve"> 356170, Ставропольский край, Труновский район, с. Донское,                                 </w:t>
      </w:r>
      <w:r w:rsidR="00953A70">
        <w:rPr>
          <w:rFonts w:ascii="Times New Roman" w:eastAsia="Times New Roman" w:hAnsi="Times New Roman" w:cs="Times New Roman"/>
          <w:sz w:val="28"/>
          <w:szCs w:val="28"/>
          <w:lang w:eastAsia="ar-SA"/>
        </w:rPr>
        <w:t xml:space="preserve">  ул. Ленина, д. 5, </w:t>
      </w:r>
      <w:proofErr w:type="spellStart"/>
      <w:r w:rsidR="00953A70">
        <w:rPr>
          <w:rFonts w:ascii="Times New Roman" w:eastAsia="Times New Roman" w:hAnsi="Times New Roman" w:cs="Times New Roman"/>
          <w:sz w:val="28"/>
          <w:szCs w:val="28"/>
          <w:lang w:eastAsia="ar-SA"/>
        </w:rPr>
        <w:t>каб</w:t>
      </w:r>
      <w:proofErr w:type="spellEnd"/>
      <w:r w:rsidR="00953A70">
        <w:rPr>
          <w:rFonts w:ascii="Times New Roman" w:eastAsia="Times New Roman" w:hAnsi="Times New Roman" w:cs="Times New Roman"/>
          <w:sz w:val="28"/>
          <w:szCs w:val="28"/>
          <w:lang w:eastAsia="ar-SA"/>
        </w:rPr>
        <w:t xml:space="preserve">. 63; </w:t>
      </w:r>
      <w:r w:rsidR="004D4217" w:rsidRPr="004D4217">
        <w:rPr>
          <w:rFonts w:ascii="Times New Roman" w:eastAsia="Times New Roman" w:hAnsi="Times New Roman" w:cs="Times New Roman"/>
          <w:sz w:val="28"/>
          <w:szCs w:val="28"/>
          <w:lang w:eastAsia="ar-SA"/>
        </w:rPr>
        <w:t>тел. (886546) 34-4-04</w:t>
      </w:r>
      <w:r w:rsidR="00953A70">
        <w:rPr>
          <w:rFonts w:ascii="Times New Roman" w:eastAsia="Times New Roman" w:hAnsi="Times New Roman" w:cs="Times New Roman"/>
          <w:sz w:val="28"/>
          <w:szCs w:val="28"/>
          <w:lang w:eastAsia="ar-SA"/>
        </w:rPr>
        <w:t xml:space="preserve">,                                                     </w:t>
      </w:r>
      <w:r w:rsidR="004D4217" w:rsidRPr="004D4217">
        <w:rPr>
          <w:rFonts w:ascii="Times New Roman" w:eastAsia="Times New Roman" w:hAnsi="Times New Roman" w:cs="Times New Roman"/>
          <w:sz w:val="28"/>
          <w:szCs w:val="28"/>
          <w:lang w:eastAsia="ar-SA"/>
        </w:rPr>
        <w:t xml:space="preserve"> </w:t>
      </w:r>
      <w:r w:rsidR="004D4217" w:rsidRPr="004D4217">
        <w:rPr>
          <w:rFonts w:ascii="Times New Roman" w:eastAsia="Times New Roman" w:hAnsi="Times New Roman" w:cs="Times New Roman"/>
          <w:sz w:val="28"/>
          <w:szCs w:val="28"/>
          <w:lang w:val="en-US" w:eastAsia="ar-SA"/>
        </w:rPr>
        <w:t>e</w:t>
      </w:r>
      <w:r w:rsidR="004D4217" w:rsidRPr="004D4217">
        <w:rPr>
          <w:rFonts w:ascii="Times New Roman" w:eastAsia="Times New Roman" w:hAnsi="Times New Roman" w:cs="Times New Roman"/>
          <w:sz w:val="28"/>
          <w:szCs w:val="28"/>
          <w:lang w:eastAsia="ar-SA"/>
        </w:rPr>
        <w:t>-</w:t>
      </w:r>
      <w:r w:rsidR="004D4217" w:rsidRPr="004D4217">
        <w:rPr>
          <w:rFonts w:ascii="Times New Roman" w:eastAsia="Times New Roman" w:hAnsi="Times New Roman" w:cs="Times New Roman"/>
          <w:sz w:val="28"/>
          <w:szCs w:val="28"/>
          <w:lang w:val="en-US" w:eastAsia="ar-SA"/>
        </w:rPr>
        <w:t>mail</w:t>
      </w:r>
      <w:r w:rsidR="004D4217" w:rsidRPr="004D4217">
        <w:rPr>
          <w:rFonts w:ascii="Times New Roman" w:eastAsia="Times New Roman" w:hAnsi="Times New Roman" w:cs="Times New Roman"/>
          <w:sz w:val="28"/>
          <w:szCs w:val="28"/>
          <w:lang w:eastAsia="ar-SA"/>
        </w:rPr>
        <w:t xml:space="preserve">: </w:t>
      </w:r>
      <w:hyperlink r:id="rId9" w:history="1">
        <w:r w:rsidR="00953A70" w:rsidRPr="00543DDF">
          <w:rPr>
            <w:rStyle w:val="a7"/>
            <w:rFonts w:ascii="Times New Roman" w:hAnsi="Times New Roman" w:cs="Times New Roman"/>
            <w:color w:val="000000" w:themeColor="text1"/>
            <w:sz w:val="28"/>
            <w:szCs w:val="28"/>
            <w:u w:val="none"/>
          </w:rPr>
          <w:t>trunovskiy26raion@yandex.ru</w:t>
        </w:r>
      </w:hyperlink>
      <w:r w:rsidR="00953A70" w:rsidRPr="00543DDF">
        <w:rPr>
          <w:rFonts w:ascii="Times New Roman" w:hAnsi="Times New Roman" w:cs="Times New Roman"/>
          <w:color w:val="000000" w:themeColor="text1"/>
          <w:sz w:val="28"/>
          <w:szCs w:val="28"/>
        </w:rPr>
        <w:t>.</w:t>
      </w:r>
      <w:proofErr w:type="gramEnd"/>
    </w:p>
    <w:p w:rsidR="004D4217" w:rsidRDefault="00A3749B" w:rsidP="004F442C">
      <w:pPr>
        <w:tabs>
          <w:tab w:val="left" w:pos="540"/>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r w:rsidR="004D4217" w:rsidRPr="004D4217">
        <w:rPr>
          <w:rFonts w:ascii="Times New Roman" w:eastAsia="Times New Roman" w:hAnsi="Times New Roman" w:cs="Times New Roman"/>
          <w:color w:val="000000"/>
          <w:sz w:val="28"/>
          <w:szCs w:val="28"/>
          <w:lang w:eastAsia="ar-SA"/>
        </w:rPr>
        <w:t xml:space="preserve">. Размер платы за содержание и ремонт жилого помещения: </w:t>
      </w:r>
    </w:p>
    <w:tbl>
      <w:tblPr>
        <w:tblStyle w:val="a3"/>
        <w:tblW w:w="9570" w:type="dxa"/>
        <w:tblLayout w:type="fixed"/>
        <w:tblLook w:val="04A0" w:firstRow="1" w:lastRow="0" w:firstColumn="1" w:lastColumn="0" w:noHBand="0" w:noVBand="1"/>
      </w:tblPr>
      <w:tblGrid>
        <w:gridCol w:w="675"/>
        <w:gridCol w:w="4962"/>
        <w:gridCol w:w="1984"/>
        <w:gridCol w:w="1949"/>
      </w:tblGrid>
      <w:tr w:rsidR="004D4217" w:rsidTr="00422DC1">
        <w:tc>
          <w:tcPr>
            <w:tcW w:w="675" w:type="dxa"/>
          </w:tcPr>
          <w:p w:rsidR="004D4217" w:rsidRPr="004D4217" w:rsidRDefault="004D4217" w:rsidP="004D4217">
            <w:pPr>
              <w:tabs>
                <w:tab w:val="left" w:pos="540"/>
              </w:tabs>
              <w:suppressAutoHyphens/>
              <w:ind w:right="-6"/>
              <w:jc w:val="center"/>
              <w:rPr>
                <w:rFonts w:ascii="Times New Roman" w:eastAsia="Times New Roman" w:hAnsi="Times New Roman" w:cs="Times New Roman"/>
                <w:color w:val="000000"/>
                <w:sz w:val="24"/>
                <w:szCs w:val="24"/>
                <w:lang w:eastAsia="ar-SA"/>
              </w:rPr>
            </w:pPr>
            <w:r w:rsidRPr="004D4217">
              <w:rPr>
                <w:rFonts w:ascii="Times New Roman" w:eastAsia="Times New Roman" w:hAnsi="Times New Roman" w:cs="Times New Roman"/>
                <w:color w:val="000000"/>
                <w:sz w:val="24"/>
                <w:szCs w:val="24"/>
                <w:lang w:eastAsia="ar-SA"/>
              </w:rPr>
              <w:t>№ лота</w:t>
            </w:r>
          </w:p>
        </w:tc>
        <w:tc>
          <w:tcPr>
            <w:tcW w:w="4962" w:type="dxa"/>
          </w:tcPr>
          <w:p w:rsidR="004D4217" w:rsidRPr="004D4217" w:rsidRDefault="004D4217" w:rsidP="004D4217">
            <w:pPr>
              <w:tabs>
                <w:tab w:val="left" w:pos="540"/>
              </w:tabs>
              <w:suppressAutoHyphens/>
              <w:ind w:right="-6"/>
              <w:jc w:val="center"/>
              <w:rPr>
                <w:rFonts w:ascii="Times New Roman" w:eastAsia="Times New Roman" w:hAnsi="Times New Roman" w:cs="Times New Roman"/>
                <w:color w:val="000000"/>
                <w:sz w:val="24"/>
                <w:szCs w:val="24"/>
                <w:lang w:eastAsia="ar-SA"/>
              </w:rPr>
            </w:pPr>
            <w:r w:rsidRPr="004D4217">
              <w:rPr>
                <w:rFonts w:ascii="Times New Roman" w:eastAsia="Times New Roman" w:hAnsi="Times New Roman" w:cs="Times New Roman"/>
                <w:color w:val="000000"/>
                <w:sz w:val="24"/>
                <w:szCs w:val="24"/>
                <w:lang w:eastAsia="ar-SA"/>
              </w:rPr>
              <w:t>Место нахождения объе</w:t>
            </w:r>
            <w:r>
              <w:rPr>
                <w:rFonts w:ascii="Times New Roman" w:eastAsia="Times New Roman" w:hAnsi="Times New Roman" w:cs="Times New Roman"/>
                <w:color w:val="000000"/>
                <w:sz w:val="24"/>
                <w:szCs w:val="24"/>
                <w:lang w:eastAsia="ar-SA"/>
              </w:rPr>
              <w:t>к</w:t>
            </w:r>
            <w:r w:rsidRPr="004D4217">
              <w:rPr>
                <w:rFonts w:ascii="Times New Roman" w:eastAsia="Times New Roman" w:hAnsi="Times New Roman" w:cs="Times New Roman"/>
                <w:color w:val="000000"/>
                <w:sz w:val="24"/>
                <w:szCs w:val="24"/>
                <w:lang w:eastAsia="ar-SA"/>
              </w:rPr>
              <w:t>тов</w:t>
            </w:r>
          </w:p>
        </w:tc>
        <w:tc>
          <w:tcPr>
            <w:tcW w:w="1984" w:type="dxa"/>
          </w:tcPr>
          <w:p w:rsidR="004D4217" w:rsidRPr="004D4217" w:rsidRDefault="004D4217" w:rsidP="004D4217">
            <w:pPr>
              <w:tabs>
                <w:tab w:val="left" w:pos="540"/>
              </w:tabs>
              <w:suppressAutoHyphens/>
              <w:ind w:right="-6"/>
              <w:jc w:val="center"/>
              <w:rPr>
                <w:rFonts w:ascii="Times New Roman" w:eastAsia="Times New Roman" w:hAnsi="Times New Roman" w:cs="Times New Roman"/>
                <w:color w:val="000000"/>
                <w:sz w:val="24"/>
                <w:szCs w:val="24"/>
                <w:lang w:eastAsia="ar-SA"/>
              </w:rPr>
            </w:pPr>
            <w:r w:rsidRPr="004D4217">
              <w:rPr>
                <w:rFonts w:ascii="Times New Roman" w:hAnsi="Times New Roman" w:cs="Times New Roman"/>
                <w:sz w:val="24"/>
                <w:szCs w:val="24"/>
              </w:rPr>
              <w:t>Площадь жилых и нежилых помещений (</w:t>
            </w:r>
            <w:proofErr w:type="spellStart"/>
            <w:r w:rsidRPr="004D4217">
              <w:rPr>
                <w:rFonts w:ascii="Times New Roman" w:hAnsi="Times New Roman" w:cs="Times New Roman"/>
                <w:sz w:val="24"/>
                <w:szCs w:val="24"/>
              </w:rPr>
              <w:t>кв.м</w:t>
            </w:r>
            <w:proofErr w:type="spellEnd"/>
            <w:r w:rsidRPr="004D4217">
              <w:rPr>
                <w:rFonts w:ascii="Times New Roman" w:hAnsi="Times New Roman" w:cs="Times New Roman"/>
                <w:sz w:val="24"/>
                <w:szCs w:val="24"/>
              </w:rPr>
              <w:t>.)</w:t>
            </w:r>
          </w:p>
        </w:tc>
        <w:tc>
          <w:tcPr>
            <w:tcW w:w="1949" w:type="dxa"/>
          </w:tcPr>
          <w:p w:rsidR="00C10D8B" w:rsidRDefault="004D4217" w:rsidP="004D4217">
            <w:pPr>
              <w:tabs>
                <w:tab w:val="left" w:pos="6439"/>
              </w:tabs>
              <w:jc w:val="center"/>
              <w:rPr>
                <w:rFonts w:ascii="Times New Roman" w:hAnsi="Times New Roman" w:cs="Times New Roman"/>
                <w:sz w:val="24"/>
                <w:szCs w:val="24"/>
              </w:rPr>
            </w:pPr>
            <w:r w:rsidRPr="004D4217">
              <w:rPr>
                <w:rFonts w:ascii="Times New Roman" w:hAnsi="Times New Roman" w:cs="Times New Roman"/>
                <w:sz w:val="24"/>
                <w:szCs w:val="24"/>
              </w:rPr>
              <w:t xml:space="preserve">Размер платы за содержание </w:t>
            </w:r>
          </w:p>
          <w:p w:rsidR="004D4217" w:rsidRPr="004D4217" w:rsidRDefault="004D4217" w:rsidP="004D4217">
            <w:pPr>
              <w:tabs>
                <w:tab w:val="left" w:pos="6439"/>
              </w:tabs>
              <w:jc w:val="center"/>
              <w:rPr>
                <w:rFonts w:ascii="Times New Roman" w:eastAsia="Times New Roman" w:hAnsi="Times New Roman" w:cs="Times New Roman"/>
                <w:sz w:val="24"/>
                <w:szCs w:val="24"/>
              </w:rPr>
            </w:pPr>
            <w:r w:rsidRPr="004D4217">
              <w:rPr>
                <w:rFonts w:ascii="Times New Roman" w:hAnsi="Times New Roman" w:cs="Times New Roman"/>
                <w:sz w:val="24"/>
                <w:szCs w:val="24"/>
              </w:rPr>
              <w:t xml:space="preserve">1 </w:t>
            </w:r>
            <w:proofErr w:type="spellStart"/>
            <w:r w:rsidRPr="004D4217">
              <w:rPr>
                <w:rFonts w:ascii="Times New Roman" w:hAnsi="Times New Roman" w:cs="Times New Roman"/>
                <w:sz w:val="24"/>
                <w:szCs w:val="24"/>
              </w:rPr>
              <w:t>кв.м</w:t>
            </w:r>
            <w:proofErr w:type="spellEnd"/>
            <w:r w:rsidRPr="004D4217">
              <w:rPr>
                <w:rFonts w:ascii="Times New Roman" w:hAnsi="Times New Roman" w:cs="Times New Roman"/>
                <w:sz w:val="24"/>
                <w:szCs w:val="24"/>
              </w:rPr>
              <w:t>.</w:t>
            </w:r>
          </w:p>
          <w:p w:rsidR="004D4217" w:rsidRPr="004D4217" w:rsidRDefault="004D4217" w:rsidP="004D4217">
            <w:pPr>
              <w:tabs>
                <w:tab w:val="left" w:pos="540"/>
              </w:tabs>
              <w:suppressAutoHyphens/>
              <w:ind w:right="-6"/>
              <w:jc w:val="center"/>
              <w:rPr>
                <w:rFonts w:ascii="Times New Roman" w:eastAsia="Times New Roman" w:hAnsi="Times New Roman" w:cs="Times New Roman"/>
                <w:color w:val="000000"/>
                <w:sz w:val="24"/>
                <w:szCs w:val="24"/>
                <w:lang w:eastAsia="ar-SA"/>
              </w:rPr>
            </w:pPr>
            <w:r w:rsidRPr="004D4217">
              <w:rPr>
                <w:rFonts w:ascii="Times New Roman" w:hAnsi="Times New Roman" w:cs="Times New Roman"/>
                <w:sz w:val="24"/>
                <w:szCs w:val="24"/>
              </w:rPr>
              <w:t>(руб.)</w:t>
            </w:r>
          </w:p>
        </w:tc>
      </w:tr>
      <w:tr w:rsidR="004D4217" w:rsidTr="00422DC1">
        <w:tc>
          <w:tcPr>
            <w:tcW w:w="675" w:type="dxa"/>
          </w:tcPr>
          <w:p w:rsidR="004D4217" w:rsidRPr="004D4217" w:rsidRDefault="004D4217" w:rsidP="004D4217">
            <w:pPr>
              <w:tabs>
                <w:tab w:val="left" w:pos="540"/>
              </w:tabs>
              <w:suppressAutoHyphens/>
              <w:ind w:right="-6"/>
              <w:jc w:val="both"/>
              <w:rPr>
                <w:rFonts w:ascii="Times New Roman" w:eastAsia="Times New Roman" w:hAnsi="Times New Roman" w:cs="Times New Roman"/>
                <w:color w:val="000000"/>
                <w:sz w:val="24"/>
                <w:szCs w:val="24"/>
                <w:lang w:eastAsia="ar-SA"/>
              </w:rPr>
            </w:pPr>
            <w:r w:rsidRPr="004D4217">
              <w:rPr>
                <w:rFonts w:ascii="Times New Roman" w:eastAsia="Times New Roman" w:hAnsi="Times New Roman" w:cs="Times New Roman"/>
                <w:color w:val="000000"/>
                <w:sz w:val="24"/>
                <w:szCs w:val="24"/>
                <w:lang w:eastAsia="ar-SA"/>
              </w:rPr>
              <w:t>1.</w:t>
            </w:r>
          </w:p>
        </w:tc>
        <w:tc>
          <w:tcPr>
            <w:tcW w:w="4962" w:type="dxa"/>
          </w:tcPr>
          <w:p w:rsidR="004D4217" w:rsidRPr="004D4217" w:rsidRDefault="004D4217" w:rsidP="004D4217">
            <w:pPr>
              <w:tabs>
                <w:tab w:val="left" w:pos="540"/>
              </w:tabs>
              <w:suppressAutoHyphens/>
              <w:ind w:right="-6"/>
              <w:jc w:val="both"/>
              <w:rPr>
                <w:rFonts w:ascii="Times New Roman" w:eastAsia="Times New Roman" w:hAnsi="Times New Roman" w:cs="Times New Roman"/>
                <w:color w:val="000000"/>
                <w:sz w:val="24"/>
                <w:szCs w:val="24"/>
                <w:lang w:eastAsia="ar-SA"/>
              </w:rPr>
            </w:pPr>
            <w:r w:rsidRPr="004D4217">
              <w:rPr>
                <w:rFonts w:ascii="Times New Roman" w:eastAsia="Times New Roman" w:hAnsi="Times New Roman" w:cs="Times New Roman"/>
                <w:color w:val="000000"/>
                <w:sz w:val="24"/>
                <w:szCs w:val="24"/>
                <w:lang w:eastAsia="ar-SA"/>
              </w:rPr>
              <w:t>с. Безопасное, ул. Строительная, д. 25</w:t>
            </w:r>
          </w:p>
        </w:tc>
        <w:tc>
          <w:tcPr>
            <w:tcW w:w="1984" w:type="dxa"/>
          </w:tcPr>
          <w:p w:rsidR="004D4217" w:rsidRPr="004D4217" w:rsidRDefault="00572E95" w:rsidP="00021E6A">
            <w:pPr>
              <w:tabs>
                <w:tab w:val="left" w:pos="540"/>
              </w:tabs>
              <w:suppressAutoHyphens/>
              <w:ind w:right="-6"/>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400,9</w:t>
            </w:r>
          </w:p>
        </w:tc>
        <w:tc>
          <w:tcPr>
            <w:tcW w:w="1949" w:type="dxa"/>
          </w:tcPr>
          <w:p w:rsidR="004D4217" w:rsidRPr="004D4217" w:rsidRDefault="00FA5FB1" w:rsidP="00021E6A">
            <w:pPr>
              <w:tabs>
                <w:tab w:val="left" w:pos="540"/>
              </w:tabs>
              <w:suppressAutoHyphens/>
              <w:ind w:right="-6"/>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20,54</w:t>
            </w:r>
          </w:p>
        </w:tc>
      </w:tr>
      <w:tr w:rsidR="004D6F55" w:rsidTr="00422DC1">
        <w:tc>
          <w:tcPr>
            <w:tcW w:w="675" w:type="dxa"/>
          </w:tcPr>
          <w:p w:rsidR="004D6F55" w:rsidRPr="004D4217" w:rsidRDefault="004D6F55" w:rsidP="004D4217">
            <w:pPr>
              <w:tabs>
                <w:tab w:val="left" w:pos="540"/>
              </w:tabs>
              <w:suppressAutoHyphens/>
              <w:ind w:right="-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4962" w:type="dxa"/>
          </w:tcPr>
          <w:p w:rsidR="004D6F55" w:rsidRPr="004D4217" w:rsidRDefault="004D6F55" w:rsidP="004D6F55">
            <w:pPr>
              <w:tabs>
                <w:tab w:val="left" w:pos="540"/>
              </w:tabs>
              <w:suppressAutoHyphens/>
              <w:ind w:right="-6"/>
              <w:jc w:val="both"/>
              <w:rPr>
                <w:rFonts w:ascii="Times New Roman" w:eastAsia="Times New Roman" w:hAnsi="Times New Roman" w:cs="Times New Roman"/>
                <w:color w:val="000000"/>
                <w:sz w:val="24"/>
                <w:szCs w:val="24"/>
                <w:lang w:eastAsia="ar-SA"/>
              </w:rPr>
            </w:pPr>
            <w:r w:rsidRPr="004D4217">
              <w:rPr>
                <w:rFonts w:ascii="Times New Roman" w:eastAsia="Times New Roman" w:hAnsi="Times New Roman" w:cs="Times New Roman"/>
                <w:color w:val="000000"/>
                <w:sz w:val="24"/>
                <w:szCs w:val="24"/>
                <w:lang w:eastAsia="ar-SA"/>
              </w:rPr>
              <w:t>с. Безопасное, ул. С</w:t>
            </w:r>
            <w:r>
              <w:rPr>
                <w:rFonts w:ascii="Times New Roman" w:eastAsia="Times New Roman" w:hAnsi="Times New Roman" w:cs="Times New Roman"/>
                <w:color w:val="000000"/>
                <w:sz w:val="24"/>
                <w:szCs w:val="24"/>
                <w:lang w:eastAsia="ar-SA"/>
              </w:rPr>
              <w:t>троительная, д. 29</w:t>
            </w:r>
          </w:p>
        </w:tc>
        <w:tc>
          <w:tcPr>
            <w:tcW w:w="1984" w:type="dxa"/>
          </w:tcPr>
          <w:p w:rsidR="004D6F55" w:rsidRPr="004D4217" w:rsidRDefault="004D6F55" w:rsidP="004D6F55">
            <w:pPr>
              <w:tabs>
                <w:tab w:val="left" w:pos="540"/>
              </w:tabs>
              <w:suppressAutoHyphens/>
              <w:ind w:right="-6"/>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402,3</w:t>
            </w:r>
          </w:p>
        </w:tc>
        <w:tc>
          <w:tcPr>
            <w:tcW w:w="1949" w:type="dxa"/>
          </w:tcPr>
          <w:p w:rsidR="004D6F55" w:rsidRDefault="004D6F55" w:rsidP="004D6F55">
            <w:pPr>
              <w:jc w:val="center"/>
            </w:pPr>
            <w:r w:rsidRPr="00154DEA">
              <w:rPr>
                <w:rFonts w:ascii="Times New Roman" w:eastAsia="Times New Roman" w:hAnsi="Times New Roman" w:cs="Times New Roman"/>
                <w:color w:val="000000"/>
                <w:sz w:val="24"/>
                <w:szCs w:val="24"/>
                <w:lang w:eastAsia="ar-SA"/>
              </w:rPr>
              <w:t>20,54</w:t>
            </w:r>
          </w:p>
        </w:tc>
      </w:tr>
      <w:tr w:rsidR="004D6F55" w:rsidTr="00422DC1">
        <w:tc>
          <w:tcPr>
            <w:tcW w:w="675" w:type="dxa"/>
          </w:tcPr>
          <w:p w:rsidR="004D6F55" w:rsidRPr="004D4217" w:rsidRDefault="004D6F55" w:rsidP="004D4217">
            <w:pPr>
              <w:tabs>
                <w:tab w:val="left" w:pos="540"/>
              </w:tabs>
              <w:suppressAutoHyphens/>
              <w:ind w:right="-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c>
          <w:tcPr>
            <w:tcW w:w="4962" w:type="dxa"/>
          </w:tcPr>
          <w:p w:rsidR="004D6F55" w:rsidRPr="004D4217" w:rsidRDefault="00704119" w:rsidP="00704119">
            <w:pPr>
              <w:tabs>
                <w:tab w:val="left" w:pos="540"/>
              </w:tabs>
              <w:suppressAutoHyphens/>
              <w:ind w:right="-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w:t>
            </w:r>
            <w:r w:rsidR="004D6F55">
              <w:rPr>
                <w:rFonts w:ascii="Times New Roman" w:eastAsia="Times New Roman" w:hAnsi="Times New Roman" w:cs="Times New Roman"/>
                <w:color w:val="000000"/>
                <w:sz w:val="24"/>
                <w:szCs w:val="24"/>
                <w:lang w:eastAsia="ar-SA"/>
              </w:rPr>
              <w:t>ос</w:t>
            </w:r>
            <w:r>
              <w:rPr>
                <w:rFonts w:ascii="Times New Roman" w:eastAsia="Times New Roman" w:hAnsi="Times New Roman" w:cs="Times New Roman"/>
                <w:color w:val="000000"/>
                <w:sz w:val="24"/>
                <w:szCs w:val="24"/>
                <w:lang w:eastAsia="ar-SA"/>
              </w:rPr>
              <w:t>.</w:t>
            </w:r>
            <w:r w:rsidR="004D6F55">
              <w:rPr>
                <w:rFonts w:ascii="Times New Roman" w:eastAsia="Times New Roman" w:hAnsi="Times New Roman" w:cs="Times New Roman"/>
                <w:color w:val="000000"/>
                <w:sz w:val="24"/>
                <w:szCs w:val="24"/>
                <w:lang w:eastAsia="ar-SA"/>
              </w:rPr>
              <w:t xml:space="preserve"> им. Кирова, ул. Мира, д.5</w:t>
            </w:r>
          </w:p>
        </w:tc>
        <w:tc>
          <w:tcPr>
            <w:tcW w:w="1984" w:type="dxa"/>
          </w:tcPr>
          <w:p w:rsidR="004D6F55" w:rsidRPr="004D4217" w:rsidRDefault="004D6F55" w:rsidP="004D6F55">
            <w:pPr>
              <w:tabs>
                <w:tab w:val="left" w:pos="540"/>
              </w:tabs>
              <w:suppressAutoHyphens/>
              <w:ind w:right="-6"/>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367,7</w:t>
            </w:r>
          </w:p>
        </w:tc>
        <w:tc>
          <w:tcPr>
            <w:tcW w:w="1949" w:type="dxa"/>
          </w:tcPr>
          <w:p w:rsidR="004D6F55" w:rsidRDefault="004D6F55" w:rsidP="004D6F55">
            <w:pPr>
              <w:jc w:val="center"/>
            </w:pPr>
            <w:r w:rsidRPr="00154DEA">
              <w:rPr>
                <w:rFonts w:ascii="Times New Roman" w:eastAsia="Times New Roman" w:hAnsi="Times New Roman" w:cs="Times New Roman"/>
                <w:color w:val="000000"/>
                <w:sz w:val="24"/>
                <w:szCs w:val="24"/>
                <w:lang w:eastAsia="ar-SA"/>
              </w:rPr>
              <w:t>20,54</w:t>
            </w:r>
          </w:p>
        </w:tc>
      </w:tr>
      <w:tr w:rsidR="004D6F55" w:rsidTr="00422DC1">
        <w:tc>
          <w:tcPr>
            <w:tcW w:w="675" w:type="dxa"/>
          </w:tcPr>
          <w:p w:rsidR="004D6F55" w:rsidRPr="004D4217" w:rsidRDefault="004D6F55" w:rsidP="004D4217">
            <w:pPr>
              <w:tabs>
                <w:tab w:val="left" w:pos="540"/>
              </w:tabs>
              <w:suppressAutoHyphens/>
              <w:ind w:right="-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p>
        </w:tc>
        <w:tc>
          <w:tcPr>
            <w:tcW w:w="4962" w:type="dxa"/>
          </w:tcPr>
          <w:p w:rsidR="004D6F55" w:rsidRPr="004D4217" w:rsidRDefault="00704119" w:rsidP="00704119">
            <w:pPr>
              <w:tabs>
                <w:tab w:val="left" w:pos="540"/>
              </w:tabs>
              <w:suppressAutoHyphens/>
              <w:ind w:right="-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w:t>
            </w:r>
            <w:r w:rsidR="004D6F55">
              <w:rPr>
                <w:rFonts w:ascii="Times New Roman" w:eastAsia="Times New Roman" w:hAnsi="Times New Roman" w:cs="Times New Roman"/>
                <w:color w:val="000000"/>
                <w:sz w:val="24"/>
                <w:szCs w:val="24"/>
                <w:lang w:eastAsia="ar-SA"/>
              </w:rPr>
              <w:t>ос</w:t>
            </w:r>
            <w:r>
              <w:rPr>
                <w:rFonts w:ascii="Times New Roman" w:eastAsia="Times New Roman" w:hAnsi="Times New Roman" w:cs="Times New Roman"/>
                <w:color w:val="000000"/>
                <w:sz w:val="24"/>
                <w:szCs w:val="24"/>
                <w:lang w:eastAsia="ar-SA"/>
              </w:rPr>
              <w:t>.</w:t>
            </w:r>
            <w:r w:rsidR="004D6F55">
              <w:rPr>
                <w:rFonts w:ascii="Times New Roman" w:eastAsia="Times New Roman" w:hAnsi="Times New Roman" w:cs="Times New Roman"/>
                <w:color w:val="000000"/>
                <w:sz w:val="24"/>
                <w:szCs w:val="24"/>
                <w:lang w:eastAsia="ar-SA"/>
              </w:rPr>
              <w:t xml:space="preserve"> им. Кирова, ул. Мира, д.3</w:t>
            </w:r>
          </w:p>
        </w:tc>
        <w:tc>
          <w:tcPr>
            <w:tcW w:w="1984" w:type="dxa"/>
          </w:tcPr>
          <w:p w:rsidR="004D6F55" w:rsidRPr="004D4217" w:rsidRDefault="004D6F55" w:rsidP="004D6F55">
            <w:pPr>
              <w:tabs>
                <w:tab w:val="left" w:pos="540"/>
              </w:tabs>
              <w:suppressAutoHyphens/>
              <w:ind w:right="-6"/>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374,2</w:t>
            </w:r>
          </w:p>
        </w:tc>
        <w:tc>
          <w:tcPr>
            <w:tcW w:w="1949" w:type="dxa"/>
          </w:tcPr>
          <w:p w:rsidR="004D6F55" w:rsidRDefault="004D6F55" w:rsidP="004D6F55">
            <w:pPr>
              <w:jc w:val="center"/>
            </w:pPr>
            <w:r w:rsidRPr="00154DEA">
              <w:rPr>
                <w:rFonts w:ascii="Times New Roman" w:eastAsia="Times New Roman" w:hAnsi="Times New Roman" w:cs="Times New Roman"/>
                <w:color w:val="000000"/>
                <w:sz w:val="24"/>
                <w:szCs w:val="24"/>
                <w:lang w:eastAsia="ar-SA"/>
              </w:rPr>
              <w:t>20,54</w:t>
            </w:r>
          </w:p>
        </w:tc>
      </w:tr>
      <w:tr w:rsidR="004D6F55" w:rsidTr="00422DC1">
        <w:tc>
          <w:tcPr>
            <w:tcW w:w="675" w:type="dxa"/>
          </w:tcPr>
          <w:p w:rsidR="004D6F55" w:rsidRPr="004D4217" w:rsidRDefault="004D6F55" w:rsidP="004D4217">
            <w:pPr>
              <w:tabs>
                <w:tab w:val="left" w:pos="540"/>
              </w:tabs>
              <w:suppressAutoHyphens/>
              <w:ind w:right="-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p>
        </w:tc>
        <w:tc>
          <w:tcPr>
            <w:tcW w:w="4962" w:type="dxa"/>
          </w:tcPr>
          <w:p w:rsidR="004D6F55" w:rsidRPr="004D4217" w:rsidRDefault="00704119" w:rsidP="00704119">
            <w:pPr>
              <w:tabs>
                <w:tab w:val="left" w:pos="540"/>
              </w:tabs>
              <w:suppressAutoHyphens/>
              <w:ind w:right="-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w:t>
            </w:r>
            <w:r w:rsidR="004D6F55">
              <w:rPr>
                <w:rFonts w:ascii="Times New Roman" w:eastAsia="Times New Roman" w:hAnsi="Times New Roman" w:cs="Times New Roman"/>
                <w:color w:val="000000"/>
                <w:sz w:val="24"/>
                <w:szCs w:val="24"/>
                <w:lang w:eastAsia="ar-SA"/>
              </w:rPr>
              <w:t>ос</w:t>
            </w:r>
            <w:r>
              <w:rPr>
                <w:rFonts w:ascii="Times New Roman" w:eastAsia="Times New Roman" w:hAnsi="Times New Roman" w:cs="Times New Roman"/>
                <w:color w:val="000000"/>
                <w:sz w:val="24"/>
                <w:szCs w:val="24"/>
                <w:lang w:eastAsia="ar-SA"/>
              </w:rPr>
              <w:t>.</w:t>
            </w:r>
            <w:r w:rsidR="004D6F55">
              <w:rPr>
                <w:rFonts w:ascii="Times New Roman" w:eastAsia="Times New Roman" w:hAnsi="Times New Roman" w:cs="Times New Roman"/>
                <w:color w:val="000000"/>
                <w:sz w:val="24"/>
                <w:szCs w:val="24"/>
                <w:lang w:eastAsia="ar-SA"/>
              </w:rPr>
              <w:t xml:space="preserve"> им. Кирова, ул. Школьная, д.12</w:t>
            </w:r>
          </w:p>
        </w:tc>
        <w:tc>
          <w:tcPr>
            <w:tcW w:w="1984" w:type="dxa"/>
          </w:tcPr>
          <w:p w:rsidR="004D6F55" w:rsidRPr="004D4217" w:rsidRDefault="004D6F55" w:rsidP="004D6F55">
            <w:pPr>
              <w:tabs>
                <w:tab w:val="left" w:pos="540"/>
              </w:tabs>
              <w:suppressAutoHyphens/>
              <w:ind w:right="-6"/>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611,2</w:t>
            </w:r>
          </w:p>
        </w:tc>
        <w:tc>
          <w:tcPr>
            <w:tcW w:w="1949" w:type="dxa"/>
          </w:tcPr>
          <w:p w:rsidR="004D6F55" w:rsidRDefault="004D6F55" w:rsidP="004D6F55">
            <w:pPr>
              <w:jc w:val="center"/>
            </w:pPr>
            <w:r w:rsidRPr="00154DEA">
              <w:rPr>
                <w:rFonts w:ascii="Times New Roman" w:eastAsia="Times New Roman" w:hAnsi="Times New Roman" w:cs="Times New Roman"/>
                <w:color w:val="000000"/>
                <w:sz w:val="24"/>
                <w:szCs w:val="24"/>
                <w:lang w:eastAsia="ar-SA"/>
              </w:rPr>
              <w:t>20,54</w:t>
            </w:r>
          </w:p>
        </w:tc>
      </w:tr>
      <w:tr w:rsidR="00FA5FB1" w:rsidTr="00422DC1">
        <w:tc>
          <w:tcPr>
            <w:tcW w:w="675" w:type="dxa"/>
          </w:tcPr>
          <w:p w:rsidR="00FA5FB1" w:rsidRPr="004D4217" w:rsidRDefault="00FA5FB1" w:rsidP="004D4217">
            <w:pPr>
              <w:tabs>
                <w:tab w:val="left" w:pos="540"/>
              </w:tabs>
              <w:suppressAutoHyphens/>
              <w:ind w:right="-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w:t>
            </w:r>
          </w:p>
        </w:tc>
        <w:tc>
          <w:tcPr>
            <w:tcW w:w="4962" w:type="dxa"/>
          </w:tcPr>
          <w:p w:rsidR="00FA5FB1" w:rsidRPr="004D4217" w:rsidRDefault="00704119" w:rsidP="00704119">
            <w:pPr>
              <w:tabs>
                <w:tab w:val="left" w:pos="540"/>
              </w:tabs>
              <w:suppressAutoHyphens/>
              <w:ind w:right="-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w:t>
            </w:r>
            <w:r w:rsidR="004D6F55">
              <w:rPr>
                <w:rFonts w:ascii="Times New Roman" w:eastAsia="Times New Roman" w:hAnsi="Times New Roman" w:cs="Times New Roman"/>
                <w:color w:val="000000"/>
                <w:sz w:val="24"/>
                <w:szCs w:val="24"/>
                <w:lang w:eastAsia="ar-SA"/>
              </w:rPr>
              <w:t>ос</w:t>
            </w:r>
            <w:r>
              <w:rPr>
                <w:rFonts w:ascii="Times New Roman" w:eastAsia="Times New Roman" w:hAnsi="Times New Roman" w:cs="Times New Roman"/>
                <w:color w:val="000000"/>
                <w:sz w:val="24"/>
                <w:szCs w:val="24"/>
                <w:lang w:eastAsia="ar-SA"/>
              </w:rPr>
              <w:t>.</w:t>
            </w:r>
            <w:r w:rsidR="004D6F55">
              <w:rPr>
                <w:rFonts w:ascii="Times New Roman" w:eastAsia="Times New Roman" w:hAnsi="Times New Roman" w:cs="Times New Roman"/>
                <w:color w:val="000000"/>
                <w:sz w:val="24"/>
                <w:szCs w:val="24"/>
                <w:lang w:eastAsia="ar-SA"/>
              </w:rPr>
              <w:t xml:space="preserve"> им. Кирова, ул. Школьная, д</w:t>
            </w:r>
            <w:r w:rsidR="00DA0623">
              <w:rPr>
                <w:rFonts w:ascii="Times New Roman" w:eastAsia="Times New Roman" w:hAnsi="Times New Roman" w:cs="Times New Roman"/>
                <w:color w:val="000000"/>
                <w:sz w:val="24"/>
                <w:szCs w:val="24"/>
                <w:lang w:eastAsia="ar-SA"/>
              </w:rPr>
              <w:t>.3</w:t>
            </w:r>
          </w:p>
        </w:tc>
        <w:tc>
          <w:tcPr>
            <w:tcW w:w="1984" w:type="dxa"/>
          </w:tcPr>
          <w:p w:rsidR="00FA5FB1" w:rsidRPr="00DA0623" w:rsidRDefault="00DA0623" w:rsidP="00021E6A">
            <w:pPr>
              <w:tabs>
                <w:tab w:val="left" w:pos="540"/>
              </w:tabs>
              <w:suppressAutoHyphens/>
              <w:ind w:right="-6"/>
              <w:jc w:val="center"/>
              <w:rPr>
                <w:rFonts w:ascii="Times New Roman" w:eastAsia="Times New Roman" w:hAnsi="Times New Roman" w:cs="Times New Roman"/>
                <w:color w:val="000000"/>
                <w:sz w:val="24"/>
                <w:szCs w:val="24"/>
                <w:lang w:val="en-US" w:eastAsia="ar-SA"/>
              </w:rPr>
            </w:pPr>
            <w:r>
              <w:rPr>
                <w:rFonts w:ascii="Times New Roman" w:eastAsia="Times New Roman" w:hAnsi="Times New Roman" w:cs="Times New Roman"/>
                <w:color w:val="000000"/>
                <w:sz w:val="24"/>
                <w:szCs w:val="24"/>
                <w:lang w:val="en-US" w:eastAsia="ar-SA"/>
              </w:rPr>
              <w:t>275</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val="en-US" w:eastAsia="ar-SA"/>
              </w:rPr>
              <w:t>0</w:t>
            </w:r>
          </w:p>
        </w:tc>
        <w:tc>
          <w:tcPr>
            <w:tcW w:w="1949" w:type="dxa"/>
          </w:tcPr>
          <w:p w:rsidR="00FA5FB1" w:rsidRDefault="00DA0623" w:rsidP="00FA5FB1">
            <w:pPr>
              <w:jc w:val="center"/>
            </w:pPr>
            <w:r>
              <w:t>20,54</w:t>
            </w:r>
          </w:p>
        </w:tc>
      </w:tr>
    </w:tbl>
    <w:p w:rsidR="004D4217" w:rsidRPr="004D4217" w:rsidRDefault="00A3749B" w:rsidP="004F442C">
      <w:pPr>
        <w:tabs>
          <w:tab w:val="left" w:pos="540"/>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ar-SA"/>
        </w:rPr>
        <w:t>5</w:t>
      </w:r>
      <w:r w:rsidR="004D4217" w:rsidRPr="004D4217">
        <w:rPr>
          <w:rFonts w:ascii="Times New Roman" w:eastAsia="Times New Roman" w:hAnsi="Times New Roman" w:cs="Times New Roman"/>
          <w:color w:val="000000"/>
          <w:sz w:val="28"/>
          <w:szCs w:val="28"/>
          <w:lang w:eastAsia="ar-SA"/>
        </w:rPr>
        <w:t xml:space="preserve">. </w:t>
      </w:r>
      <w:r w:rsidR="004D4217" w:rsidRPr="004D4217">
        <w:rPr>
          <w:rFonts w:ascii="Times New Roman" w:eastAsia="Times New Roman" w:hAnsi="Times New Roman" w:cs="Times New Roman"/>
          <w:sz w:val="28"/>
          <w:szCs w:val="28"/>
          <w:lang w:eastAsia="ar-SA"/>
        </w:rPr>
        <w:t>Х</w:t>
      </w:r>
      <w:r w:rsidR="00C10D8B">
        <w:rPr>
          <w:rFonts w:ascii="Times New Roman" w:eastAsia="Times New Roman" w:hAnsi="Times New Roman" w:cs="Times New Roman"/>
          <w:sz w:val="28"/>
          <w:szCs w:val="28"/>
          <w:lang w:eastAsia="ar-SA"/>
        </w:rPr>
        <w:t>арактеристика объектов конкурса</w:t>
      </w:r>
      <w:r w:rsidR="004D4217" w:rsidRPr="004D4217">
        <w:rPr>
          <w:rFonts w:ascii="Times New Roman" w:eastAsia="Times New Roman" w:hAnsi="Times New Roman" w:cs="Times New Roman"/>
          <w:sz w:val="28"/>
          <w:szCs w:val="28"/>
          <w:lang w:eastAsia="ar-SA"/>
        </w:rPr>
        <w:t xml:space="preserve"> с указанием адреса, года постройки, этажности, количества квартир, площади жилых, нежилых помещений и помещений общего пользования, видов благоустройства, серии и типа постройки, площадей земельных участков, входящих в состав общего имущества собственников помещений в многоквартирных домах, согласно приложениям </w:t>
      </w:r>
      <w:r w:rsidR="004D4217" w:rsidRPr="00016371">
        <w:rPr>
          <w:rFonts w:ascii="Times New Roman" w:eastAsia="Times New Roman" w:hAnsi="Times New Roman" w:cs="Times New Roman"/>
          <w:sz w:val="28"/>
          <w:szCs w:val="28"/>
          <w:lang w:eastAsia="ar-SA"/>
        </w:rPr>
        <w:t>№</w:t>
      </w:r>
      <w:r w:rsidR="00CD1F83" w:rsidRPr="00016371">
        <w:rPr>
          <w:rFonts w:ascii="Times New Roman" w:eastAsia="Times New Roman" w:hAnsi="Times New Roman" w:cs="Times New Roman"/>
          <w:sz w:val="28"/>
          <w:szCs w:val="28"/>
          <w:lang w:eastAsia="ar-SA"/>
        </w:rPr>
        <w:t xml:space="preserve"> 1-</w:t>
      </w:r>
      <w:r w:rsidR="00EF6537" w:rsidRPr="00016371">
        <w:rPr>
          <w:rFonts w:ascii="Times New Roman" w:eastAsia="Times New Roman" w:hAnsi="Times New Roman" w:cs="Times New Roman"/>
          <w:sz w:val="28"/>
          <w:szCs w:val="28"/>
          <w:lang w:eastAsia="ar-SA"/>
        </w:rPr>
        <w:t>6</w:t>
      </w:r>
      <w:r w:rsidR="004D4217" w:rsidRPr="00016371">
        <w:rPr>
          <w:rFonts w:ascii="Times New Roman" w:eastAsia="Times New Roman" w:hAnsi="Times New Roman" w:cs="Times New Roman"/>
          <w:sz w:val="28"/>
          <w:szCs w:val="28"/>
          <w:lang w:eastAsia="ar-SA"/>
        </w:rPr>
        <w:t xml:space="preserve"> к </w:t>
      </w:r>
      <w:r w:rsidR="004D4217" w:rsidRPr="004D4217">
        <w:rPr>
          <w:rFonts w:ascii="Times New Roman" w:eastAsia="Times New Roman" w:hAnsi="Times New Roman" w:cs="Times New Roman"/>
          <w:sz w:val="28"/>
          <w:szCs w:val="28"/>
          <w:lang w:eastAsia="ar-SA"/>
        </w:rPr>
        <w:t>конкурсной документации.</w:t>
      </w:r>
    </w:p>
    <w:p w:rsidR="004D4217" w:rsidRPr="004D4217" w:rsidRDefault="00A3749B" w:rsidP="004D4217">
      <w:pPr>
        <w:tabs>
          <w:tab w:val="left" w:pos="72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6</w:t>
      </w:r>
      <w:r w:rsidR="004D4217" w:rsidRPr="004D4217">
        <w:rPr>
          <w:rFonts w:ascii="Times New Roman" w:eastAsia="Times New Roman" w:hAnsi="Times New Roman" w:cs="Times New Roman"/>
          <w:sz w:val="28"/>
          <w:szCs w:val="28"/>
          <w:lang w:eastAsia="ar-SA"/>
        </w:rPr>
        <w:t>. Перечень обязательных работ и услуг по содержанию общего имущества собственников помещений в многоквартирном доме с указанием периодичности их выполне</w:t>
      </w:r>
      <w:r w:rsidR="00CD1F83">
        <w:rPr>
          <w:rFonts w:ascii="Times New Roman" w:eastAsia="Times New Roman" w:hAnsi="Times New Roman" w:cs="Times New Roman"/>
          <w:sz w:val="28"/>
          <w:szCs w:val="28"/>
          <w:lang w:eastAsia="ar-SA"/>
        </w:rPr>
        <w:t xml:space="preserve">ния согласно </w:t>
      </w:r>
      <w:r w:rsidR="00CD1F83" w:rsidRPr="00016371">
        <w:rPr>
          <w:rFonts w:ascii="Times New Roman" w:eastAsia="Times New Roman" w:hAnsi="Times New Roman" w:cs="Times New Roman"/>
          <w:sz w:val="28"/>
          <w:szCs w:val="28"/>
          <w:lang w:eastAsia="ar-SA"/>
        </w:rPr>
        <w:t xml:space="preserve">приложениям № </w:t>
      </w:r>
      <w:r w:rsidR="00441B8B" w:rsidRPr="00016371">
        <w:rPr>
          <w:rFonts w:ascii="Times New Roman" w:eastAsia="Times New Roman" w:hAnsi="Times New Roman" w:cs="Times New Roman"/>
          <w:sz w:val="28"/>
          <w:szCs w:val="28"/>
          <w:lang w:eastAsia="ar-SA"/>
        </w:rPr>
        <w:t>7-12</w:t>
      </w:r>
      <w:r w:rsidR="004D4217" w:rsidRPr="00016371">
        <w:rPr>
          <w:rFonts w:ascii="Times New Roman" w:eastAsia="Times New Roman" w:hAnsi="Times New Roman" w:cs="Times New Roman"/>
          <w:sz w:val="28"/>
          <w:szCs w:val="28"/>
          <w:lang w:eastAsia="ar-SA"/>
        </w:rPr>
        <w:t xml:space="preserve"> к конкурсной </w:t>
      </w:r>
      <w:r w:rsidR="004D4217" w:rsidRPr="004D4217">
        <w:rPr>
          <w:rFonts w:ascii="Times New Roman" w:eastAsia="Times New Roman" w:hAnsi="Times New Roman" w:cs="Times New Roman"/>
          <w:sz w:val="28"/>
          <w:szCs w:val="28"/>
          <w:lang w:eastAsia="ar-SA"/>
        </w:rPr>
        <w:t>документации.</w:t>
      </w:r>
    </w:p>
    <w:p w:rsidR="004D4217" w:rsidRPr="004D4217" w:rsidRDefault="004D4217" w:rsidP="004D4217">
      <w:pPr>
        <w:tabs>
          <w:tab w:val="left" w:pos="720"/>
        </w:tabs>
        <w:suppressAutoHyphens/>
        <w:spacing w:after="0" w:line="240" w:lineRule="auto"/>
        <w:jc w:val="both"/>
        <w:rPr>
          <w:rFonts w:ascii="Times New Roman" w:eastAsia="Times New Roman" w:hAnsi="Times New Roman" w:cs="Times New Roman"/>
          <w:sz w:val="28"/>
          <w:szCs w:val="28"/>
          <w:lang w:eastAsia="ar-SA"/>
        </w:rPr>
      </w:pPr>
      <w:r w:rsidRPr="004D4217">
        <w:rPr>
          <w:rFonts w:ascii="Times New Roman" w:eastAsia="Times New Roman" w:hAnsi="Times New Roman" w:cs="Times New Roman"/>
          <w:sz w:val="28"/>
          <w:szCs w:val="28"/>
          <w:lang w:eastAsia="ar-SA"/>
        </w:rPr>
        <w:tab/>
        <w:t>Коммунальные услуги (водоснабжение, водоотведение, электроснабжение, газоснабжение) предоставляются управляющей организацией в порядке, установленном законодательством Российской Федерации.</w:t>
      </w:r>
    </w:p>
    <w:p w:rsidR="004D4217" w:rsidRPr="004D4217" w:rsidRDefault="00A3749B" w:rsidP="001C2138">
      <w:pPr>
        <w:widowControl w:val="0"/>
        <w:suppressAutoHyphens/>
        <w:autoSpaceDE w:val="0"/>
        <w:spacing w:after="0" w:line="240" w:lineRule="auto"/>
        <w:ind w:firstLine="708"/>
        <w:jc w:val="both"/>
        <w:rPr>
          <w:rFonts w:ascii="Times New Roman" w:eastAsia="Arial" w:hAnsi="Times New Roman" w:cs="Times New Roman"/>
          <w:sz w:val="28"/>
          <w:szCs w:val="28"/>
          <w:lang w:eastAsia="zh-CN"/>
        </w:rPr>
      </w:pPr>
      <w:r>
        <w:rPr>
          <w:rFonts w:ascii="Times New Roman" w:eastAsia="Arial" w:hAnsi="Times New Roman" w:cs="Times New Roman"/>
          <w:sz w:val="28"/>
          <w:szCs w:val="28"/>
          <w:lang w:eastAsia="ar-SA"/>
        </w:rPr>
        <w:t>7</w:t>
      </w:r>
      <w:r w:rsidR="004D4217" w:rsidRPr="004D4217">
        <w:rPr>
          <w:rFonts w:ascii="Times New Roman" w:eastAsia="Arial" w:hAnsi="Times New Roman" w:cs="Times New Roman"/>
          <w:sz w:val="28"/>
          <w:szCs w:val="28"/>
          <w:lang w:eastAsia="ar-SA"/>
        </w:rPr>
        <w:t>.</w:t>
      </w:r>
      <w:r w:rsidR="004D4217" w:rsidRPr="004D4217">
        <w:rPr>
          <w:rFonts w:ascii="Arial" w:eastAsia="Arial" w:hAnsi="Arial" w:cs="Arial"/>
          <w:sz w:val="28"/>
          <w:szCs w:val="28"/>
          <w:lang w:eastAsia="ar-SA"/>
        </w:rPr>
        <w:t xml:space="preserve"> </w:t>
      </w:r>
      <w:r w:rsidR="004D4217" w:rsidRPr="004D4217">
        <w:rPr>
          <w:rFonts w:ascii="Times New Roman" w:eastAsia="Arial" w:hAnsi="Times New Roman" w:cs="Times New Roman"/>
          <w:sz w:val="28"/>
          <w:szCs w:val="28"/>
          <w:lang w:eastAsia="ar-SA"/>
        </w:rPr>
        <w:t xml:space="preserve">Адрес официального сайта, на котором размещена конкурсная документация: конкурсная документация размещена </w:t>
      </w:r>
      <w:r w:rsidR="004D4217" w:rsidRPr="004D4217">
        <w:rPr>
          <w:rFonts w:ascii="Times New Roman" w:eastAsia="Arial" w:hAnsi="Times New Roman" w:cs="Times New Roman"/>
          <w:sz w:val="28"/>
          <w:szCs w:val="28"/>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0" w:history="1">
        <w:r w:rsidR="004D4217" w:rsidRPr="004D4217">
          <w:rPr>
            <w:rFonts w:ascii="Times New Roman" w:eastAsia="Arial" w:hAnsi="Times New Roman" w:cs="Times New Roman"/>
            <w:sz w:val="28"/>
            <w:szCs w:val="28"/>
            <w:lang w:eastAsia="ru-RU"/>
          </w:rPr>
          <w:t>www.torgi.gov.ru</w:t>
        </w:r>
      </w:hyperlink>
      <w:r w:rsidR="004D4217" w:rsidRPr="004D4217">
        <w:rPr>
          <w:rFonts w:ascii="Times New Roman" w:eastAsia="Arial" w:hAnsi="Times New Roman" w:cs="Times New Roman"/>
          <w:sz w:val="28"/>
          <w:szCs w:val="28"/>
          <w:lang w:eastAsia="ru-RU"/>
        </w:rPr>
        <w:t xml:space="preserve">, а также на официальном сайте органов местного самоуправления Труновского муниципального округа Ставропольского края по адресу: </w:t>
      </w:r>
      <w:hyperlink r:id="rId11" w:history="1">
        <w:r w:rsidR="004D4217" w:rsidRPr="004D4217">
          <w:rPr>
            <w:rFonts w:ascii="Times New Roman" w:eastAsia="Arial" w:hAnsi="Times New Roman" w:cs="Times New Roman"/>
            <w:sz w:val="28"/>
            <w:szCs w:val="28"/>
            <w:lang w:val="en-US" w:eastAsia="zh-CN"/>
          </w:rPr>
          <w:t>www</w:t>
        </w:r>
        <w:r w:rsidR="004D4217" w:rsidRPr="004D4217">
          <w:rPr>
            <w:rFonts w:ascii="Times New Roman" w:eastAsia="Arial" w:hAnsi="Times New Roman" w:cs="Times New Roman"/>
            <w:sz w:val="28"/>
            <w:szCs w:val="28"/>
            <w:lang w:eastAsia="zh-CN"/>
          </w:rPr>
          <w:t>.</w:t>
        </w:r>
        <w:proofErr w:type="spellStart"/>
        <w:r w:rsidR="004D4217" w:rsidRPr="004D4217">
          <w:rPr>
            <w:rFonts w:ascii="Times New Roman" w:eastAsia="Arial" w:hAnsi="Times New Roman" w:cs="Times New Roman"/>
            <w:sz w:val="28"/>
            <w:szCs w:val="28"/>
            <w:lang w:val="en-US" w:eastAsia="zh-CN"/>
          </w:rPr>
          <w:t>trun</w:t>
        </w:r>
        <w:proofErr w:type="spellEnd"/>
        <w:r w:rsidR="004D4217" w:rsidRPr="004D4217">
          <w:rPr>
            <w:rFonts w:ascii="Times New Roman" w:eastAsia="Arial" w:hAnsi="Times New Roman" w:cs="Times New Roman"/>
            <w:sz w:val="28"/>
            <w:szCs w:val="28"/>
            <w:lang w:eastAsia="zh-CN"/>
          </w:rPr>
          <w:t>о</w:t>
        </w:r>
        <w:proofErr w:type="spellStart"/>
        <w:r w:rsidR="004D4217" w:rsidRPr="004D4217">
          <w:rPr>
            <w:rFonts w:ascii="Times New Roman" w:eastAsia="Arial" w:hAnsi="Times New Roman" w:cs="Times New Roman"/>
            <w:sz w:val="28"/>
            <w:szCs w:val="28"/>
            <w:lang w:val="en-US" w:eastAsia="zh-CN"/>
          </w:rPr>
          <w:t>vskiy</w:t>
        </w:r>
        <w:proofErr w:type="spellEnd"/>
        <w:r w:rsidR="004D4217" w:rsidRPr="004D4217">
          <w:rPr>
            <w:rFonts w:ascii="Times New Roman" w:eastAsia="Arial" w:hAnsi="Times New Roman" w:cs="Times New Roman"/>
            <w:sz w:val="28"/>
            <w:szCs w:val="28"/>
            <w:lang w:eastAsia="zh-CN"/>
          </w:rPr>
          <w:t>26</w:t>
        </w:r>
        <w:proofErr w:type="spellStart"/>
        <w:r w:rsidR="004D4217" w:rsidRPr="004D4217">
          <w:rPr>
            <w:rFonts w:ascii="Times New Roman" w:eastAsia="Arial" w:hAnsi="Times New Roman" w:cs="Times New Roman"/>
            <w:sz w:val="28"/>
            <w:szCs w:val="28"/>
            <w:lang w:val="en-US" w:eastAsia="zh-CN"/>
          </w:rPr>
          <w:t>raion</w:t>
        </w:r>
        <w:proofErr w:type="spellEnd"/>
        <w:r w:rsidR="004D4217" w:rsidRPr="004D4217">
          <w:rPr>
            <w:rFonts w:ascii="Times New Roman" w:eastAsia="Arial" w:hAnsi="Times New Roman" w:cs="Times New Roman"/>
            <w:sz w:val="28"/>
            <w:szCs w:val="28"/>
            <w:lang w:eastAsia="zh-CN"/>
          </w:rPr>
          <w:t>.</w:t>
        </w:r>
        <w:proofErr w:type="spellStart"/>
        <w:r w:rsidR="004D4217" w:rsidRPr="004D4217">
          <w:rPr>
            <w:rFonts w:ascii="Times New Roman" w:eastAsia="Arial" w:hAnsi="Times New Roman" w:cs="Times New Roman"/>
            <w:sz w:val="28"/>
            <w:szCs w:val="28"/>
            <w:lang w:val="en-US" w:eastAsia="zh-CN"/>
          </w:rPr>
          <w:t>ru</w:t>
        </w:r>
        <w:proofErr w:type="spellEnd"/>
      </w:hyperlink>
      <w:r w:rsidR="004D4217" w:rsidRPr="004D4217">
        <w:rPr>
          <w:rFonts w:ascii="Times New Roman" w:eastAsia="Arial" w:hAnsi="Times New Roman" w:cs="Times New Roman"/>
          <w:sz w:val="28"/>
          <w:szCs w:val="28"/>
          <w:lang w:eastAsia="zh-CN"/>
        </w:rPr>
        <w:t>.</w:t>
      </w:r>
    </w:p>
    <w:p w:rsidR="004D4217" w:rsidRPr="001C2138" w:rsidRDefault="004D4217"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sidRPr="004D4217">
        <w:rPr>
          <w:rFonts w:ascii="Times New Roman" w:eastAsia="Times New Roman" w:hAnsi="Times New Roman" w:cs="Times New Roman"/>
          <w:sz w:val="28"/>
          <w:szCs w:val="28"/>
          <w:lang w:eastAsia="ar-SA"/>
        </w:rPr>
        <w:tab/>
      </w:r>
      <w:r w:rsidR="00A3749B">
        <w:rPr>
          <w:rFonts w:ascii="Times New Roman" w:eastAsia="Times New Roman" w:hAnsi="Times New Roman" w:cs="Times New Roman"/>
          <w:sz w:val="28"/>
          <w:szCs w:val="28"/>
          <w:lang w:eastAsia="ar-SA"/>
        </w:rPr>
        <w:t>8</w:t>
      </w:r>
      <w:r w:rsidRPr="004D4217">
        <w:rPr>
          <w:rFonts w:ascii="Times New Roman" w:eastAsia="Times New Roman" w:hAnsi="Times New Roman" w:cs="Times New Roman"/>
          <w:sz w:val="28"/>
          <w:szCs w:val="28"/>
          <w:lang w:eastAsia="ar-SA"/>
        </w:rPr>
        <w:t xml:space="preserve">. Место и порядок предоставления конкурсной документации: </w:t>
      </w:r>
      <w:r w:rsidRPr="001C2138">
        <w:rPr>
          <w:rFonts w:ascii="Times New Roman" w:eastAsia="Times New Roman" w:hAnsi="Times New Roman" w:cs="Times New Roman"/>
          <w:sz w:val="28"/>
          <w:szCs w:val="28"/>
          <w:lang w:eastAsia="ar-SA"/>
        </w:rPr>
        <w:t xml:space="preserve">конкурсная документация предоставляется на основании заявления любого заинтересованного лица, поданного в письменной форме в </w:t>
      </w:r>
      <w:r w:rsidR="001C2138">
        <w:rPr>
          <w:rFonts w:ascii="Times New Roman" w:eastAsia="Times New Roman" w:hAnsi="Times New Roman" w:cs="Times New Roman"/>
          <w:sz w:val="28"/>
          <w:szCs w:val="28"/>
          <w:lang w:eastAsia="ar-SA"/>
        </w:rPr>
        <w:t>администрацию Труновского муниципального округа Ставропольского края</w:t>
      </w:r>
      <w:r w:rsidRPr="001C2138">
        <w:rPr>
          <w:rFonts w:ascii="Times New Roman" w:eastAsia="Times New Roman" w:hAnsi="Times New Roman" w:cs="Times New Roman"/>
          <w:sz w:val="28"/>
          <w:szCs w:val="28"/>
          <w:lang w:eastAsia="ar-SA"/>
        </w:rPr>
        <w:t xml:space="preserve"> по адресу: </w:t>
      </w:r>
      <w:proofErr w:type="gramStart"/>
      <w:r w:rsidRPr="001C2138">
        <w:rPr>
          <w:rFonts w:ascii="Times New Roman" w:eastAsia="Times New Roman" w:hAnsi="Times New Roman" w:cs="Times New Roman"/>
          <w:sz w:val="28"/>
          <w:szCs w:val="28"/>
          <w:lang w:eastAsia="ar-SA"/>
        </w:rPr>
        <w:t xml:space="preserve">Ставропольский край, Труновский район, с. Донское, ул. </w:t>
      </w:r>
      <w:r w:rsidR="001C2138">
        <w:rPr>
          <w:rFonts w:ascii="Times New Roman" w:eastAsia="Times New Roman" w:hAnsi="Times New Roman" w:cs="Times New Roman"/>
          <w:sz w:val="28"/>
          <w:szCs w:val="28"/>
          <w:lang w:eastAsia="ar-SA"/>
        </w:rPr>
        <w:t>Ленина д. 5</w:t>
      </w:r>
      <w:r w:rsidRPr="001C2138">
        <w:rPr>
          <w:rFonts w:ascii="Times New Roman" w:eastAsia="Times New Roman" w:hAnsi="Times New Roman" w:cs="Times New Roman"/>
          <w:sz w:val="28"/>
          <w:szCs w:val="28"/>
          <w:lang w:eastAsia="ar-SA"/>
        </w:rPr>
        <w:t xml:space="preserve">, </w:t>
      </w:r>
      <w:r w:rsidR="001C2138">
        <w:rPr>
          <w:rFonts w:ascii="Times New Roman" w:eastAsia="Times New Roman" w:hAnsi="Times New Roman" w:cs="Times New Roman"/>
          <w:sz w:val="28"/>
          <w:szCs w:val="28"/>
          <w:lang w:eastAsia="ar-SA"/>
        </w:rPr>
        <w:t xml:space="preserve">                     </w:t>
      </w:r>
      <w:r w:rsidRPr="001C2138">
        <w:rPr>
          <w:rFonts w:ascii="Times New Roman" w:eastAsia="Times New Roman" w:hAnsi="Times New Roman" w:cs="Times New Roman"/>
          <w:sz w:val="28"/>
          <w:szCs w:val="28"/>
          <w:lang w:eastAsia="ar-SA"/>
        </w:rPr>
        <w:t xml:space="preserve">в течение 2 рабочих дней с даты </w:t>
      </w:r>
      <w:r w:rsidR="00543DDF">
        <w:rPr>
          <w:rFonts w:ascii="Times New Roman" w:eastAsia="Times New Roman" w:hAnsi="Times New Roman" w:cs="Times New Roman"/>
          <w:sz w:val="28"/>
          <w:szCs w:val="28"/>
          <w:lang w:eastAsia="ar-SA"/>
        </w:rPr>
        <w:t>регистрации</w:t>
      </w:r>
      <w:r w:rsidRPr="001C2138">
        <w:rPr>
          <w:rFonts w:ascii="Times New Roman" w:eastAsia="Times New Roman" w:hAnsi="Times New Roman" w:cs="Times New Roman"/>
          <w:sz w:val="28"/>
          <w:szCs w:val="28"/>
          <w:lang w:eastAsia="ar-SA"/>
        </w:rPr>
        <w:t xml:space="preserve"> заявления: </w:t>
      </w:r>
      <w:proofErr w:type="gramEnd"/>
    </w:p>
    <w:p w:rsidR="004D4217" w:rsidRPr="001C2138" w:rsidRDefault="001C2138" w:rsidP="001C2138">
      <w:pPr>
        <w:tabs>
          <w:tab w:val="left" w:pos="540"/>
        </w:tabs>
        <w:suppressAutoHyphens/>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4D4217" w:rsidRPr="001C2138">
        <w:rPr>
          <w:rFonts w:ascii="Times New Roman" w:eastAsia="Times New Roman" w:hAnsi="Times New Roman" w:cs="Times New Roman"/>
          <w:sz w:val="28"/>
          <w:szCs w:val="28"/>
          <w:lang w:eastAsia="ru-RU"/>
        </w:rPr>
        <w:t xml:space="preserve">в электронном варианте на официальном сайте </w:t>
      </w:r>
      <w:r>
        <w:rPr>
          <w:rFonts w:ascii="Times New Roman" w:eastAsia="Times New Roman" w:hAnsi="Times New Roman" w:cs="Times New Roman"/>
          <w:sz w:val="28"/>
          <w:szCs w:val="28"/>
          <w:lang w:eastAsia="ru-RU"/>
        </w:rPr>
        <w:t>органов местного самоуправления Труновского муниципального округа Ставропольского края в информационно-телекоммуникационной сети «Интернет» по адресу:</w:t>
      </w:r>
      <w:r w:rsidRPr="001C2138">
        <w:t xml:space="preserve"> </w:t>
      </w:r>
      <w:hyperlink r:id="rId12" w:history="1">
        <w:r w:rsidRPr="004D4217">
          <w:rPr>
            <w:rFonts w:ascii="Times New Roman" w:eastAsia="Arial" w:hAnsi="Times New Roman" w:cs="Times New Roman"/>
            <w:sz w:val="28"/>
            <w:szCs w:val="28"/>
            <w:lang w:val="en-US" w:eastAsia="zh-CN"/>
          </w:rPr>
          <w:t>www</w:t>
        </w:r>
        <w:r w:rsidRPr="004D4217">
          <w:rPr>
            <w:rFonts w:ascii="Times New Roman" w:eastAsia="Arial" w:hAnsi="Times New Roman" w:cs="Times New Roman"/>
            <w:sz w:val="28"/>
            <w:szCs w:val="28"/>
            <w:lang w:eastAsia="zh-CN"/>
          </w:rPr>
          <w:t>.</w:t>
        </w:r>
        <w:proofErr w:type="spellStart"/>
        <w:r w:rsidRPr="004D4217">
          <w:rPr>
            <w:rFonts w:ascii="Times New Roman" w:eastAsia="Arial" w:hAnsi="Times New Roman" w:cs="Times New Roman"/>
            <w:sz w:val="28"/>
            <w:szCs w:val="28"/>
            <w:lang w:val="en-US" w:eastAsia="zh-CN"/>
          </w:rPr>
          <w:t>trun</w:t>
        </w:r>
        <w:proofErr w:type="spellEnd"/>
        <w:r w:rsidRPr="004D4217">
          <w:rPr>
            <w:rFonts w:ascii="Times New Roman" w:eastAsia="Arial" w:hAnsi="Times New Roman" w:cs="Times New Roman"/>
            <w:sz w:val="28"/>
            <w:szCs w:val="28"/>
            <w:lang w:eastAsia="zh-CN"/>
          </w:rPr>
          <w:t>о</w:t>
        </w:r>
        <w:proofErr w:type="spellStart"/>
        <w:r w:rsidRPr="004D4217">
          <w:rPr>
            <w:rFonts w:ascii="Times New Roman" w:eastAsia="Arial" w:hAnsi="Times New Roman" w:cs="Times New Roman"/>
            <w:sz w:val="28"/>
            <w:szCs w:val="28"/>
            <w:lang w:val="en-US" w:eastAsia="zh-CN"/>
          </w:rPr>
          <w:t>vskiy</w:t>
        </w:r>
        <w:proofErr w:type="spellEnd"/>
        <w:r w:rsidRPr="004D4217">
          <w:rPr>
            <w:rFonts w:ascii="Times New Roman" w:eastAsia="Arial" w:hAnsi="Times New Roman" w:cs="Times New Roman"/>
            <w:sz w:val="28"/>
            <w:szCs w:val="28"/>
            <w:lang w:eastAsia="zh-CN"/>
          </w:rPr>
          <w:t>26</w:t>
        </w:r>
        <w:proofErr w:type="spellStart"/>
        <w:r w:rsidRPr="004D4217">
          <w:rPr>
            <w:rFonts w:ascii="Times New Roman" w:eastAsia="Arial" w:hAnsi="Times New Roman" w:cs="Times New Roman"/>
            <w:sz w:val="28"/>
            <w:szCs w:val="28"/>
            <w:lang w:val="en-US" w:eastAsia="zh-CN"/>
          </w:rPr>
          <w:t>raion</w:t>
        </w:r>
        <w:proofErr w:type="spellEnd"/>
        <w:r w:rsidRPr="004D4217">
          <w:rPr>
            <w:rFonts w:ascii="Times New Roman" w:eastAsia="Arial" w:hAnsi="Times New Roman" w:cs="Times New Roman"/>
            <w:sz w:val="28"/>
            <w:szCs w:val="28"/>
            <w:lang w:eastAsia="zh-CN"/>
          </w:rPr>
          <w:t>.</w:t>
        </w:r>
        <w:proofErr w:type="spellStart"/>
        <w:r w:rsidRPr="004D4217">
          <w:rPr>
            <w:rFonts w:ascii="Times New Roman" w:eastAsia="Arial" w:hAnsi="Times New Roman" w:cs="Times New Roman"/>
            <w:sz w:val="28"/>
            <w:szCs w:val="28"/>
            <w:lang w:val="en-US" w:eastAsia="zh-CN"/>
          </w:rPr>
          <w:t>ru</w:t>
        </w:r>
        <w:proofErr w:type="spellEnd"/>
      </w:hyperlink>
      <w:r>
        <w:rPr>
          <w:rFonts w:ascii="Times New Roman" w:eastAsia="Times New Roman" w:hAnsi="Times New Roman" w:cs="Times New Roman"/>
          <w:sz w:val="28"/>
          <w:szCs w:val="28"/>
          <w:lang w:eastAsia="ru-RU"/>
        </w:rPr>
        <w:t xml:space="preserve"> </w:t>
      </w:r>
      <w:r w:rsidR="004D4217" w:rsidRPr="001C2138">
        <w:rPr>
          <w:rFonts w:ascii="Times New Roman" w:eastAsia="Times New Roman" w:hAnsi="Times New Roman" w:cs="Times New Roman"/>
          <w:sz w:val="28"/>
          <w:szCs w:val="28"/>
          <w:lang w:eastAsia="ru-RU"/>
        </w:rPr>
        <w:t xml:space="preserve">(без взимания платы); </w:t>
      </w:r>
    </w:p>
    <w:p w:rsidR="004D4217" w:rsidRPr="001C2138" w:rsidRDefault="001C2138" w:rsidP="001C213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004D4217" w:rsidRPr="001C2138">
        <w:rPr>
          <w:rFonts w:ascii="Times New Roman" w:eastAsia="Times New Roman" w:hAnsi="Times New Roman" w:cs="Times New Roman"/>
          <w:sz w:val="28"/>
          <w:szCs w:val="28"/>
          <w:lang w:eastAsia="ru-RU"/>
        </w:rPr>
        <w:t xml:space="preserve">на бумажном носителе - со дня следующего после опубликования извещения о проведении конкурса на официальном сайте </w:t>
      </w:r>
      <w:r>
        <w:rPr>
          <w:rFonts w:ascii="Times New Roman" w:eastAsia="Times New Roman" w:hAnsi="Times New Roman" w:cs="Times New Roman"/>
          <w:sz w:val="28"/>
          <w:szCs w:val="28"/>
          <w:lang w:eastAsia="ru-RU"/>
        </w:rPr>
        <w:t xml:space="preserve">органов местного самоуправления Труновского муниципального округа Ставропольского края в информационно-телекоммуникационной сети «Интернет» </w:t>
      </w:r>
      <w:r w:rsidR="004D4217" w:rsidRPr="001C2138">
        <w:rPr>
          <w:rFonts w:ascii="Times New Roman" w:eastAsia="Times New Roman" w:hAnsi="Times New Roman" w:cs="Times New Roman"/>
          <w:sz w:val="28"/>
          <w:szCs w:val="28"/>
          <w:lang w:eastAsia="ru-RU"/>
        </w:rPr>
        <w:t xml:space="preserve">по адресу: 356170, Ставропольский край, Труновский район, с. Донское, ул. </w:t>
      </w:r>
      <w:r>
        <w:rPr>
          <w:rFonts w:ascii="Times New Roman" w:eastAsia="Times New Roman" w:hAnsi="Times New Roman" w:cs="Times New Roman"/>
          <w:sz w:val="28"/>
          <w:szCs w:val="28"/>
          <w:lang w:eastAsia="ru-RU"/>
        </w:rPr>
        <w:t xml:space="preserve">Ленина д. 5,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w:t>
      </w:r>
      <w:r w:rsidR="00833A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63</w:t>
      </w:r>
      <w:r w:rsidR="004D4217" w:rsidRPr="001C2138">
        <w:rPr>
          <w:rFonts w:ascii="Times New Roman" w:eastAsia="Times New Roman" w:hAnsi="Times New Roman" w:cs="Times New Roman"/>
          <w:sz w:val="28"/>
          <w:szCs w:val="28"/>
          <w:lang w:eastAsia="ru-RU"/>
        </w:rPr>
        <w:t xml:space="preserve"> по рабочим дням</w:t>
      </w:r>
      <w:r>
        <w:rPr>
          <w:rFonts w:ascii="Times New Roman" w:eastAsia="Times New Roman" w:hAnsi="Times New Roman" w:cs="Times New Roman"/>
          <w:sz w:val="28"/>
          <w:szCs w:val="28"/>
          <w:lang w:eastAsia="ru-RU"/>
        </w:rPr>
        <w:t xml:space="preserve"> с 8-00 до 16</w:t>
      </w:r>
      <w:r w:rsidR="004D4217" w:rsidRPr="001C2138">
        <w:rPr>
          <w:rFonts w:ascii="Times New Roman" w:eastAsia="Times New Roman" w:hAnsi="Times New Roman" w:cs="Times New Roman"/>
          <w:sz w:val="28"/>
          <w:szCs w:val="28"/>
          <w:lang w:eastAsia="ru-RU"/>
        </w:rPr>
        <w:t>-00  обеденный перерыв с 12-00 по 13-00  (время московское).</w:t>
      </w:r>
      <w:proofErr w:type="gramEnd"/>
    </w:p>
    <w:p w:rsidR="00147ACC" w:rsidRPr="00016371" w:rsidRDefault="001C2138" w:rsidP="004D42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749B">
        <w:rPr>
          <w:rFonts w:ascii="Times New Roman" w:eastAsia="Times New Roman" w:hAnsi="Times New Roman" w:cs="Times New Roman"/>
          <w:sz w:val="28"/>
          <w:szCs w:val="28"/>
          <w:lang w:eastAsia="ru-RU"/>
        </w:rPr>
        <w:t>9</w:t>
      </w:r>
      <w:r w:rsidR="004D4217" w:rsidRPr="004D4217">
        <w:rPr>
          <w:rFonts w:ascii="Times New Roman" w:eastAsia="Times New Roman" w:hAnsi="Times New Roman" w:cs="Times New Roman"/>
          <w:sz w:val="28"/>
          <w:szCs w:val="28"/>
          <w:lang w:eastAsia="ru-RU"/>
        </w:rPr>
        <w:t xml:space="preserve">. </w:t>
      </w:r>
      <w:proofErr w:type="gramStart"/>
      <w:r w:rsidR="004D4217" w:rsidRPr="004D4217">
        <w:rPr>
          <w:rFonts w:ascii="Times New Roman" w:eastAsia="Times New Roman" w:hAnsi="Times New Roman" w:cs="Times New Roman"/>
          <w:sz w:val="28"/>
          <w:szCs w:val="28"/>
          <w:lang w:eastAsia="ru-RU"/>
        </w:rPr>
        <w:t>Место, порядок и срок подачи заявок на участие в конкурсе: заявки на участие в конкурсе подаются по адресу: 356170, Ставропольский край, Труновский район, с. До</w:t>
      </w:r>
      <w:r>
        <w:rPr>
          <w:rFonts w:ascii="Times New Roman" w:eastAsia="Times New Roman" w:hAnsi="Times New Roman" w:cs="Times New Roman"/>
          <w:sz w:val="28"/>
          <w:szCs w:val="28"/>
          <w:lang w:eastAsia="ru-RU"/>
        </w:rPr>
        <w:t xml:space="preserve">нское, ул. Ленина д. 5, </w:t>
      </w:r>
      <w:proofErr w:type="spellStart"/>
      <w:r w:rsidR="004D4217" w:rsidRPr="004D4217">
        <w:rPr>
          <w:rFonts w:ascii="Times New Roman" w:eastAsia="Times New Roman" w:hAnsi="Times New Roman" w:cs="Times New Roman"/>
          <w:sz w:val="28"/>
          <w:szCs w:val="28"/>
          <w:lang w:eastAsia="ru-RU"/>
        </w:rPr>
        <w:t>каб</w:t>
      </w:r>
      <w:proofErr w:type="spellEnd"/>
      <w:r w:rsidR="004D4217" w:rsidRPr="004D4217">
        <w:rPr>
          <w:rFonts w:ascii="Times New Roman" w:eastAsia="Times New Roman" w:hAnsi="Times New Roman" w:cs="Times New Roman"/>
          <w:sz w:val="28"/>
          <w:szCs w:val="28"/>
          <w:lang w:eastAsia="ru-RU"/>
        </w:rPr>
        <w:t>.</w:t>
      </w:r>
      <w:r w:rsidR="00B80E25" w:rsidRPr="00B80E25">
        <w:rPr>
          <w:rFonts w:ascii="Times New Roman" w:eastAsia="Times New Roman" w:hAnsi="Times New Roman" w:cs="Times New Roman"/>
          <w:sz w:val="28"/>
          <w:szCs w:val="28"/>
          <w:lang w:eastAsia="ru-RU"/>
        </w:rPr>
        <w:t xml:space="preserve"> </w:t>
      </w:r>
      <w:r w:rsidR="004D4217" w:rsidRPr="004D4217">
        <w:rPr>
          <w:rFonts w:ascii="Times New Roman" w:eastAsia="Times New Roman" w:hAnsi="Times New Roman" w:cs="Times New Roman"/>
          <w:sz w:val="28"/>
          <w:szCs w:val="28"/>
          <w:lang w:eastAsia="ru-RU"/>
        </w:rPr>
        <w:t xml:space="preserve">63 с </w:t>
      </w:r>
      <w:r w:rsidR="0073126E" w:rsidRPr="00016371">
        <w:rPr>
          <w:rFonts w:ascii="Times New Roman" w:eastAsia="Times New Roman" w:hAnsi="Times New Roman" w:cs="Times New Roman"/>
          <w:sz w:val="28"/>
          <w:szCs w:val="28"/>
          <w:lang w:eastAsia="ru-RU"/>
        </w:rPr>
        <w:t>1</w:t>
      </w:r>
      <w:r w:rsidR="00A73850" w:rsidRPr="00016371">
        <w:rPr>
          <w:rFonts w:ascii="Times New Roman" w:eastAsia="Times New Roman" w:hAnsi="Times New Roman" w:cs="Times New Roman"/>
          <w:sz w:val="28"/>
          <w:szCs w:val="28"/>
          <w:lang w:eastAsia="ru-RU"/>
        </w:rPr>
        <w:t>4</w:t>
      </w:r>
      <w:r w:rsidR="0073126E" w:rsidRPr="00016371">
        <w:rPr>
          <w:rFonts w:ascii="Times New Roman" w:eastAsia="Times New Roman" w:hAnsi="Times New Roman" w:cs="Times New Roman"/>
          <w:sz w:val="28"/>
          <w:szCs w:val="28"/>
          <w:lang w:eastAsia="ru-RU"/>
        </w:rPr>
        <w:t xml:space="preserve"> ноября</w:t>
      </w:r>
      <w:r w:rsidR="004D4217" w:rsidRPr="00016371">
        <w:rPr>
          <w:rFonts w:ascii="Times New Roman" w:eastAsia="Times New Roman" w:hAnsi="Times New Roman" w:cs="Times New Roman"/>
          <w:sz w:val="28"/>
          <w:szCs w:val="28"/>
          <w:lang w:eastAsia="ru-RU"/>
        </w:rPr>
        <w:t xml:space="preserve"> 2022 г. </w:t>
      </w:r>
      <w:r w:rsidR="00147ACC" w:rsidRPr="00016371">
        <w:rPr>
          <w:rFonts w:ascii="Times New Roman" w:eastAsia="Times New Roman" w:hAnsi="Times New Roman" w:cs="Times New Roman"/>
          <w:sz w:val="28"/>
          <w:szCs w:val="28"/>
          <w:lang w:eastAsia="ru-RU"/>
        </w:rPr>
        <w:t xml:space="preserve">по </w:t>
      </w:r>
      <w:r w:rsidR="00805ADE" w:rsidRPr="00016371">
        <w:rPr>
          <w:rFonts w:ascii="Times New Roman" w:eastAsia="Times New Roman" w:hAnsi="Times New Roman" w:cs="Times New Roman"/>
          <w:sz w:val="28"/>
          <w:szCs w:val="28"/>
          <w:lang w:eastAsia="ru-RU"/>
        </w:rPr>
        <w:t xml:space="preserve"> </w:t>
      </w:r>
      <w:r w:rsidR="0073126E" w:rsidRPr="00016371">
        <w:rPr>
          <w:rFonts w:ascii="Times New Roman" w:eastAsia="Times New Roman" w:hAnsi="Times New Roman" w:cs="Times New Roman"/>
          <w:sz w:val="28"/>
          <w:szCs w:val="28"/>
          <w:lang w:eastAsia="ru-RU"/>
        </w:rPr>
        <w:t>1</w:t>
      </w:r>
      <w:r w:rsidR="00A73850" w:rsidRPr="00016371">
        <w:rPr>
          <w:rFonts w:ascii="Times New Roman" w:eastAsia="Times New Roman" w:hAnsi="Times New Roman" w:cs="Times New Roman"/>
          <w:sz w:val="28"/>
          <w:szCs w:val="28"/>
          <w:lang w:eastAsia="ru-RU"/>
        </w:rPr>
        <w:t>4</w:t>
      </w:r>
      <w:r w:rsidR="0073126E" w:rsidRPr="00016371">
        <w:rPr>
          <w:rFonts w:ascii="Times New Roman" w:eastAsia="Times New Roman" w:hAnsi="Times New Roman" w:cs="Times New Roman"/>
          <w:sz w:val="28"/>
          <w:szCs w:val="28"/>
          <w:lang w:eastAsia="ru-RU"/>
        </w:rPr>
        <w:t xml:space="preserve"> декабря</w:t>
      </w:r>
      <w:r w:rsidR="00805ADE" w:rsidRPr="00016371">
        <w:rPr>
          <w:rFonts w:ascii="Times New Roman" w:eastAsia="Times New Roman" w:hAnsi="Times New Roman" w:cs="Times New Roman"/>
          <w:b/>
          <w:sz w:val="28"/>
          <w:szCs w:val="28"/>
          <w:lang w:eastAsia="ru-RU"/>
        </w:rPr>
        <w:t xml:space="preserve"> </w:t>
      </w:r>
      <w:r w:rsidR="00805ADE" w:rsidRPr="00016371">
        <w:rPr>
          <w:rFonts w:ascii="Times New Roman" w:eastAsia="Times New Roman" w:hAnsi="Times New Roman" w:cs="Times New Roman"/>
          <w:sz w:val="28"/>
          <w:szCs w:val="28"/>
          <w:lang w:eastAsia="ru-RU"/>
        </w:rPr>
        <w:t xml:space="preserve">2022 г. </w:t>
      </w:r>
      <w:r w:rsidR="00147ACC" w:rsidRPr="00016371">
        <w:rPr>
          <w:rFonts w:ascii="Times New Roman" w:eastAsia="Times New Roman" w:hAnsi="Times New Roman" w:cs="Times New Roman"/>
          <w:sz w:val="28"/>
          <w:szCs w:val="28"/>
          <w:lang w:eastAsia="ru-RU"/>
        </w:rPr>
        <w:t>рабочим дням, пн.-</w:t>
      </w:r>
      <w:proofErr w:type="spellStart"/>
      <w:r w:rsidR="00147ACC" w:rsidRPr="00016371">
        <w:rPr>
          <w:rFonts w:ascii="Times New Roman" w:eastAsia="Times New Roman" w:hAnsi="Times New Roman" w:cs="Times New Roman"/>
          <w:sz w:val="28"/>
          <w:szCs w:val="28"/>
          <w:lang w:eastAsia="ru-RU"/>
        </w:rPr>
        <w:t>пт</w:t>
      </w:r>
      <w:proofErr w:type="spellEnd"/>
      <w:r w:rsidR="00147ACC" w:rsidRPr="00016371">
        <w:rPr>
          <w:rFonts w:ascii="Times New Roman" w:eastAsia="Times New Roman" w:hAnsi="Times New Roman" w:cs="Times New Roman"/>
          <w:sz w:val="28"/>
          <w:szCs w:val="28"/>
          <w:lang w:eastAsia="ru-RU"/>
        </w:rPr>
        <w:t xml:space="preserve"> с 09.00-16.00 часов (время московское)</w:t>
      </w:r>
      <w:r w:rsidR="004D4217" w:rsidRPr="00016371">
        <w:rPr>
          <w:rFonts w:ascii="Times New Roman" w:eastAsia="Times New Roman" w:hAnsi="Times New Roman" w:cs="Times New Roman"/>
          <w:sz w:val="28"/>
          <w:szCs w:val="28"/>
          <w:lang w:eastAsia="ru-RU"/>
        </w:rPr>
        <w:t xml:space="preserve">. </w:t>
      </w:r>
      <w:proofErr w:type="gramEnd"/>
    </w:p>
    <w:p w:rsidR="00147ACC" w:rsidRPr="00016371" w:rsidRDefault="00147ACC" w:rsidP="004D42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016371">
        <w:rPr>
          <w:rFonts w:ascii="Times New Roman" w:eastAsia="Times New Roman" w:hAnsi="Times New Roman" w:cs="Times New Roman"/>
          <w:sz w:val="28"/>
          <w:szCs w:val="28"/>
          <w:lang w:eastAsia="ru-RU"/>
        </w:rPr>
        <w:t xml:space="preserve">        В последний день подачи заявок </w:t>
      </w:r>
      <w:r w:rsidR="0073126E" w:rsidRPr="00016371">
        <w:rPr>
          <w:rFonts w:ascii="Times New Roman" w:eastAsia="Times New Roman" w:hAnsi="Times New Roman" w:cs="Times New Roman"/>
          <w:sz w:val="28"/>
          <w:szCs w:val="28"/>
          <w:lang w:eastAsia="ru-RU"/>
        </w:rPr>
        <w:t>1</w:t>
      </w:r>
      <w:r w:rsidR="00A73850" w:rsidRPr="00016371">
        <w:rPr>
          <w:rFonts w:ascii="Times New Roman" w:eastAsia="Times New Roman" w:hAnsi="Times New Roman" w:cs="Times New Roman"/>
          <w:sz w:val="28"/>
          <w:szCs w:val="28"/>
          <w:lang w:eastAsia="ru-RU"/>
        </w:rPr>
        <w:t>4</w:t>
      </w:r>
      <w:r w:rsidR="0073126E" w:rsidRPr="00016371">
        <w:rPr>
          <w:rFonts w:ascii="Times New Roman" w:eastAsia="Times New Roman" w:hAnsi="Times New Roman" w:cs="Times New Roman"/>
          <w:sz w:val="28"/>
          <w:szCs w:val="28"/>
          <w:lang w:eastAsia="ru-RU"/>
        </w:rPr>
        <w:t xml:space="preserve"> декабря</w:t>
      </w:r>
      <w:r w:rsidRPr="00016371">
        <w:rPr>
          <w:rFonts w:ascii="Times New Roman" w:eastAsia="Times New Roman" w:hAnsi="Times New Roman" w:cs="Times New Roman"/>
          <w:b/>
          <w:sz w:val="28"/>
          <w:szCs w:val="28"/>
          <w:lang w:eastAsia="ru-RU"/>
        </w:rPr>
        <w:t xml:space="preserve"> </w:t>
      </w:r>
      <w:r w:rsidRPr="00016371">
        <w:rPr>
          <w:rFonts w:ascii="Times New Roman" w:eastAsia="Times New Roman" w:hAnsi="Times New Roman" w:cs="Times New Roman"/>
          <w:sz w:val="28"/>
          <w:szCs w:val="28"/>
          <w:lang w:eastAsia="ru-RU"/>
        </w:rPr>
        <w:t>2022 года заявки принимаются с 09.00 до 10.00 часов (время московское).</w:t>
      </w:r>
    </w:p>
    <w:p w:rsidR="004D4217" w:rsidRPr="00016371" w:rsidRDefault="00851736" w:rsidP="004D42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eastAsia="Times New Roman" w:hAnsi="Times New Roman" w:cs="Times New Roman"/>
          <w:sz w:val="28"/>
          <w:szCs w:val="28"/>
          <w:highlight w:val="yellow"/>
          <w:lang w:eastAsia="ru-RU"/>
        </w:rPr>
      </w:pPr>
      <w:r w:rsidRPr="00016371">
        <w:rPr>
          <w:rFonts w:ascii="Times New Roman" w:eastAsia="Times New Roman" w:hAnsi="Times New Roman" w:cs="Times New Roman"/>
          <w:sz w:val="28"/>
          <w:szCs w:val="28"/>
          <w:lang w:eastAsia="ru-RU"/>
        </w:rPr>
        <w:t xml:space="preserve">          </w:t>
      </w:r>
      <w:r w:rsidR="004D4217" w:rsidRPr="00016371">
        <w:rPr>
          <w:rFonts w:ascii="Times New Roman" w:eastAsia="Times New Roman" w:hAnsi="Times New Roman" w:cs="Times New Roman"/>
          <w:sz w:val="28"/>
          <w:szCs w:val="28"/>
          <w:lang w:eastAsia="ru-RU"/>
        </w:rPr>
        <w:t>Порядок подачи заявок определен в конкурсной документации.</w:t>
      </w:r>
    </w:p>
    <w:p w:rsidR="004D4217" w:rsidRPr="004D4217" w:rsidRDefault="004D4217" w:rsidP="004D4217">
      <w:pPr>
        <w:tabs>
          <w:tab w:val="left" w:pos="720"/>
        </w:tabs>
        <w:suppressAutoHyphens/>
        <w:spacing w:after="0" w:line="240" w:lineRule="auto"/>
        <w:jc w:val="both"/>
        <w:rPr>
          <w:rFonts w:ascii="Times New Roman" w:eastAsia="Times New Roman" w:hAnsi="Times New Roman" w:cs="Times New Roman"/>
          <w:sz w:val="28"/>
          <w:szCs w:val="28"/>
          <w:lang w:eastAsia="ar-SA"/>
        </w:rPr>
      </w:pPr>
      <w:r w:rsidRPr="00016371">
        <w:rPr>
          <w:rFonts w:ascii="Times New Roman" w:eastAsia="Times New Roman" w:hAnsi="Times New Roman" w:cs="Times New Roman"/>
          <w:sz w:val="28"/>
          <w:szCs w:val="28"/>
          <w:lang w:eastAsia="ar-SA"/>
        </w:rPr>
        <w:tab/>
        <w:t>Место, дата и время вскрытия конвертов с заявками на участие                        в конкурсе: 356170, Ставропольский край, Труновский район, с. Донское,                  ул. Ленина д. 5</w:t>
      </w:r>
      <w:r w:rsidR="001C2138" w:rsidRPr="00016371">
        <w:rPr>
          <w:rFonts w:ascii="Times New Roman" w:eastAsia="Times New Roman" w:hAnsi="Times New Roman" w:cs="Times New Roman"/>
          <w:sz w:val="28"/>
          <w:szCs w:val="28"/>
          <w:lang w:eastAsia="ar-SA"/>
        </w:rPr>
        <w:t>,</w:t>
      </w:r>
      <w:r w:rsidR="00064316" w:rsidRPr="00016371">
        <w:rPr>
          <w:rFonts w:ascii="Times New Roman" w:eastAsia="Times New Roman" w:hAnsi="Times New Roman" w:cs="Times New Roman"/>
          <w:sz w:val="28"/>
          <w:szCs w:val="28"/>
          <w:lang w:eastAsia="ar-SA"/>
        </w:rPr>
        <w:t xml:space="preserve"> </w:t>
      </w:r>
      <w:proofErr w:type="spellStart"/>
      <w:r w:rsidR="00064316" w:rsidRPr="00016371">
        <w:rPr>
          <w:rFonts w:ascii="Times New Roman" w:eastAsia="Times New Roman" w:hAnsi="Times New Roman" w:cs="Times New Roman"/>
          <w:sz w:val="28"/>
          <w:szCs w:val="28"/>
          <w:lang w:eastAsia="ar-SA"/>
        </w:rPr>
        <w:t>каб</w:t>
      </w:r>
      <w:proofErr w:type="spellEnd"/>
      <w:r w:rsidR="00064316" w:rsidRPr="00016371">
        <w:rPr>
          <w:rFonts w:ascii="Times New Roman" w:eastAsia="Times New Roman" w:hAnsi="Times New Roman" w:cs="Times New Roman"/>
          <w:sz w:val="28"/>
          <w:szCs w:val="28"/>
          <w:lang w:eastAsia="ar-SA"/>
        </w:rPr>
        <w:t>. 63</w:t>
      </w:r>
      <w:r w:rsidRPr="00016371">
        <w:rPr>
          <w:rFonts w:ascii="Times New Roman" w:eastAsia="Times New Roman" w:hAnsi="Times New Roman" w:cs="Times New Roman"/>
          <w:sz w:val="28"/>
          <w:szCs w:val="28"/>
          <w:lang w:eastAsia="ar-SA"/>
        </w:rPr>
        <w:t xml:space="preserve"> в 1</w:t>
      </w:r>
      <w:r w:rsidR="00A73850" w:rsidRPr="00016371">
        <w:rPr>
          <w:rFonts w:ascii="Times New Roman" w:eastAsia="Times New Roman" w:hAnsi="Times New Roman" w:cs="Times New Roman"/>
          <w:sz w:val="28"/>
          <w:szCs w:val="28"/>
          <w:lang w:eastAsia="ar-SA"/>
        </w:rPr>
        <w:t>1</w:t>
      </w:r>
      <w:r w:rsidRPr="00016371">
        <w:rPr>
          <w:rFonts w:ascii="Times New Roman" w:eastAsia="Times New Roman" w:hAnsi="Times New Roman" w:cs="Times New Roman"/>
          <w:sz w:val="28"/>
          <w:szCs w:val="28"/>
          <w:lang w:eastAsia="ar-SA"/>
        </w:rPr>
        <w:t xml:space="preserve"> час 00 </w:t>
      </w:r>
      <w:r w:rsidR="00064316" w:rsidRPr="00016371">
        <w:rPr>
          <w:rFonts w:ascii="Times New Roman" w:eastAsia="Times New Roman" w:hAnsi="Times New Roman" w:cs="Times New Roman"/>
          <w:sz w:val="28"/>
          <w:szCs w:val="28"/>
          <w:lang w:eastAsia="ar-SA"/>
        </w:rPr>
        <w:t xml:space="preserve">мин </w:t>
      </w:r>
      <w:r w:rsidR="0015734F">
        <w:rPr>
          <w:rFonts w:ascii="Times New Roman" w:eastAsia="Times New Roman" w:hAnsi="Times New Roman" w:cs="Times New Roman"/>
          <w:sz w:val="28"/>
          <w:szCs w:val="28"/>
          <w:lang w:eastAsia="ar-SA"/>
        </w:rPr>
        <w:t>14</w:t>
      </w:r>
      <w:bookmarkStart w:id="0" w:name="_GoBack"/>
      <w:bookmarkEnd w:id="0"/>
      <w:r w:rsidR="0073126E" w:rsidRPr="00016371">
        <w:rPr>
          <w:rFonts w:ascii="Times New Roman" w:eastAsia="Times New Roman" w:hAnsi="Times New Roman" w:cs="Times New Roman"/>
          <w:sz w:val="28"/>
          <w:szCs w:val="28"/>
          <w:lang w:eastAsia="ar-SA"/>
        </w:rPr>
        <w:t xml:space="preserve"> декабря</w:t>
      </w:r>
      <w:r w:rsidRPr="00016371">
        <w:rPr>
          <w:rFonts w:ascii="Times New Roman" w:eastAsia="Times New Roman" w:hAnsi="Times New Roman" w:cs="Times New Roman"/>
          <w:sz w:val="28"/>
          <w:szCs w:val="28"/>
          <w:lang w:eastAsia="ar-SA"/>
        </w:rPr>
        <w:t xml:space="preserve"> 20</w:t>
      </w:r>
      <w:r w:rsidRPr="004D4217">
        <w:rPr>
          <w:rFonts w:ascii="Times New Roman" w:eastAsia="Times New Roman" w:hAnsi="Times New Roman" w:cs="Times New Roman"/>
          <w:color w:val="000000"/>
          <w:sz w:val="28"/>
          <w:szCs w:val="28"/>
          <w:lang w:eastAsia="ar-SA"/>
        </w:rPr>
        <w:t>22 г.</w:t>
      </w:r>
      <w:r w:rsidRPr="004D4217">
        <w:rPr>
          <w:rFonts w:ascii="Times New Roman" w:eastAsia="Times New Roman" w:hAnsi="Times New Roman" w:cs="Times New Roman"/>
          <w:sz w:val="28"/>
          <w:szCs w:val="28"/>
          <w:lang w:eastAsia="ar-SA"/>
        </w:rPr>
        <w:t xml:space="preserve"> </w:t>
      </w:r>
      <w:r w:rsidR="00064316">
        <w:rPr>
          <w:rFonts w:ascii="Times New Roman" w:eastAsia="Times New Roman" w:hAnsi="Times New Roman" w:cs="Times New Roman"/>
          <w:sz w:val="28"/>
          <w:szCs w:val="28"/>
          <w:lang w:eastAsia="ar-SA"/>
        </w:rPr>
        <w:t xml:space="preserve">                                  </w:t>
      </w:r>
      <w:r w:rsidRPr="004D4217">
        <w:rPr>
          <w:rFonts w:ascii="Times New Roman" w:eastAsia="Times New Roman" w:hAnsi="Times New Roman" w:cs="Times New Roman"/>
          <w:sz w:val="28"/>
          <w:szCs w:val="28"/>
          <w:lang w:eastAsia="ar-SA"/>
        </w:rPr>
        <w:t>(время московское).</w:t>
      </w:r>
    </w:p>
    <w:p w:rsidR="004D4217" w:rsidRPr="00016371" w:rsidRDefault="004D4217" w:rsidP="004D4217">
      <w:pPr>
        <w:suppressAutoHyphens/>
        <w:spacing w:after="0" w:line="240" w:lineRule="auto"/>
        <w:jc w:val="both"/>
        <w:rPr>
          <w:rFonts w:ascii="Times New Roman" w:eastAsia="Times New Roman" w:hAnsi="Times New Roman" w:cs="Times New Roman"/>
          <w:sz w:val="28"/>
          <w:szCs w:val="28"/>
          <w:lang w:eastAsia="ar-SA"/>
        </w:rPr>
      </w:pPr>
      <w:r w:rsidRPr="004D4217">
        <w:rPr>
          <w:rFonts w:ascii="Times New Roman" w:eastAsia="Times New Roman" w:hAnsi="Times New Roman" w:cs="Times New Roman"/>
          <w:sz w:val="28"/>
          <w:szCs w:val="28"/>
          <w:lang w:eastAsia="ar-SA"/>
        </w:rPr>
        <w:tab/>
        <w:t>Место, дата и время рассмотрения конкурсной комиссией заявок                       на участие в конкурсе:</w:t>
      </w:r>
      <w:r w:rsidR="00064316">
        <w:rPr>
          <w:rFonts w:ascii="Times New Roman" w:eastAsia="Times New Roman" w:hAnsi="Times New Roman" w:cs="Times New Roman"/>
          <w:b/>
          <w:sz w:val="28"/>
          <w:szCs w:val="28"/>
          <w:lang w:eastAsia="ar-SA"/>
        </w:rPr>
        <w:t xml:space="preserve"> </w:t>
      </w:r>
      <w:r w:rsidRPr="004D4217">
        <w:rPr>
          <w:rFonts w:ascii="Times New Roman" w:eastAsia="Times New Roman" w:hAnsi="Times New Roman" w:cs="Times New Roman"/>
          <w:sz w:val="28"/>
          <w:szCs w:val="28"/>
          <w:lang w:eastAsia="ar-SA"/>
        </w:rPr>
        <w:t>356170, Ставропольский край, Труновский район,                с. Донское, ул. Ленина д. 5</w:t>
      </w:r>
      <w:r w:rsidR="001C2138">
        <w:rPr>
          <w:rFonts w:ascii="Times New Roman" w:eastAsia="Times New Roman" w:hAnsi="Times New Roman" w:cs="Times New Roman"/>
          <w:sz w:val="28"/>
          <w:szCs w:val="28"/>
          <w:lang w:eastAsia="ar-SA"/>
        </w:rPr>
        <w:t>,</w:t>
      </w:r>
      <w:r w:rsidR="00064316">
        <w:rPr>
          <w:rFonts w:ascii="Times New Roman" w:eastAsia="Times New Roman" w:hAnsi="Times New Roman" w:cs="Times New Roman"/>
          <w:sz w:val="28"/>
          <w:szCs w:val="28"/>
          <w:lang w:eastAsia="ar-SA"/>
        </w:rPr>
        <w:t xml:space="preserve"> </w:t>
      </w:r>
      <w:proofErr w:type="spellStart"/>
      <w:r w:rsidR="00064316">
        <w:rPr>
          <w:rFonts w:ascii="Times New Roman" w:eastAsia="Times New Roman" w:hAnsi="Times New Roman" w:cs="Times New Roman"/>
          <w:sz w:val="28"/>
          <w:szCs w:val="28"/>
          <w:lang w:eastAsia="ar-SA"/>
        </w:rPr>
        <w:t>каб</w:t>
      </w:r>
      <w:proofErr w:type="spellEnd"/>
      <w:r w:rsidR="00064316">
        <w:rPr>
          <w:rFonts w:ascii="Times New Roman" w:eastAsia="Times New Roman" w:hAnsi="Times New Roman" w:cs="Times New Roman"/>
          <w:sz w:val="28"/>
          <w:szCs w:val="28"/>
          <w:lang w:eastAsia="ar-SA"/>
        </w:rPr>
        <w:t xml:space="preserve">. 63 </w:t>
      </w:r>
      <w:r w:rsidR="00833A1C">
        <w:rPr>
          <w:rFonts w:ascii="Times New Roman" w:eastAsia="Times New Roman" w:hAnsi="Times New Roman" w:cs="Times New Roman"/>
          <w:sz w:val="28"/>
          <w:szCs w:val="28"/>
          <w:lang w:eastAsia="ar-SA"/>
        </w:rPr>
        <w:t xml:space="preserve">в </w:t>
      </w:r>
      <w:r w:rsidRPr="004D4217">
        <w:rPr>
          <w:rFonts w:ascii="Times New Roman" w:eastAsia="Times New Roman" w:hAnsi="Times New Roman" w:cs="Times New Roman"/>
          <w:color w:val="000000"/>
          <w:sz w:val="28"/>
          <w:szCs w:val="28"/>
          <w:lang w:eastAsia="ar-SA"/>
        </w:rPr>
        <w:t xml:space="preserve">11 час 00 мин </w:t>
      </w:r>
      <w:r w:rsidR="0073126E" w:rsidRPr="00016371">
        <w:rPr>
          <w:rFonts w:ascii="Times New Roman" w:eastAsia="Times New Roman" w:hAnsi="Times New Roman" w:cs="Times New Roman"/>
          <w:sz w:val="28"/>
          <w:szCs w:val="28"/>
          <w:lang w:eastAsia="ar-SA"/>
        </w:rPr>
        <w:t>1</w:t>
      </w:r>
      <w:r w:rsidR="00A73850" w:rsidRPr="00016371">
        <w:rPr>
          <w:rFonts w:ascii="Times New Roman" w:eastAsia="Times New Roman" w:hAnsi="Times New Roman" w:cs="Times New Roman"/>
          <w:sz w:val="28"/>
          <w:szCs w:val="28"/>
          <w:lang w:eastAsia="ar-SA"/>
        </w:rPr>
        <w:t>5</w:t>
      </w:r>
      <w:r w:rsidR="0073126E" w:rsidRPr="00016371">
        <w:rPr>
          <w:rFonts w:ascii="Times New Roman" w:eastAsia="Times New Roman" w:hAnsi="Times New Roman" w:cs="Times New Roman"/>
          <w:sz w:val="28"/>
          <w:szCs w:val="28"/>
          <w:lang w:eastAsia="ar-SA"/>
        </w:rPr>
        <w:t xml:space="preserve"> декабря</w:t>
      </w:r>
      <w:r w:rsidRPr="00016371">
        <w:rPr>
          <w:rFonts w:ascii="Times New Roman" w:eastAsia="Times New Roman" w:hAnsi="Times New Roman" w:cs="Times New Roman"/>
          <w:sz w:val="28"/>
          <w:szCs w:val="28"/>
          <w:lang w:eastAsia="ar-SA"/>
        </w:rPr>
        <w:t xml:space="preserve"> 2022 г. </w:t>
      </w:r>
      <w:r w:rsidR="001C2138" w:rsidRPr="00016371">
        <w:rPr>
          <w:rFonts w:ascii="Times New Roman" w:eastAsia="Times New Roman" w:hAnsi="Times New Roman" w:cs="Times New Roman"/>
          <w:sz w:val="28"/>
          <w:szCs w:val="28"/>
          <w:lang w:eastAsia="ar-SA"/>
        </w:rPr>
        <w:t xml:space="preserve">                    </w:t>
      </w:r>
      <w:r w:rsidRPr="00016371">
        <w:rPr>
          <w:rFonts w:ascii="Times New Roman" w:eastAsia="Times New Roman" w:hAnsi="Times New Roman" w:cs="Times New Roman"/>
          <w:sz w:val="28"/>
          <w:szCs w:val="28"/>
          <w:lang w:eastAsia="ar-SA"/>
        </w:rPr>
        <w:t>(время московское).</w:t>
      </w:r>
    </w:p>
    <w:p w:rsidR="004D4217" w:rsidRPr="004D4217" w:rsidRDefault="004D4217" w:rsidP="004D4217">
      <w:pPr>
        <w:suppressAutoHyphens/>
        <w:spacing w:after="0" w:line="240" w:lineRule="auto"/>
        <w:jc w:val="both"/>
        <w:rPr>
          <w:rFonts w:ascii="Times New Roman" w:eastAsia="Times New Roman" w:hAnsi="Times New Roman" w:cs="Times New Roman"/>
          <w:sz w:val="28"/>
          <w:szCs w:val="28"/>
          <w:lang w:eastAsia="ar-SA"/>
        </w:rPr>
      </w:pPr>
      <w:r w:rsidRPr="00016371">
        <w:rPr>
          <w:rFonts w:ascii="Times New Roman" w:eastAsia="Times New Roman" w:hAnsi="Times New Roman" w:cs="Times New Roman"/>
          <w:sz w:val="28"/>
          <w:szCs w:val="28"/>
          <w:lang w:eastAsia="ar-SA"/>
        </w:rPr>
        <w:tab/>
        <w:t xml:space="preserve">Место, дата и время проведения </w:t>
      </w:r>
      <w:proofErr w:type="gramStart"/>
      <w:r w:rsidRPr="00016371">
        <w:rPr>
          <w:rFonts w:ascii="Times New Roman" w:eastAsia="Times New Roman" w:hAnsi="Times New Roman" w:cs="Times New Roman"/>
          <w:sz w:val="28"/>
          <w:szCs w:val="28"/>
          <w:lang w:eastAsia="ar-SA"/>
        </w:rPr>
        <w:t>конкурса</w:t>
      </w:r>
      <w:proofErr w:type="gramEnd"/>
      <w:r w:rsidRPr="00016371">
        <w:rPr>
          <w:rFonts w:ascii="Times New Roman" w:eastAsia="Times New Roman" w:hAnsi="Times New Roman" w:cs="Times New Roman"/>
          <w:sz w:val="28"/>
          <w:szCs w:val="28"/>
          <w:lang w:eastAsia="ar-SA"/>
        </w:rPr>
        <w:t xml:space="preserve"> и подведение итогов конкурса: 356170, Ставропольский край, Труновский район, с. Донское, </w:t>
      </w:r>
      <w:r w:rsidR="001C2138" w:rsidRPr="00016371">
        <w:rPr>
          <w:rFonts w:ascii="Times New Roman" w:eastAsia="Times New Roman" w:hAnsi="Times New Roman" w:cs="Times New Roman"/>
          <w:sz w:val="28"/>
          <w:szCs w:val="28"/>
          <w:lang w:eastAsia="ar-SA"/>
        </w:rPr>
        <w:t xml:space="preserve">               </w:t>
      </w:r>
      <w:r w:rsidRPr="00016371">
        <w:rPr>
          <w:rFonts w:ascii="Times New Roman" w:eastAsia="Times New Roman" w:hAnsi="Times New Roman" w:cs="Times New Roman"/>
          <w:sz w:val="28"/>
          <w:szCs w:val="28"/>
          <w:lang w:eastAsia="ar-SA"/>
        </w:rPr>
        <w:t>ул. Ленина д. 5</w:t>
      </w:r>
      <w:r w:rsidR="001C2138" w:rsidRPr="00016371">
        <w:rPr>
          <w:rFonts w:ascii="Times New Roman" w:eastAsia="Times New Roman" w:hAnsi="Times New Roman" w:cs="Times New Roman"/>
          <w:sz w:val="28"/>
          <w:szCs w:val="28"/>
          <w:lang w:eastAsia="ar-SA"/>
        </w:rPr>
        <w:t>,</w:t>
      </w:r>
      <w:r w:rsidRPr="00016371">
        <w:rPr>
          <w:rFonts w:ascii="Times New Roman" w:eastAsia="Times New Roman" w:hAnsi="Times New Roman" w:cs="Times New Roman"/>
          <w:sz w:val="28"/>
          <w:szCs w:val="28"/>
          <w:lang w:eastAsia="ar-SA"/>
        </w:rPr>
        <w:t xml:space="preserve"> </w:t>
      </w:r>
      <w:proofErr w:type="spellStart"/>
      <w:r w:rsidRPr="00016371">
        <w:rPr>
          <w:rFonts w:ascii="Times New Roman" w:eastAsia="Times New Roman" w:hAnsi="Times New Roman" w:cs="Times New Roman"/>
          <w:sz w:val="28"/>
          <w:szCs w:val="28"/>
          <w:lang w:eastAsia="ar-SA"/>
        </w:rPr>
        <w:t>каб</w:t>
      </w:r>
      <w:proofErr w:type="spellEnd"/>
      <w:r w:rsidRPr="00016371">
        <w:rPr>
          <w:rFonts w:ascii="Times New Roman" w:eastAsia="Times New Roman" w:hAnsi="Times New Roman" w:cs="Times New Roman"/>
          <w:sz w:val="28"/>
          <w:szCs w:val="28"/>
          <w:lang w:eastAsia="ar-SA"/>
        </w:rPr>
        <w:t xml:space="preserve">. 63 в 10 час 00 мин. </w:t>
      </w:r>
      <w:r w:rsidR="0073126E" w:rsidRPr="00016371">
        <w:rPr>
          <w:rFonts w:ascii="Times New Roman" w:eastAsia="Times New Roman" w:hAnsi="Times New Roman" w:cs="Times New Roman"/>
          <w:sz w:val="28"/>
          <w:szCs w:val="28"/>
          <w:lang w:eastAsia="ar-SA"/>
        </w:rPr>
        <w:t>1</w:t>
      </w:r>
      <w:r w:rsidR="00A73850" w:rsidRPr="00016371">
        <w:rPr>
          <w:rFonts w:ascii="Times New Roman" w:eastAsia="Times New Roman" w:hAnsi="Times New Roman" w:cs="Times New Roman"/>
          <w:sz w:val="28"/>
          <w:szCs w:val="28"/>
          <w:lang w:eastAsia="ar-SA"/>
        </w:rPr>
        <w:t>9</w:t>
      </w:r>
      <w:r w:rsidR="0073126E" w:rsidRPr="00016371">
        <w:rPr>
          <w:rFonts w:ascii="Times New Roman" w:eastAsia="Times New Roman" w:hAnsi="Times New Roman" w:cs="Times New Roman"/>
          <w:sz w:val="28"/>
          <w:szCs w:val="28"/>
          <w:lang w:eastAsia="ar-SA"/>
        </w:rPr>
        <w:t xml:space="preserve"> декабря</w:t>
      </w:r>
      <w:r w:rsidRPr="00016371">
        <w:rPr>
          <w:rFonts w:ascii="Times New Roman" w:eastAsia="Times New Roman" w:hAnsi="Times New Roman" w:cs="Times New Roman"/>
          <w:sz w:val="28"/>
          <w:szCs w:val="28"/>
          <w:lang w:eastAsia="ar-SA"/>
        </w:rPr>
        <w:t xml:space="preserve"> </w:t>
      </w:r>
      <w:r w:rsidRPr="004D4217">
        <w:rPr>
          <w:rFonts w:ascii="Times New Roman" w:eastAsia="Times New Roman" w:hAnsi="Times New Roman" w:cs="Times New Roman"/>
          <w:color w:val="000000"/>
          <w:sz w:val="28"/>
          <w:szCs w:val="28"/>
          <w:lang w:eastAsia="ar-SA"/>
        </w:rPr>
        <w:t>2022 г.</w:t>
      </w:r>
      <w:r w:rsidRPr="004D4217">
        <w:rPr>
          <w:rFonts w:ascii="Times New Roman" w:eastAsia="Times New Roman" w:hAnsi="Times New Roman" w:cs="Times New Roman"/>
          <w:sz w:val="28"/>
          <w:szCs w:val="28"/>
          <w:lang w:eastAsia="ar-SA"/>
        </w:rPr>
        <w:t xml:space="preserve"> </w:t>
      </w:r>
      <w:r w:rsidR="001C2138">
        <w:rPr>
          <w:rFonts w:ascii="Times New Roman" w:eastAsia="Times New Roman" w:hAnsi="Times New Roman" w:cs="Times New Roman"/>
          <w:sz w:val="28"/>
          <w:szCs w:val="28"/>
          <w:lang w:eastAsia="ar-SA"/>
        </w:rPr>
        <w:t xml:space="preserve">                               </w:t>
      </w:r>
      <w:r w:rsidRPr="004D4217">
        <w:rPr>
          <w:rFonts w:ascii="Times New Roman" w:eastAsia="Times New Roman" w:hAnsi="Times New Roman" w:cs="Times New Roman"/>
          <w:sz w:val="28"/>
          <w:szCs w:val="28"/>
          <w:lang w:eastAsia="ar-SA"/>
        </w:rPr>
        <w:t>(время московское).</w:t>
      </w:r>
    </w:p>
    <w:p w:rsidR="004D4217" w:rsidRPr="004D4217" w:rsidRDefault="00A3749B" w:rsidP="00064316">
      <w:pPr>
        <w:suppressAutoHyphens/>
        <w:spacing w:after="0" w:line="240" w:lineRule="auto"/>
        <w:ind w:right="-6"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10</w:t>
      </w:r>
      <w:r w:rsidR="004D4217" w:rsidRPr="004D4217">
        <w:rPr>
          <w:rFonts w:ascii="Times New Roman" w:eastAsia="Times New Roman" w:hAnsi="Times New Roman" w:cs="Times New Roman"/>
          <w:color w:val="000000"/>
          <w:sz w:val="28"/>
          <w:szCs w:val="28"/>
          <w:lang w:eastAsia="ar-SA"/>
        </w:rPr>
        <w:t>. Размер обеспечения</w:t>
      </w:r>
      <w:r w:rsidR="00064316">
        <w:rPr>
          <w:rFonts w:ascii="Times New Roman" w:eastAsia="Times New Roman" w:hAnsi="Times New Roman" w:cs="Times New Roman"/>
          <w:color w:val="000000"/>
          <w:sz w:val="28"/>
          <w:szCs w:val="28"/>
          <w:lang w:eastAsia="ar-SA"/>
        </w:rPr>
        <w:t xml:space="preserve"> заявки на участие в конкурсе: </w:t>
      </w:r>
      <w:r w:rsidR="004D4217" w:rsidRPr="004D4217">
        <w:rPr>
          <w:rFonts w:ascii="Times New Roman" w:eastAsia="Times New Roman" w:hAnsi="Times New Roman" w:cs="Times New Roman"/>
          <w:color w:val="000000"/>
          <w:sz w:val="28"/>
          <w:szCs w:val="28"/>
          <w:lang w:eastAsia="ar-SA"/>
        </w:rPr>
        <w:t xml:space="preserve">установлен в размере: </w:t>
      </w:r>
    </w:p>
    <w:p w:rsidR="004D4217" w:rsidRPr="004D4217" w:rsidRDefault="004D4217" w:rsidP="001C2138">
      <w:pPr>
        <w:suppressAutoHyphens/>
        <w:spacing w:after="0" w:line="240" w:lineRule="auto"/>
        <w:ind w:right="-6" w:firstLine="708"/>
        <w:rPr>
          <w:rFonts w:ascii="Times New Roman" w:eastAsia="Times New Roman" w:hAnsi="Times New Roman" w:cs="Times New Roman"/>
          <w:sz w:val="28"/>
          <w:szCs w:val="28"/>
          <w:lang w:eastAsia="ar-SA"/>
        </w:rPr>
      </w:pPr>
      <w:r w:rsidRPr="004D4217">
        <w:rPr>
          <w:rFonts w:ascii="Times New Roman" w:eastAsia="Times New Roman" w:hAnsi="Times New Roman" w:cs="Times New Roman"/>
          <w:color w:val="000000"/>
          <w:sz w:val="28"/>
          <w:szCs w:val="28"/>
          <w:lang w:eastAsia="ar-SA"/>
        </w:rPr>
        <w:t xml:space="preserve">- </w:t>
      </w:r>
      <w:r w:rsidRPr="004D4217">
        <w:rPr>
          <w:rFonts w:ascii="Times New Roman" w:eastAsia="Times New Roman" w:hAnsi="Times New Roman" w:cs="Times New Roman"/>
          <w:sz w:val="28"/>
          <w:szCs w:val="28"/>
          <w:lang w:eastAsia="ar-SA"/>
        </w:rPr>
        <w:t xml:space="preserve">лот № 1 – </w:t>
      </w:r>
      <w:r w:rsidR="00C7368B">
        <w:rPr>
          <w:rFonts w:ascii="Times New Roman" w:eastAsia="Times New Roman" w:hAnsi="Times New Roman" w:cs="Times New Roman"/>
          <w:sz w:val="28"/>
          <w:szCs w:val="28"/>
          <w:lang w:eastAsia="ar-SA"/>
        </w:rPr>
        <w:t>411,72</w:t>
      </w:r>
      <w:r w:rsidRPr="004D4217">
        <w:rPr>
          <w:rFonts w:ascii="Times New Roman" w:eastAsia="Times New Roman" w:hAnsi="Times New Roman" w:cs="Times New Roman"/>
          <w:sz w:val="28"/>
          <w:szCs w:val="28"/>
          <w:lang w:eastAsia="ar-SA"/>
        </w:rPr>
        <w:t xml:space="preserve"> (</w:t>
      </w:r>
      <w:r w:rsidR="00C7368B">
        <w:rPr>
          <w:rFonts w:ascii="Times New Roman" w:eastAsia="Times New Roman" w:hAnsi="Times New Roman" w:cs="Times New Roman"/>
          <w:sz w:val="28"/>
          <w:szCs w:val="28"/>
          <w:lang w:eastAsia="ar-SA"/>
        </w:rPr>
        <w:t>четыреста одиннадцать</w:t>
      </w:r>
      <w:r w:rsidR="00310E06">
        <w:rPr>
          <w:rFonts w:ascii="Times New Roman" w:eastAsia="Times New Roman" w:hAnsi="Times New Roman" w:cs="Times New Roman"/>
          <w:sz w:val="28"/>
          <w:szCs w:val="28"/>
          <w:lang w:eastAsia="ar-SA"/>
        </w:rPr>
        <w:t xml:space="preserve">) рублей </w:t>
      </w:r>
      <w:r w:rsidR="00C7368B">
        <w:rPr>
          <w:rFonts w:ascii="Times New Roman" w:eastAsia="Times New Roman" w:hAnsi="Times New Roman" w:cs="Times New Roman"/>
          <w:sz w:val="28"/>
          <w:szCs w:val="28"/>
          <w:lang w:eastAsia="ar-SA"/>
        </w:rPr>
        <w:t>7</w:t>
      </w:r>
      <w:r w:rsidR="00310E06">
        <w:rPr>
          <w:rFonts w:ascii="Times New Roman" w:eastAsia="Times New Roman" w:hAnsi="Times New Roman" w:cs="Times New Roman"/>
          <w:sz w:val="28"/>
          <w:szCs w:val="28"/>
          <w:lang w:eastAsia="ar-SA"/>
        </w:rPr>
        <w:t>2</w:t>
      </w:r>
      <w:r w:rsidRPr="004D4217">
        <w:rPr>
          <w:rFonts w:ascii="Times New Roman" w:eastAsia="Times New Roman" w:hAnsi="Times New Roman" w:cs="Times New Roman"/>
          <w:sz w:val="28"/>
          <w:szCs w:val="28"/>
          <w:lang w:eastAsia="ar-SA"/>
        </w:rPr>
        <w:t xml:space="preserve"> копе</w:t>
      </w:r>
      <w:r w:rsidR="00C7368B">
        <w:rPr>
          <w:rFonts w:ascii="Times New Roman" w:eastAsia="Times New Roman" w:hAnsi="Times New Roman" w:cs="Times New Roman"/>
          <w:sz w:val="28"/>
          <w:szCs w:val="28"/>
          <w:lang w:eastAsia="ar-SA"/>
        </w:rPr>
        <w:t>й</w:t>
      </w:r>
      <w:r w:rsidRPr="004D4217">
        <w:rPr>
          <w:rFonts w:ascii="Times New Roman" w:eastAsia="Times New Roman" w:hAnsi="Times New Roman" w:cs="Times New Roman"/>
          <w:sz w:val="28"/>
          <w:szCs w:val="28"/>
          <w:lang w:eastAsia="ar-SA"/>
        </w:rPr>
        <w:t>к</w:t>
      </w:r>
      <w:r w:rsidR="00C7368B">
        <w:rPr>
          <w:rFonts w:ascii="Times New Roman" w:eastAsia="Times New Roman" w:hAnsi="Times New Roman" w:cs="Times New Roman"/>
          <w:sz w:val="28"/>
          <w:szCs w:val="28"/>
          <w:lang w:eastAsia="ar-SA"/>
        </w:rPr>
        <w:t>и</w:t>
      </w:r>
      <w:r w:rsidRPr="004D4217">
        <w:rPr>
          <w:rFonts w:ascii="Times New Roman" w:eastAsia="Times New Roman" w:hAnsi="Times New Roman" w:cs="Times New Roman"/>
          <w:sz w:val="28"/>
          <w:szCs w:val="28"/>
          <w:lang w:eastAsia="ar-SA"/>
        </w:rPr>
        <w:t>;</w:t>
      </w:r>
    </w:p>
    <w:p w:rsidR="004D4217" w:rsidRPr="004D4217" w:rsidRDefault="004D4217" w:rsidP="001C2138">
      <w:pPr>
        <w:suppressAutoHyphens/>
        <w:spacing w:after="0" w:line="240" w:lineRule="auto"/>
        <w:ind w:right="-6" w:firstLine="708"/>
        <w:rPr>
          <w:rFonts w:ascii="Times New Roman" w:eastAsia="Times New Roman" w:hAnsi="Times New Roman" w:cs="Times New Roman"/>
          <w:sz w:val="28"/>
          <w:szCs w:val="28"/>
          <w:lang w:eastAsia="ar-SA"/>
        </w:rPr>
      </w:pPr>
      <w:r w:rsidRPr="004D4217">
        <w:rPr>
          <w:rFonts w:ascii="Times New Roman" w:eastAsia="Times New Roman" w:hAnsi="Times New Roman" w:cs="Times New Roman"/>
          <w:sz w:val="28"/>
          <w:szCs w:val="28"/>
          <w:lang w:eastAsia="ar-SA"/>
        </w:rPr>
        <w:t>- лот № 2</w:t>
      </w:r>
      <w:r w:rsidR="0004689E">
        <w:rPr>
          <w:rFonts w:ascii="Times New Roman" w:eastAsia="Times New Roman" w:hAnsi="Times New Roman" w:cs="Times New Roman"/>
          <w:sz w:val="28"/>
          <w:szCs w:val="28"/>
          <w:lang w:eastAsia="ar-SA"/>
        </w:rPr>
        <w:t xml:space="preserve"> - 413,16</w:t>
      </w:r>
      <w:r w:rsidR="0004689E" w:rsidRPr="004D4217">
        <w:rPr>
          <w:rFonts w:ascii="Times New Roman" w:eastAsia="Times New Roman" w:hAnsi="Times New Roman" w:cs="Times New Roman"/>
          <w:sz w:val="28"/>
          <w:szCs w:val="28"/>
          <w:lang w:eastAsia="ar-SA"/>
        </w:rPr>
        <w:t xml:space="preserve"> (</w:t>
      </w:r>
      <w:r w:rsidR="0004689E">
        <w:rPr>
          <w:rFonts w:ascii="Times New Roman" w:eastAsia="Times New Roman" w:hAnsi="Times New Roman" w:cs="Times New Roman"/>
          <w:sz w:val="28"/>
          <w:szCs w:val="28"/>
          <w:lang w:eastAsia="ar-SA"/>
        </w:rPr>
        <w:t>четыреста тринадцать) рублей 16</w:t>
      </w:r>
      <w:r w:rsidR="0004689E" w:rsidRPr="004D4217">
        <w:rPr>
          <w:rFonts w:ascii="Times New Roman" w:eastAsia="Times New Roman" w:hAnsi="Times New Roman" w:cs="Times New Roman"/>
          <w:sz w:val="28"/>
          <w:szCs w:val="28"/>
          <w:lang w:eastAsia="ar-SA"/>
        </w:rPr>
        <w:t xml:space="preserve"> копеек</w:t>
      </w:r>
      <w:r w:rsidR="007A280D" w:rsidRPr="004D4217">
        <w:rPr>
          <w:rFonts w:ascii="Times New Roman" w:eastAsia="Times New Roman" w:hAnsi="Times New Roman" w:cs="Times New Roman"/>
          <w:sz w:val="28"/>
          <w:szCs w:val="28"/>
          <w:lang w:eastAsia="ar-SA"/>
        </w:rPr>
        <w:t>;</w:t>
      </w:r>
    </w:p>
    <w:p w:rsidR="004D4217" w:rsidRPr="004D4217" w:rsidRDefault="004D4217" w:rsidP="001C2138">
      <w:pPr>
        <w:suppressAutoHyphens/>
        <w:spacing w:after="0" w:line="240" w:lineRule="auto"/>
        <w:ind w:right="-6" w:firstLine="708"/>
        <w:rPr>
          <w:rFonts w:ascii="Times New Roman" w:eastAsia="Times New Roman" w:hAnsi="Times New Roman" w:cs="Times New Roman"/>
          <w:sz w:val="28"/>
          <w:szCs w:val="28"/>
          <w:lang w:eastAsia="ar-SA"/>
        </w:rPr>
      </w:pPr>
      <w:r w:rsidRPr="004D4217">
        <w:rPr>
          <w:rFonts w:ascii="Times New Roman" w:eastAsia="Times New Roman" w:hAnsi="Times New Roman" w:cs="Times New Roman"/>
          <w:sz w:val="28"/>
          <w:szCs w:val="28"/>
          <w:lang w:eastAsia="ar-SA"/>
        </w:rPr>
        <w:t>- лот № 3 –</w:t>
      </w:r>
      <w:r w:rsidR="0004689E">
        <w:rPr>
          <w:rFonts w:ascii="Times New Roman" w:eastAsia="Times New Roman" w:hAnsi="Times New Roman" w:cs="Times New Roman"/>
          <w:sz w:val="28"/>
          <w:szCs w:val="28"/>
          <w:lang w:eastAsia="ar-SA"/>
        </w:rPr>
        <w:t>377,63 (триста семьдесят семь) рублей 63 копейки</w:t>
      </w:r>
      <w:r w:rsidR="007A280D" w:rsidRPr="004D4217">
        <w:rPr>
          <w:rFonts w:ascii="Times New Roman" w:eastAsia="Times New Roman" w:hAnsi="Times New Roman" w:cs="Times New Roman"/>
          <w:sz w:val="28"/>
          <w:szCs w:val="28"/>
          <w:lang w:eastAsia="ar-SA"/>
        </w:rPr>
        <w:t>;</w:t>
      </w:r>
    </w:p>
    <w:p w:rsidR="004D4217" w:rsidRDefault="001C2138" w:rsidP="004D4217">
      <w:pPr>
        <w:tabs>
          <w:tab w:val="left" w:pos="72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85013D">
        <w:rPr>
          <w:rFonts w:ascii="Times New Roman" w:eastAsia="Times New Roman" w:hAnsi="Times New Roman" w:cs="Times New Roman"/>
          <w:sz w:val="28"/>
          <w:szCs w:val="28"/>
          <w:lang w:eastAsia="ar-SA"/>
        </w:rPr>
        <w:t>- лот № 4 –</w:t>
      </w:r>
      <w:r w:rsidR="0004689E">
        <w:rPr>
          <w:rFonts w:ascii="Times New Roman" w:eastAsia="Times New Roman" w:hAnsi="Times New Roman" w:cs="Times New Roman"/>
          <w:sz w:val="28"/>
          <w:szCs w:val="28"/>
          <w:lang w:eastAsia="ar-SA"/>
        </w:rPr>
        <w:t>384,30 (триста восемьдесят четыре) рубля 30 копеек</w:t>
      </w:r>
      <w:r w:rsidR="007A280D">
        <w:rPr>
          <w:rFonts w:ascii="Times New Roman" w:eastAsia="Times New Roman" w:hAnsi="Times New Roman" w:cs="Times New Roman"/>
          <w:sz w:val="28"/>
          <w:szCs w:val="28"/>
          <w:lang w:eastAsia="ar-SA"/>
        </w:rPr>
        <w:t>;</w:t>
      </w:r>
    </w:p>
    <w:p w:rsidR="001C2138" w:rsidRDefault="001C2138" w:rsidP="004D4217">
      <w:pPr>
        <w:tabs>
          <w:tab w:val="left" w:pos="72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лот № 5</w:t>
      </w:r>
      <w:r w:rsidR="007A280D">
        <w:rPr>
          <w:rFonts w:ascii="Times New Roman" w:eastAsia="Times New Roman" w:hAnsi="Times New Roman" w:cs="Times New Roman"/>
          <w:sz w:val="28"/>
          <w:szCs w:val="28"/>
          <w:lang w:eastAsia="ar-SA"/>
        </w:rPr>
        <w:t xml:space="preserve"> –</w:t>
      </w:r>
      <w:r w:rsidR="0004689E">
        <w:rPr>
          <w:rFonts w:ascii="Times New Roman" w:eastAsia="Times New Roman" w:hAnsi="Times New Roman" w:cs="Times New Roman"/>
          <w:sz w:val="28"/>
          <w:szCs w:val="28"/>
          <w:lang w:eastAsia="ar-SA"/>
        </w:rPr>
        <w:t>627,70 (шестьсот двадцать семь) рублей 70 копеек</w:t>
      </w:r>
      <w:r w:rsidR="007A280D">
        <w:rPr>
          <w:rFonts w:ascii="Times New Roman" w:eastAsia="Times New Roman" w:hAnsi="Times New Roman" w:cs="Times New Roman"/>
          <w:sz w:val="28"/>
          <w:szCs w:val="28"/>
          <w:lang w:eastAsia="ar-SA"/>
        </w:rPr>
        <w:t>;</w:t>
      </w:r>
    </w:p>
    <w:p w:rsidR="001C2138" w:rsidRDefault="001C2138" w:rsidP="004D4217">
      <w:pPr>
        <w:tabs>
          <w:tab w:val="left" w:pos="72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лот № 6</w:t>
      </w:r>
      <w:r w:rsidR="007A280D">
        <w:rPr>
          <w:rFonts w:ascii="Times New Roman" w:eastAsia="Times New Roman" w:hAnsi="Times New Roman" w:cs="Times New Roman"/>
          <w:sz w:val="28"/>
          <w:szCs w:val="28"/>
          <w:lang w:eastAsia="ar-SA"/>
        </w:rPr>
        <w:t xml:space="preserve"> –</w:t>
      </w:r>
      <w:r w:rsidR="0004689E">
        <w:rPr>
          <w:rFonts w:ascii="Times New Roman" w:eastAsia="Times New Roman" w:hAnsi="Times New Roman" w:cs="Times New Roman"/>
          <w:sz w:val="28"/>
          <w:szCs w:val="28"/>
          <w:lang w:eastAsia="ar-SA"/>
        </w:rPr>
        <w:t>282,42 (двести восемьдесят два) рубля 42 копейки.</w:t>
      </w:r>
    </w:p>
    <w:p w:rsidR="001C2138" w:rsidRDefault="001C2138" w:rsidP="004D4217">
      <w:pPr>
        <w:tabs>
          <w:tab w:val="left" w:pos="72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p w:rsidR="002E4C36" w:rsidRDefault="00CF733A" w:rsidP="00CF733A">
      <w:pPr>
        <w:tabs>
          <w:tab w:val="left" w:pos="72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A3749B">
        <w:rPr>
          <w:rFonts w:ascii="Times New Roman" w:eastAsia="Times New Roman" w:hAnsi="Times New Roman" w:cs="Times New Roman"/>
          <w:sz w:val="28"/>
          <w:szCs w:val="28"/>
          <w:lang w:eastAsia="ar-SA"/>
        </w:rPr>
        <w:t>11</w:t>
      </w:r>
      <w:r w:rsidR="00717753">
        <w:rPr>
          <w:rFonts w:ascii="Times New Roman" w:eastAsia="Times New Roman" w:hAnsi="Times New Roman" w:cs="Times New Roman"/>
          <w:sz w:val="28"/>
          <w:szCs w:val="28"/>
          <w:lang w:eastAsia="ar-SA"/>
        </w:rPr>
        <w:t>. Реквизиты для оплаты</w:t>
      </w:r>
      <w:r w:rsidR="008A0EE7">
        <w:rPr>
          <w:rFonts w:ascii="Times New Roman" w:eastAsia="Times New Roman" w:hAnsi="Times New Roman" w:cs="Times New Roman"/>
          <w:sz w:val="28"/>
          <w:szCs w:val="28"/>
          <w:lang w:eastAsia="ar-SA"/>
        </w:rPr>
        <w:t xml:space="preserve"> обеспечения заявки на участие в конкурсе</w:t>
      </w:r>
      <w:r w:rsidR="002E4C36">
        <w:rPr>
          <w:rFonts w:ascii="Times New Roman" w:eastAsia="Times New Roman" w:hAnsi="Times New Roman" w:cs="Times New Roman"/>
          <w:sz w:val="28"/>
          <w:szCs w:val="28"/>
          <w:lang w:eastAsia="ar-SA"/>
        </w:rPr>
        <w:t>:</w:t>
      </w:r>
    </w:p>
    <w:p w:rsidR="002E4C36" w:rsidRDefault="002E4C36"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Наименование: Администрация Труновского муниципального округа Ставропольского к</w:t>
      </w:r>
      <w:r w:rsidR="00083D13">
        <w:rPr>
          <w:rFonts w:ascii="Times New Roman" w:eastAsia="Times New Roman" w:hAnsi="Times New Roman" w:cs="Times New Roman"/>
          <w:sz w:val="28"/>
          <w:szCs w:val="28"/>
          <w:lang w:eastAsia="ar-SA"/>
        </w:rPr>
        <w:t>рая.</w:t>
      </w:r>
    </w:p>
    <w:p w:rsidR="00AE050F" w:rsidRDefault="002E4C36"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roofErr w:type="gramStart"/>
      <w:r>
        <w:rPr>
          <w:rFonts w:ascii="Times New Roman" w:eastAsia="Times New Roman" w:hAnsi="Times New Roman" w:cs="Times New Roman"/>
          <w:sz w:val="28"/>
          <w:szCs w:val="28"/>
          <w:lang w:eastAsia="ar-SA"/>
        </w:rPr>
        <w:t>Юридический адрес</w:t>
      </w:r>
      <w:r w:rsidR="00AE050F">
        <w:rPr>
          <w:rFonts w:ascii="Times New Roman" w:eastAsia="Times New Roman" w:hAnsi="Times New Roman" w:cs="Times New Roman"/>
          <w:sz w:val="28"/>
          <w:szCs w:val="28"/>
          <w:lang w:eastAsia="ar-SA"/>
        </w:rPr>
        <w:t>: 356170, Ставропольский край, Труновский район,    с. Донское, ул. Ленина, д. 5;</w:t>
      </w:r>
      <w:proofErr w:type="gramEnd"/>
    </w:p>
    <w:p w:rsidR="004D4217" w:rsidRDefault="00AE050F"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roofErr w:type="gramStart"/>
      <w:r>
        <w:rPr>
          <w:rFonts w:ascii="Times New Roman" w:eastAsia="Times New Roman" w:hAnsi="Times New Roman" w:cs="Times New Roman"/>
          <w:sz w:val="28"/>
          <w:szCs w:val="28"/>
          <w:lang w:eastAsia="ar-SA"/>
        </w:rPr>
        <w:t>Почтовый адрес: 356170, Ставропольский край, Труновский район,                  с. Донское, ул. Ленина, д. 5;</w:t>
      </w:r>
      <w:proofErr w:type="gramEnd"/>
    </w:p>
    <w:p w:rsidR="00AE050F" w:rsidRDefault="00AE050F"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ИНН 2621017000;</w:t>
      </w:r>
    </w:p>
    <w:p w:rsidR="00AE050F" w:rsidRDefault="00AE050F"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КПП 262101001;</w:t>
      </w:r>
    </w:p>
    <w:p w:rsidR="00AE050F" w:rsidRDefault="00AE050F"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ОКТМО 07554000;</w:t>
      </w:r>
    </w:p>
    <w:p w:rsidR="00AE050F" w:rsidRDefault="00AE050F"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ОГРН 1202600014803;</w:t>
      </w:r>
    </w:p>
    <w:p w:rsidR="00AE050F" w:rsidRDefault="00AE050F"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ОКПО 46529898;</w:t>
      </w:r>
    </w:p>
    <w:p w:rsidR="00AE050F" w:rsidRDefault="00AE050F"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ОКГУ 3300100 местные администрации (исполнительно-распорядительные органы) муниципальных районов;</w:t>
      </w:r>
    </w:p>
    <w:p w:rsidR="00AE050F" w:rsidRDefault="00AE050F"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ОКВЭД 84.11.3</w:t>
      </w:r>
    </w:p>
    <w:p w:rsidR="00AE050F" w:rsidRDefault="00AE050F"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D0357E">
        <w:rPr>
          <w:rFonts w:ascii="Times New Roman" w:eastAsia="Times New Roman" w:hAnsi="Times New Roman" w:cs="Times New Roman"/>
          <w:sz w:val="28"/>
          <w:szCs w:val="28"/>
          <w:lang w:eastAsia="ar-SA"/>
        </w:rPr>
        <w:t xml:space="preserve">Наименование получателя: ФУ АТМО СК (Администрация Труновского муниципального округа Ставропольского края </w:t>
      </w:r>
      <w:proofErr w:type="gramStart"/>
      <w:r w:rsidR="00D0357E">
        <w:rPr>
          <w:rFonts w:ascii="Times New Roman" w:eastAsia="Times New Roman" w:hAnsi="Times New Roman" w:cs="Times New Roman"/>
          <w:sz w:val="28"/>
          <w:szCs w:val="28"/>
          <w:lang w:eastAsia="ar-SA"/>
        </w:rPr>
        <w:t>л</w:t>
      </w:r>
      <w:proofErr w:type="gramEnd"/>
      <w:r w:rsidR="00D0357E">
        <w:rPr>
          <w:rFonts w:ascii="Times New Roman" w:eastAsia="Times New Roman" w:hAnsi="Times New Roman" w:cs="Times New Roman"/>
          <w:sz w:val="28"/>
          <w:szCs w:val="28"/>
          <w:lang w:eastAsia="ar-SA"/>
        </w:rPr>
        <w:t>/с 05213</w:t>
      </w:r>
      <w:r w:rsidR="00D0357E">
        <w:rPr>
          <w:rFonts w:ascii="Times New Roman" w:eastAsia="Times New Roman" w:hAnsi="Times New Roman" w:cs="Times New Roman"/>
          <w:sz w:val="28"/>
          <w:szCs w:val="28"/>
          <w:lang w:val="en-US" w:eastAsia="ar-SA"/>
        </w:rPr>
        <w:t>D</w:t>
      </w:r>
      <w:r w:rsidR="00F116F7">
        <w:rPr>
          <w:rFonts w:ascii="Times New Roman" w:eastAsia="Times New Roman" w:hAnsi="Times New Roman" w:cs="Times New Roman"/>
          <w:sz w:val="28"/>
          <w:szCs w:val="28"/>
          <w:lang w:eastAsia="ar-SA"/>
        </w:rPr>
        <w:t>1</w:t>
      </w:r>
      <w:r w:rsidR="006D3C02">
        <w:rPr>
          <w:rFonts w:ascii="Times New Roman" w:eastAsia="Times New Roman" w:hAnsi="Times New Roman" w:cs="Times New Roman"/>
          <w:sz w:val="28"/>
          <w:szCs w:val="28"/>
          <w:lang w:eastAsia="ar-SA"/>
        </w:rPr>
        <w:t>5300);</w:t>
      </w:r>
    </w:p>
    <w:p w:rsidR="006D3C02" w:rsidRDefault="006D3C02"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Наименование банка ОТДЕЛЕНИЕ СТАВРОПОЛЬ БАНКА РОССИИ//УФК по Ставропольскому краю г. Ставрополь;</w:t>
      </w:r>
    </w:p>
    <w:p w:rsidR="006D3C02" w:rsidRDefault="006D3C02"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БИК ТОФК 010702101;</w:t>
      </w:r>
    </w:p>
    <w:p w:rsidR="006D3C02" w:rsidRDefault="006D3C02"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Единый казначейский счет 40102810345370000013;</w:t>
      </w:r>
    </w:p>
    <w:p w:rsidR="006D3C02" w:rsidRPr="006D3C02" w:rsidRDefault="006D3C02"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Казначейский счет 03232643075540002100.</w:t>
      </w:r>
    </w:p>
    <w:p w:rsidR="004D4217" w:rsidRPr="004D4217" w:rsidRDefault="004D4217" w:rsidP="004D4217">
      <w:pPr>
        <w:tabs>
          <w:tab w:val="left" w:pos="-567"/>
        </w:tabs>
        <w:suppressAutoHyphens/>
        <w:spacing w:after="0" w:line="240" w:lineRule="auto"/>
        <w:ind w:right="-6"/>
        <w:jc w:val="both"/>
        <w:rPr>
          <w:rFonts w:ascii="Times New Roman" w:eastAsia="Times New Roman" w:hAnsi="Times New Roman" w:cs="Times New Roman"/>
          <w:color w:val="000000"/>
          <w:sz w:val="28"/>
          <w:szCs w:val="28"/>
          <w:lang w:eastAsia="ar-SA"/>
        </w:rPr>
      </w:pPr>
    </w:p>
    <w:p w:rsidR="004D4217" w:rsidRDefault="004D4217" w:rsidP="0031567B">
      <w:pPr>
        <w:widowControl w:val="0"/>
        <w:suppressAutoHyphens/>
        <w:spacing w:after="0" w:line="240" w:lineRule="exact"/>
        <w:rPr>
          <w:rFonts w:ascii="Times New Roman" w:eastAsia="Times New Roman" w:hAnsi="Times New Roman" w:cs="Times New Roman"/>
          <w:color w:val="000000"/>
          <w:sz w:val="28"/>
          <w:szCs w:val="28"/>
          <w:lang w:eastAsia="ar-SA"/>
        </w:rPr>
      </w:pPr>
    </w:p>
    <w:p w:rsidR="001C2138" w:rsidRDefault="001C2138" w:rsidP="0031567B">
      <w:pPr>
        <w:widowControl w:val="0"/>
        <w:suppressAutoHyphens/>
        <w:spacing w:after="0" w:line="240" w:lineRule="exact"/>
        <w:rPr>
          <w:rFonts w:ascii="Times New Roman" w:eastAsia="Times New Roman" w:hAnsi="Times New Roman" w:cs="Times New Roman"/>
          <w:color w:val="000000"/>
          <w:sz w:val="28"/>
          <w:szCs w:val="28"/>
          <w:lang w:eastAsia="ar-SA"/>
        </w:rPr>
      </w:pPr>
    </w:p>
    <w:p w:rsidR="00EF6537" w:rsidRDefault="00EF6537" w:rsidP="0031567B">
      <w:pPr>
        <w:widowControl w:val="0"/>
        <w:suppressAutoHyphens/>
        <w:spacing w:after="0" w:line="240" w:lineRule="exact"/>
        <w:rPr>
          <w:rFonts w:ascii="Times New Roman" w:eastAsia="Times New Roman" w:hAnsi="Times New Roman" w:cs="Times New Roman"/>
          <w:color w:val="000000"/>
          <w:sz w:val="28"/>
          <w:szCs w:val="28"/>
          <w:lang w:eastAsia="ar-SA"/>
        </w:rPr>
      </w:pPr>
    </w:p>
    <w:p w:rsidR="00EF6537" w:rsidRDefault="00EF6537" w:rsidP="0031567B">
      <w:pPr>
        <w:widowControl w:val="0"/>
        <w:suppressAutoHyphens/>
        <w:spacing w:after="0" w:line="240" w:lineRule="exact"/>
        <w:rPr>
          <w:rFonts w:ascii="Times New Roman" w:eastAsia="Times New Roman" w:hAnsi="Times New Roman" w:cs="Times New Roman"/>
          <w:color w:val="000000"/>
          <w:sz w:val="28"/>
          <w:szCs w:val="28"/>
          <w:lang w:eastAsia="ar-SA"/>
        </w:rPr>
      </w:pPr>
    </w:p>
    <w:p w:rsidR="00EF6537" w:rsidRDefault="00EF6537" w:rsidP="0031567B">
      <w:pPr>
        <w:widowControl w:val="0"/>
        <w:suppressAutoHyphens/>
        <w:spacing w:after="0" w:line="240" w:lineRule="exact"/>
        <w:rPr>
          <w:rFonts w:ascii="Times New Roman" w:eastAsia="Times New Roman" w:hAnsi="Times New Roman" w:cs="Times New Roman"/>
          <w:color w:val="000000"/>
          <w:sz w:val="28"/>
          <w:szCs w:val="28"/>
          <w:lang w:eastAsia="ar-SA"/>
        </w:rPr>
      </w:pPr>
    </w:p>
    <w:p w:rsidR="001C2138" w:rsidRDefault="001C2138" w:rsidP="0031567B">
      <w:pPr>
        <w:widowControl w:val="0"/>
        <w:suppressAutoHyphens/>
        <w:spacing w:after="0" w:line="240" w:lineRule="exact"/>
        <w:rPr>
          <w:rFonts w:ascii="Times New Roman" w:eastAsia="Times New Roman" w:hAnsi="Times New Roman" w:cs="Times New Roman"/>
          <w:color w:val="000000"/>
          <w:sz w:val="28"/>
          <w:szCs w:val="28"/>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31567B" w:rsidTr="00DE5B22">
        <w:tc>
          <w:tcPr>
            <w:tcW w:w="4784" w:type="dxa"/>
          </w:tcPr>
          <w:p w:rsidR="0031567B" w:rsidRDefault="0031567B" w:rsidP="0031567B">
            <w:pPr>
              <w:spacing w:line="240" w:lineRule="exact"/>
              <w:jc w:val="center"/>
              <w:rPr>
                <w:rFonts w:ascii="Times New Roman" w:hAnsi="Times New Roman" w:cs="Times New Roman"/>
                <w:sz w:val="28"/>
                <w:szCs w:val="28"/>
              </w:rPr>
            </w:pPr>
          </w:p>
        </w:tc>
        <w:tc>
          <w:tcPr>
            <w:tcW w:w="4785" w:type="dxa"/>
          </w:tcPr>
          <w:p w:rsidR="0031567B" w:rsidRPr="001D3F8E" w:rsidRDefault="001D3F8E" w:rsidP="004F442C">
            <w:pPr>
              <w:jc w:val="center"/>
              <w:rPr>
                <w:rFonts w:ascii="Times New Roman" w:hAnsi="Times New Roman" w:cs="Times New Roman"/>
                <w:sz w:val="28"/>
                <w:szCs w:val="28"/>
              </w:rPr>
            </w:pPr>
            <w:r>
              <w:rPr>
                <w:rFonts w:ascii="Times New Roman" w:hAnsi="Times New Roman" w:cs="Times New Roman"/>
                <w:sz w:val="28"/>
                <w:szCs w:val="28"/>
              </w:rPr>
              <w:t>УТВЕРЖДЕНА</w:t>
            </w:r>
          </w:p>
          <w:p w:rsidR="0031567B" w:rsidRDefault="0031567B" w:rsidP="004F442C">
            <w:pPr>
              <w:jc w:val="center"/>
              <w:rPr>
                <w:rFonts w:ascii="Times New Roman" w:hAnsi="Times New Roman" w:cs="Times New Roman"/>
                <w:sz w:val="28"/>
                <w:szCs w:val="28"/>
              </w:rPr>
            </w:pPr>
          </w:p>
          <w:p w:rsidR="0031567B" w:rsidRDefault="0031567B" w:rsidP="0031567B">
            <w:pPr>
              <w:spacing w:line="240" w:lineRule="exac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Труновского муниципального округа Ставропольского края </w:t>
            </w:r>
          </w:p>
          <w:p w:rsidR="0031567B" w:rsidRDefault="0031567B" w:rsidP="004F442C">
            <w:pPr>
              <w:rPr>
                <w:rFonts w:ascii="Times New Roman" w:hAnsi="Times New Roman" w:cs="Times New Roman"/>
                <w:sz w:val="28"/>
                <w:szCs w:val="28"/>
              </w:rPr>
            </w:pPr>
          </w:p>
          <w:p w:rsidR="0031567B" w:rsidRDefault="0031567B" w:rsidP="004F442C">
            <w:pPr>
              <w:spacing w:line="240" w:lineRule="exact"/>
              <w:rPr>
                <w:rFonts w:ascii="Times New Roman" w:hAnsi="Times New Roman" w:cs="Times New Roman"/>
                <w:sz w:val="28"/>
                <w:szCs w:val="28"/>
              </w:rPr>
            </w:pPr>
            <w:r>
              <w:rPr>
                <w:rFonts w:ascii="Times New Roman" w:hAnsi="Times New Roman" w:cs="Times New Roman"/>
                <w:sz w:val="28"/>
                <w:szCs w:val="28"/>
              </w:rPr>
              <w:t xml:space="preserve">от </w:t>
            </w:r>
            <w:r w:rsidR="00DE5B22">
              <w:rPr>
                <w:rFonts w:ascii="Times New Roman" w:hAnsi="Times New Roman" w:cs="Times New Roman"/>
                <w:sz w:val="28"/>
                <w:szCs w:val="28"/>
              </w:rPr>
              <w:t>11.11</w:t>
            </w:r>
            <w:r w:rsidR="004F442C">
              <w:rPr>
                <w:rFonts w:ascii="Times New Roman" w:hAnsi="Times New Roman" w:cs="Times New Roman"/>
                <w:sz w:val="28"/>
                <w:szCs w:val="28"/>
              </w:rPr>
              <w:t>.2022</w:t>
            </w:r>
            <w:r>
              <w:rPr>
                <w:rFonts w:ascii="Times New Roman" w:hAnsi="Times New Roman" w:cs="Times New Roman"/>
                <w:sz w:val="28"/>
                <w:szCs w:val="28"/>
              </w:rPr>
              <w:t xml:space="preserve">        № </w:t>
            </w:r>
            <w:r w:rsidR="00DE5B22">
              <w:rPr>
                <w:rFonts w:ascii="Times New Roman" w:hAnsi="Times New Roman" w:cs="Times New Roman"/>
                <w:sz w:val="28"/>
                <w:szCs w:val="28"/>
              </w:rPr>
              <w:t>831</w:t>
            </w:r>
            <w:r w:rsidR="004F442C">
              <w:rPr>
                <w:rFonts w:ascii="Times New Roman" w:hAnsi="Times New Roman" w:cs="Times New Roman"/>
                <w:sz w:val="28"/>
                <w:szCs w:val="28"/>
              </w:rPr>
              <w:t>-п</w:t>
            </w:r>
          </w:p>
        </w:tc>
      </w:tr>
    </w:tbl>
    <w:p w:rsidR="0031567B" w:rsidRDefault="0031567B" w:rsidP="004F442C">
      <w:pPr>
        <w:tabs>
          <w:tab w:val="left" w:pos="567"/>
          <w:tab w:val="left" w:pos="709"/>
        </w:tabs>
        <w:spacing w:after="0" w:line="240" w:lineRule="auto"/>
        <w:jc w:val="center"/>
        <w:rPr>
          <w:rFonts w:ascii="Times New Roman" w:hAnsi="Times New Roman" w:cs="Times New Roman"/>
          <w:sz w:val="28"/>
          <w:szCs w:val="28"/>
        </w:rPr>
      </w:pPr>
    </w:p>
    <w:p w:rsidR="0031567B" w:rsidRDefault="0031567B" w:rsidP="004F442C">
      <w:pPr>
        <w:spacing w:after="0" w:line="240" w:lineRule="auto"/>
        <w:jc w:val="center"/>
        <w:rPr>
          <w:rFonts w:ascii="Times New Roman" w:hAnsi="Times New Roman" w:cs="Times New Roman"/>
          <w:sz w:val="28"/>
          <w:szCs w:val="28"/>
        </w:rPr>
      </w:pPr>
    </w:p>
    <w:p w:rsidR="0031567B" w:rsidRDefault="0031567B" w:rsidP="0031567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КОНКУРСНАЯ ДОКУМЕНТАЦИЯ </w:t>
      </w:r>
    </w:p>
    <w:p w:rsidR="0031567B" w:rsidRDefault="0031567B" w:rsidP="0031567B">
      <w:pPr>
        <w:spacing w:after="0" w:line="240" w:lineRule="exact"/>
        <w:rPr>
          <w:rFonts w:ascii="Times New Roman" w:hAnsi="Times New Roman" w:cs="Times New Roman"/>
          <w:sz w:val="28"/>
          <w:szCs w:val="28"/>
        </w:rPr>
      </w:pPr>
    </w:p>
    <w:p w:rsidR="0031567B" w:rsidRPr="00D87F56" w:rsidRDefault="000E3FEB" w:rsidP="0031567B">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о проведении</w:t>
      </w:r>
      <w:r w:rsidR="0031567B">
        <w:rPr>
          <w:rFonts w:ascii="Times New Roman" w:hAnsi="Times New Roman" w:cs="Times New Roman"/>
          <w:sz w:val="28"/>
          <w:szCs w:val="28"/>
        </w:rPr>
        <w:t xml:space="preserve">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31567B" w:rsidRPr="00D87F56" w:rsidRDefault="0031567B" w:rsidP="0031567B">
      <w:pPr>
        <w:pStyle w:val="ConsPlusNormal"/>
        <w:ind w:firstLine="540"/>
        <w:jc w:val="both"/>
        <w:rPr>
          <w:rFonts w:ascii="Times New Roman" w:hAnsi="Times New Roman" w:cs="Times New Roman"/>
          <w:sz w:val="28"/>
          <w:szCs w:val="28"/>
        </w:rPr>
      </w:pPr>
    </w:p>
    <w:p w:rsidR="0031567B" w:rsidRPr="00D87F56" w:rsidRDefault="0031567B" w:rsidP="0031567B">
      <w:pPr>
        <w:pStyle w:val="ConsPlusTitle"/>
        <w:jc w:val="center"/>
        <w:outlineLvl w:val="1"/>
        <w:rPr>
          <w:rFonts w:ascii="Times New Roman" w:hAnsi="Times New Roman" w:cs="Times New Roman"/>
          <w:b w:val="0"/>
          <w:sz w:val="28"/>
          <w:szCs w:val="28"/>
        </w:rPr>
      </w:pPr>
      <w:r w:rsidRPr="00D87F56">
        <w:rPr>
          <w:rFonts w:ascii="Times New Roman" w:hAnsi="Times New Roman" w:cs="Times New Roman"/>
          <w:b w:val="0"/>
          <w:sz w:val="28"/>
          <w:szCs w:val="28"/>
        </w:rPr>
        <w:t>1. Общие положения</w:t>
      </w:r>
    </w:p>
    <w:p w:rsidR="0031567B" w:rsidRPr="00D87F56" w:rsidRDefault="0031567B" w:rsidP="0031567B">
      <w:pPr>
        <w:pStyle w:val="ConsPlusNormal"/>
        <w:ind w:firstLine="540"/>
        <w:jc w:val="both"/>
        <w:rPr>
          <w:rFonts w:ascii="Times New Roman" w:hAnsi="Times New Roman" w:cs="Times New Roman"/>
          <w:sz w:val="28"/>
          <w:szCs w:val="28"/>
        </w:rPr>
      </w:pPr>
    </w:p>
    <w:p w:rsidR="0031567B" w:rsidRDefault="0031567B" w:rsidP="0031567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Конкурсная документация по проведению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 (далее – конкурсная документация) разработана                     в соотв</w:t>
      </w:r>
      <w:r w:rsidR="00064316">
        <w:rPr>
          <w:rFonts w:ascii="Times New Roman" w:hAnsi="Times New Roman" w:cs="Times New Roman"/>
          <w:sz w:val="28"/>
          <w:szCs w:val="28"/>
        </w:rPr>
        <w:t xml:space="preserve">етствии </w:t>
      </w:r>
      <w:r>
        <w:rPr>
          <w:rFonts w:ascii="Times New Roman" w:hAnsi="Times New Roman" w:cs="Times New Roman"/>
          <w:sz w:val="28"/>
          <w:szCs w:val="28"/>
        </w:rPr>
        <w:t>со статьей</w:t>
      </w:r>
      <w:r w:rsidRPr="009E04B0">
        <w:rPr>
          <w:rFonts w:ascii="Times New Roman" w:hAnsi="Times New Roman" w:cs="Times New Roman"/>
          <w:sz w:val="28"/>
          <w:szCs w:val="28"/>
        </w:rPr>
        <w:t xml:space="preserve"> 161 </w:t>
      </w:r>
      <w:r>
        <w:rPr>
          <w:rFonts w:ascii="Times New Roman" w:hAnsi="Times New Roman" w:cs="Times New Roman"/>
          <w:color w:val="000000"/>
          <w:sz w:val="27"/>
          <w:szCs w:val="27"/>
        </w:rPr>
        <w:t>Жилищного кодекса</w:t>
      </w:r>
      <w:r w:rsidRPr="009E04B0">
        <w:rPr>
          <w:rFonts w:ascii="Times New Roman" w:hAnsi="Times New Roman" w:cs="Times New Roman"/>
          <w:color w:val="000000"/>
          <w:sz w:val="27"/>
          <w:szCs w:val="27"/>
        </w:rPr>
        <w:t xml:space="preserve"> Росс</w:t>
      </w:r>
      <w:r w:rsidR="00AD58C0">
        <w:rPr>
          <w:rFonts w:ascii="Times New Roman" w:hAnsi="Times New Roman" w:cs="Times New Roman"/>
          <w:color w:val="000000"/>
          <w:sz w:val="27"/>
          <w:szCs w:val="27"/>
        </w:rPr>
        <w:t>ийской Федерации, постановлением</w:t>
      </w:r>
      <w:r w:rsidRPr="009E04B0">
        <w:rPr>
          <w:rFonts w:ascii="Times New Roman" w:hAnsi="Times New Roman" w:cs="Times New Roman"/>
          <w:color w:val="000000"/>
          <w:sz w:val="27"/>
          <w:szCs w:val="27"/>
        </w:rPr>
        <w:t xml:space="preserve"> Правительства Российской Федерации </w:t>
      </w:r>
      <w:r>
        <w:rPr>
          <w:rFonts w:ascii="Times New Roman" w:hAnsi="Times New Roman" w:cs="Times New Roman"/>
          <w:color w:val="000000"/>
          <w:sz w:val="27"/>
          <w:szCs w:val="27"/>
        </w:rPr>
        <w:t xml:space="preserve">                                                  </w:t>
      </w:r>
      <w:r w:rsidR="00543DDF">
        <w:rPr>
          <w:rFonts w:ascii="Times New Roman" w:hAnsi="Times New Roman" w:cs="Times New Roman"/>
          <w:color w:val="000000"/>
          <w:sz w:val="27"/>
          <w:szCs w:val="27"/>
        </w:rPr>
        <w:t xml:space="preserve">от 06 февраля </w:t>
      </w:r>
      <w:r w:rsidRPr="009E04B0">
        <w:rPr>
          <w:rFonts w:ascii="Times New Roman" w:hAnsi="Times New Roman" w:cs="Times New Roman"/>
          <w:color w:val="000000"/>
          <w:sz w:val="27"/>
          <w:szCs w:val="27"/>
        </w:rPr>
        <w:t>2006 года № 75 «О порядке проведения органом местного самоуправления открытого конкурса по отбору управляющей организации для управления многоквартирным</w:t>
      </w:r>
      <w:proofErr w:type="gramEnd"/>
      <w:r w:rsidRPr="009E04B0">
        <w:rPr>
          <w:rFonts w:ascii="Times New Roman" w:hAnsi="Times New Roman" w:cs="Times New Roman"/>
          <w:color w:val="000000"/>
          <w:sz w:val="27"/>
          <w:szCs w:val="27"/>
        </w:rPr>
        <w:t xml:space="preserve"> домом»</w:t>
      </w:r>
      <w:r>
        <w:rPr>
          <w:rFonts w:ascii="Times New Roman" w:hAnsi="Times New Roman" w:cs="Times New Roman"/>
          <w:sz w:val="28"/>
          <w:szCs w:val="28"/>
        </w:rPr>
        <w:t>, с целью проведения</w:t>
      </w:r>
      <w:r w:rsidRPr="00CB43C0">
        <w:rPr>
          <w:rFonts w:ascii="Times New Roman" w:hAnsi="Times New Roman" w:cs="Times New Roman"/>
          <w:sz w:val="28"/>
          <w:szCs w:val="28"/>
        </w:rPr>
        <w:t xml:space="preserve"> </w:t>
      </w:r>
      <w:r>
        <w:rPr>
          <w:rFonts w:ascii="Times New Roman" w:hAnsi="Times New Roman" w:cs="Times New Roman"/>
          <w:sz w:val="28"/>
          <w:szCs w:val="28"/>
        </w:rPr>
        <w:t>открытого конкурса</w:t>
      </w:r>
      <w:r w:rsidRPr="00D87F56">
        <w:rPr>
          <w:rFonts w:ascii="Times New Roman" w:hAnsi="Times New Roman" w:cs="Times New Roman"/>
          <w:sz w:val="28"/>
          <w:szCs w:val="28"/>
        </w:rPr>
        <w:t xml:space="preserve"> по отбору управляющей организации для управления многоквартирным</w:t>
      </w:r>
      <w:r>
        <w:rPr>
          <w:rFonts w:ascii="Times New Roman" w:hAnsi="Times New Roman" w:cs="Times New Roman"/>
          <w:sz w:val="28"/>
          <w:szCs w:val="28"/>
        </w:rPr>
        <w:t xml:space="preserve"> домом, расположенным на территории Труновского муниципального округа Ставропольского края (далее – конкурс)</w:t>
      </w:r>
      <w:r w:rsidR="00543DDF">
        <w:rPr>
          <w:rFonts w:ascii="Times New Roman" w:hAnsi="Times New Roman" w:cs="Times New Roman"/>
          <w:sz w:val="28"/>
          <w:szCs w:val="28"/>
        </w:rPr>
        <w:t>.</w:t>
      </w:r>
    </w:p>
    <w:p w:rsidR="0030155B" w:rsidRPr="00D87F56" w:rsidRDefault="00BF2E54" w:rsidP="00D87F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87F56">
        <w:rPr>
          <w:rFonts w:ascii="Times New Roman" w:hAnsi="Times New Roman" w:cs="Times New Roman"/>
          <w:sz w:val="28"/>
          <w:szCs w:val="28"/>
        </w:rPr>
        <w:t xml:space="preserve">2. В </w:t>
      </w:r>
      <w:r w:rsidR="0031567B">
        <w:rPr>
          <w:rFonts w:ascii="Times New Roman" w:hAnsi="Times New Roman" w:cs="Times New Roman"/>
          <w:sz w:val="28"/>
          <w:szCs w:val="28"/>
        </w:rPr>
        <w:t>конкурсной документации</w:t>
      </w:r>
      <w:r>
        <w:rPr>
          <w:rFonts w:ascii="Times New Roman" w:hAnsi="Times New Roman" w:cs="Times New Roman"/>
          <w:sz w:val="28"/>
          <w:szCs w:val="28"/>
        </w:rPr>
        <w:t xml:space="preserve"> используются</w:t>
      </w:r>
      <w:r w:rsidR="0030155B" w:rsidRPr="00D87F56">
        <w:rPr>
          <w:rFonts w:ascii="Times New Roman" w:hAnsi="Times New Roman" w:cs="Times New Roman"/>
          <w:sz w:val="28"/>
          <w:szCs w:val="28"/>
        </w:rPr>
        <w:t xml:space="preserve"> </w:t>
      </w:r>
      <w:r>
        <w:rPr>
          <w:rFonts w:ascii="Times New Roman" w:hAnsi="Times New Roman" w:cs="Times New Roman"/>
          <w:sz w:val="28"/>
          <w:szCs w:val="28"/>
        </w:rPr>
        <w:t>следующие понятия</w:t>
      </w:r>
      <w:r w:rsidR="001D3F8E">
        <w:rPr>
          <w:rFonts w:ascii="Times New Roman" w:hAnsi="Times New Roman" w:cs="Times New Roman"/>
          <w:sz w:val="28"/>
          <w:szCs w:val="28"/>
        </w:rPr>
        <w:t xml:space="preserve"> </w:t>
      </w:r>
      <w:r w:rsidR="00634E02">
        <w:rPr>
          <w:rFonts w:ascii="Times New Roman" w:hAnsi="Times New Roman" w:cs="Times New Roman"/>
          <w:sz w:val="28"/>
          <w:szCs w:val="28"/>
        </w:rPr>
        <w:t xml:space="preserve">                 </w:t>
      </w:r>
      <w:r w:rsidR="001D3F8E">
        <w:rPr>
          <w:rFonts w:ascii="Times New Roman" w:hAnsi="Times New Roman" w:cs="Times New Roman"/>
          <w:sz w:val="28"/>
          <w:szCs w:val="28"/>
        </w:rPr>
        <w:t>и сокращения</w:t>
      </w:r>
      <w:r w:rsidR="0030155B" w:rsidRPr="00D87F56">
        <w:rPr>
          <w:rFonts w:ascii="Times New Roman" w:hAnsi="Times New Roman" w:cs="Times New Roman"/>
          <w:sz w:val="28"/>
          <w:szCs w:val="28"/>
        </w:rPr>
        <w:t>:</w:t>
      </w:r>
    </w:p>
    <w:p w:rsidR="0030155B" w:rsidRPr="00D87F56" w:rsidRDefault="00205E7E" w:rsidP="00D87F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конкурс</w:t>
      </w:r>
      <w:r w:rsidR="0030155B" w:rsidRPr="00D87F56">
        <w:rPr>
          <w:rFonts w:ascii="Times New Roman" w:hAnsi="Times New Roman" w:cs="Times New Roman"/>
          <w:sz w:val="28"/>
          <w:szCs w:val="28"/>
        </w:rPr>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0030155B" w:rsidRPr="00D87F56">
        <w:rPr>
          <w:rFonts w:ascii="Times New Roman" w:hAnsi="Times New Roman" w:cs="Times New Roman"/>
          <w:sz w:val="28"/>
          <w:szCs w:val="28"/>
        </w:rPr>
        <w:t>управления</w:t>
      </w:r>
      <w:proofErr w:type="gramEnd"/>
      <w:r w:rsidR="0030155B" w:rsidRPr="00D87F56">
        <w:rPr>
          <w:rFonts w:ascii="Times New Roman" w:hAnsi="Times New Roman" w:cs="Times New Roman"/>
          <w:sz w:val="28"/>
          <w:szCs w:val="28"/>
        </w:rPr>
        <w:t xml:space="preserve"> которым проводится конкурс, за наименьший размер платы за содержание </w:t>
      </w:r>
      <w:r w:rsidR="00E06934">
        <w:rPr>
          <w:rFonts w:ascii="Times New Roman" w:hAnsi="Times New Roman" w:cs="Times New Roman"/>
          <w:sz w:val="28"/>
          <w:szCs w:val="28"/>
        </w:rPr>
        <w:t xml:space="preserve">                </w:t>
      </w:r>
      <w:r w:rsidR="0030155B" w:rsidRPr="00D87F56">
        <w:rPr>
          <w:rFonts w:ascii="Times New Roman" w:hAnsi="Times New Roman" w:cs="Times New Roman"/>
          <w:sz w:val="28"/>
          <w:szCs w:val="28"/>
        </w:rPr>
        <w:t>и ремонт жилого помещения в течение установленного срока;</w:t>
      </w:r>
    </w:p>
    <w:p w:rsidR="0030155B" w:rsidRPr="00D87F56" w:rsidRDefault="0030155B" w:rsidP="00D87F56">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предмет ко</w:t>
      </w:r>
      <w:r w:rsidR="00205E7E">
        <w:rPr>
          <w:rFonts w:ascii="Times New Roman" w:hAnsi="Times New Roman" w:cs="Times New Roman"/>
          <w:sz w:val="28"/>
          <w:szCs w:val="28"/>
        </w:rPr>
        <w:t>нкурса</w:t>
      </w:r>
      <w:r w:rsidRPr="00D87F56">
        <w:rPr>
          <w:rFonts w:ascii="Times New Roman" w:hAnsi="Times New Roman" w:cs="Times New Roman"/>
          <w:sz w:val="28"/>
          <w:szCs w:val="28"/>
        </w:rPr>
        <w:t xml:space="preserve"> - право заключения договоров управления многоквартирным домом в отношении объекта конкурса;</w:t>
      </w:r>
    </w:p>
    <w:p w:rsidR="0030155B" w:rsidRPr="00D87F56" w:rsidRDefault="00205E7E" w:rsidP="00D87F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объект конкурса</w:t>
      </w:r>
      <w:r w:rsidR="0030155B" w:rsidRPr="00D87F56">
        <w:rPr>
          <w:rFonts w:ascii="Times New Roman" w:hAnsi="Times New Roman" w:cs="Times New Roman"/>
          <w:sz w:val="28"/>
          <w:szCs w:val="28"/>
        </w:rPr>
        <w:t xml:space="preserve"> - общее имущество собственников помещений </w:t>
      </w:r>
      <w:r w:rsidR="00E06934">
        <w:rPr>
          <w:rFonts w:ascii="Times New Roman" w:hAnsi="Times New Roman" w:cs="Times New Roman"/>
          <w:sz w:val="28"/>
          <w:szCs w:val="28"/>
        </w:rPr>
        <w:t xml:space="preserve">                    </w:t>
      </w:r>
      <w:r w:rsidR="0030155B" w:rsidRPr="00D87F56">
        <w:rPr>
          <w:rFonts w:ascii="Times New Roman" w:hAnsi="Times New Roman" w:cs="Times New Roman"/>
          <w:sz w:val="28"/>
          <w:szCs w:val="28"/>
        </w:rPr>
        <w:t>в многоквартирном доме, на право управления</w:t>
      </w:r>
      <w:r w:rsidR="000B4091">
        <w:rPr>
          <w:rFonts w:ascii="Times New Roman" w:hAnsi="Times New Roman" w:cs="Times New Roman"/>
          <w:sz w:val="28"/>
          <w:szCs w:val="28"/>
        </w:rPr>
        <w:t>,</w:t>
      </w:r>
      <w:r w:rsidR="0030155B" w:rsidRPr="00D87F56">
        <w:rPr>
          <w:rFonts w:ascii="Times New Roman" w:hAnsi="Times New Roman" w:cs="Times New Roman"/>
          <w:sz w:val="28"/>
          <w:szCs w:val="28"/>
        </w:rPr>
        <w:t xml:space="preserve"> которым проводится конкурс;</w:t>
      </w:r>
    </w:p>
    <w:p w:rsidR="0030155B" w:rsidRPr="00D87F56" w:rsidRDefault="0030155B" w:rsidP="00D87F56">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размер платы за содержа</w:t>
      </w:r>
      <w:r w:rsidR="00205E7E">
        <w:rPr>
          <w:rFonts w:ascii="Times New Roman" w:hAnsi="Times New Roman" w:cs="Times New Roman"/>
          <w:sz w:val="28"/>
          <w:szCs w:val="28"/>
        </w:rPr>
        <w:t>ние и ремонт жилого помещения</w:t>
      </w:r>
      <w:r w:rsidRPr="00D87F56">
        <w:rPr>
          <w:rFonts w:ascii="Times New Roman" w:hAnsi="Times New Roman" w:cs="Times New Roman"/>
          <w:sz w:val="28"/>
          <w:szCs w:val="28"/>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30155B" w:rsidRPr="00D87F56" w:rsidRDefault="00205E7E" w:rsidP="00D87F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организатор конкурса</w:t>
      </w:r>
      <w:r w:rsidR="0030155B" w:rsidRPr="00D87F56">
        <w:rPr>
          <w:rFonts w:ascii="Times New Roman" w:hAnsi="Times New Roman" w:cs="Times New Roman"/>
          <w:sz w:val="28"/>
          <w:szCs w:val="28"/>
        </w:rPr>
        <w:t xml:space="preserve"> - </w:t>
      </w:r>
      <w:r w:rsidR="00E06934">
        <w:rPr>
          <w:rFonts w:ascii="Times New Roman" w:hAnsi="Times New Roman" w:cs="Times New Roman"/>
          <w:sz w:val="28"/>
          <w:szCs w:val="28"/>
        </w:rPr>
        <w:t>администрация Труновского муниципального округа Ставропольск</w:t>
      </w:r>
      <w:r w:rsidR="00BF2E54">
        <w:rPr>
          <w:rFonts w:ascii="Times New Roman" w:hAnsi="Times New Roman" w:cs="Times New Roman"/>
          <w:sz w:val="28"/>
          <w:szCs w:val="28"/>
        </w:rPr>
        <w:t>ого края</w:t>
      </w:r>
      <w:r w:rsidR="0030155B" w:rsidRPr="00D87F56">
        <w:rPr>
          <w:rFonts w:ascii="Times New Roman" w:hAnsi="Times New Roman" w:cs="Times New Roman"/>
          <w:sz w:val="28"/>
          <w:szCs w:val="28"/>
        </w:rPr>
        <w:t>;</w:t>
      </w:r>
    </w:p>
    <w:p w:rsidR="0030155B" w:rsidRPr="00D87F56" w:rsidRDefault="00205E7E" w:rsidP="00D87F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управляющая организация</w:t>
      </w:r>
      <w:r w:rsidR="0030155B" w:rsidRPr="00D87F56">
        <w:rPr>
          <w:rFonts w:ascii="Times New Roman" w:hAnsi="Times New Roman" w:cs="Times New Roman"/>
          <w:sz w:val="28"/>
          <w:szCs w:val="28"/>
        </w:rPr>
        <w:t xml:space="preserve"> - юридическое лицо независимо </w:t>
      </w:r>
      <w:r w:rsidR="00E06934">
        <w:rPr>
          <w:rFonts w:ascii="Times New Roman" w:hAnsi="Times New Roman" w:cs="Times New Roman"/>
          <w:sz w:val="28"/>
          <w:szCs w:val="28"/>
        </w:rPr>
        <w:t xml:space="preserve">                              </w:t>
      </w:r>
      <w:r w:rsidR="0030155B" w:rsidRPr="00D87F56">
        <w:rPr>
          <w:rFonts w:ascii="Times New Roman" w:hAnsi="Times New Roman" w:cs="Times New Roman"/>
          <w:sz w:val="28"/>
          <w:szCs w:val="28"/>
        </w:rPr>
        <w:t>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30155B" w:rsidRPr="00D87F56" w:rsidRDefault="00205E7E" w:rsidP="00D87F5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претендент</w:t>
      </w:r>
      <w:r w:rsidR="0030155B" w:rsidRPr="00D87F56">
        <w:rPr>
          <w:rFonts w:ascii="Times New Roman" w:hAnsi="Times New Roman" w:cs="Times New Roman"/>
          <w:sz w:val="28"/>
          <w:szCs w:val="28"/>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30155B" w:rsidRPr="00D87F56" w:rsidRDefault="0030155B" w:rsidP="00D87F56">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 xml:space="preserve">участник конкурса - претендент, допущенный конкурсной комиссией </w:t>
      </w:r>
      <w:r w:rsidR="00205E7E">
        <w:rPr>
          <w:rFonts w:ascii="Times New Roman" w:hAnsi="Times New Roman" w:cs="Times New Roman"/>
          <w:sz w:val="28"/>
          <w:szCs w:val="28"/>
        </w:rPr>
        <w:t xml:space="preserve">               </w:t>
      </w:r>
      <w:r w:rsidRPr="00D87F56">
        <w:rPr>
          <w:rFonts w:ascii="Times New Roman" w:hAnsi="Times New Roman" w:cs="Times New Roman"/>
          <w:sz w:val="28"/>
          <w:szCs w:val="28"/>
        </w:rPr>
        <w:t>к участию в конкурсе.</w:t>
      </w:r>
    </w:p>
    <w:p w:rsidR="0030155B" w:rsidRPr="00D87F56" w:rsidRDefault="00BF2E54" w:rsidP="00D87F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0155B" w:rsidRPr="00D87F56">
        <w:rPr>
          <w:rFonts w:ascii="Times New Roman" w:hAnsi="Times New Roman" w:cs="Times New Roman"/>
          <w:sz w:val="28"/>
          <w:szCs w:val="28"/>
        </w:rPr>
        <w:t>3. Конкурс проводится</w:t>
      </w:r>
      <w:r w:rsidR="00D87F56">
        <w:rPr>
          <w:rFonts w:ascii="Times New Roman" w:hAnsi="Times New Roman" w:cs="Times New Roman"/>
          <w:sz w:val="28"/>
          <w:szCs w:val="28"/>
        </w:rPr>
        <w:t xml:space="preserve"> в </w:t>
      </w:r>
      <w:r w:rsidR="00064316">
        <w:rPr>
          <w:rFonts w:ascii="Times New Roman" w:hAnsi="Times New Roman" w:cs="Times New Roman"/>
          <w:sz w:val="28"/>
          <w:szCs w:val="28"/>
        </w:rPr>
        <w:t xml:space="preserve">следующих </w:t>
      </w:r>
      <w:r w:rsidR="00D87F56">
        <w:rPr>
          <w:rFonts w:ascii="Times New Roman" w:hAnsi="Times New Roman" w:cs="Times New Roman"/>
          <w:sz w:val="28"/>
          <w:szCs w:val="28"/>
        </w:rPr>
        <w:t>случаях</w:t>
      </w:r>
      <w:r w:rsidR="0030155B" w:rsidRPr="00D87F56">
        <w:rPr>
          <w:rFonts w:ascii="Times New Roman" w:hAnsi="Times New Roman" w:cs="Times New Roman"/>
          <w:sz w:val="28"/>
          <w:szCs w:val="28"/>
        </w:rPr>
        <w:t>:</w:t>
      </w:r>
    </w:p>
    <w:p w:rsidR="00543DDF" w:rsidRDefault="00543DDF" w:rsidP="00D87F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30155B" w:rsidRPr="00D87F56">
        <w:rPr>
          <w:rFonts w:ascii="Times New Roman" w:hAnsi="Times New Roman" w:cs="Times New Roman"/>
          <w:sz w:val="28"/>
          <w:szCs w:val="28"/>
        </w:rPr>
        <w:t>обственниками помещений в многоквартирном доме не выбран способ управления этим домом</w:t>
      </w:r>
      <w:r>
        <w:rPr>
          <w:rFonts w:ascii="Times New Roman" w:hAnsi="Times New Roman" w:cs="Times New Roman"/>
          <w:sz w:val="28"/>
          <w:szCs w:val="28"/>
        </w:rPr>
        <w:t>;</w:t>
      </w:r>
    </w:p>
    <w:p w:rsidR="0030155B" w:rsidRPr="00D87F56" w:rsidRDefault="00543DDF" w:rsidP="00B832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30155B" w:rsidRPr="00D87F56">
        <w:rPr>
          <w:rFonts w:ascii="Times New Roman" w:hAnsi="Times New Roman" w:cs="Times New Roman"/>
          <w:sz w:val="28"/>
          <w:szCs w:val="28"/>
        </w:rPr>
        <w:t>ринятое собственниками помещений в многоквартирном доме решение о выборе способа управления домом не реализовано</w:t>
      </w:r>
      <w:r w:rsidR="00B832AA">
        <w:rPr>
          <w:rFonts w:ascii="Times New Roman" w:hAnsi="Times New Roman" w:cs="Times New Roman"/>
          <w:sz w:val="28"/>
          <w:szCs w:val="28"/>
        </w:rPr>
        <w:t>.</w:t>
      </w:r>
    </w:p>
    <w:p w:rsidR="0030155B" w:rsidRPr="00D87F56" w:rsidRDefault="00BF2E54" w:rsidP="00E069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0155B" w:rsidRPr="00D87F56">
        <w:rPr>
          <w:rFonts w:ascii="Times New Roman" w:hAnsi="Times New Roman" w:cs="Times New Roman"/>
          <w:sz w:val="28"/>
          <w:szCs w:val="28"/>
        </w:rPr>
        <w:t>4. Конкурс проводится на основе следующих принципов:</w:t>
      </w:r>
    </w:p>
    <w:p w:rsidR="0030155B" w:rsidRPr="00D87F56" w:rsidRDefault="00BF2E54" w:rsidP="00E069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06934">
        <w:rPr>
          <w:rFonts w:ascii="Times New Roman" w:hAnsi="Times New Roman" w:cs="Times New Roman"/>
          <w:sz w:val="28"/>
          <w:szCs w:val="28"/>
        </w:rPr>
        <w:t>4.1.</w:t>
      </w:r>
      <w:r w:rsidR="0030155B" w:rsidRPr="00D87F56">
        <w:rPr>
          <w:rFonts w:ascii="Times New Roman" w:hAnsi="Times New Roman" w:cs="Times New Roman"/>
          <w:sz w:val="28"/>
          <w:szCs w:val="28"/>
        </w:rPr>
        <w:t xml:space="preserve"> </w:t>
      </w:r>
      <w:r w:rsidR="00E06934">
        <w:rPr>
          <w:rFonts w:ascii="Times New Roman" w:hAnsi="Times New Roman" w:cs="Times New Roman"/>
          <w:sz w:val="28"/>
          <w:szCs w:val="28"/>
        </w:rPr>
        <w:t>С</w:t>
      </w:r>
      <w:r w:rsidR="0030155B" w:rsidRPr="00D87F56">
        <w:rPr>
          <w:rFonts w:ascii="Times New Roman" w:hAnsi="Times New Roman" w:cs="Times New Roman"/>
          <w:sz w:val="28"/>
          <w:szCs w:val="28"/>
        </w:rPr>
        <w:t xml:space="preserve">оздание равных условий участия в конкурсе для юридических лиц независимо от организационно-правовой формы и </w:t>
      </w:r>
      <w:r w:rsidR="00E06934">
        <w:rPr>
          <w:rFonts w:ascii="Times New Roman" w:hAnsi="Times New Roman" w:cs="Times New Roman"/>
          <w:sz w:val="28"/>
          <w:szCs w:val="28"/>
        </w:rPr>
        <w:t>индивидуальных предпринимателей.</w:t>
      </w:r>
    </w:p>
    <w:p w:rsidR="0030155B" w:rsidRPr="00D87F56" w:rsidRDefault="00BF2E54" w:rsidP="00E069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06934">
        <w:rPr>
          <w:rFonts w:ascii="Times New Roman" w:hAnsi="Times New Roman" w:cs="Times New Roman"/>
          <w:sz w:val="28"/>
          <w:szCs w:val="28"/>
        </w:rPr>
        <w:t>4.2.</w:t>
      </w:r>
      <w:r w:rsidR="0030155B" w:rsidRPr="00D87F56">
        <w:rPr>
          <w:rFonts w:ascii="Times New Roman" w:hAnsi="Times New Roman" w:cs="Times New Roman"/>
          <w:sz w:val="28"/>
          <w:szCs w:val="28"/>
        </w:rPr>
        <w:t xml:space="preserve"> </w:t>
      </w:r>
      <w:r w:rsidR="00E06934">
        <w:rPr>
          <w:rFonts w:ascii="Times New Roman" w:hAnsi="Times New Roman" w:cs="Times New Roman"/>
          <w:sz w:val="28"/>
          <w:szCs w:val="28"/>
        </w:rPr>
        <w:t>Д</w:t>
      </w:r>
      <w:r w:rsidR="0030155B" w:rsidRPr="00D87F56">
        <w:rPr>
          <w:rFonts w:ascii="Times New Roman" w:hAnsi="Times New Roman" w:cs="Times New Roman"/>
          <w:sz w:val="28"/>
          <w:szCs w:val="28"/>
        </w:rPr>
        <w:t>обросовестная к</w:t>
      </w:r>
      <w:r w:rsidR="00E06934">
        <w:rPr>
          <w:rFonts w:ascii="Times New Roman" w:hAnsi="Times New Roman" w:cs="Times New Roman"/>
          <w:sz w:val="28"/>
          <w:szCs w:val="28"/>
        </w:rPr>
        <w:t>онкуренция.</w:t>
      </w:r>
    </w:p>
    <w:p w:rsidR="0030155B" w:rsidRPr="00D87F56" w:rsidRDefault="00BF2E54" w:rsidP="00E069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06934">
        <w:rPr>
          <w:rFonts w:ascii="Times New Roman" w:hAnsi="Times New Roman" w:cs="Times New Roman"/>
          <w:sz w:val="28"/>
          <w:szCs w:val="28"/>
        </w:rPr>
        <w:t>4.3. Э</w:t>
      </w:r>
      <w:r w:rsidR="0030155B" w:rsidRPr="00D87F56">
        <w:rPr>
          <w:rFonts w:ascii="Times New Roman" w:hAnsi="Times New Roman" w:cs="Times New Roman"/>
          <w:sz w:val="28"/>
          <w:szCs w:val="28"/>
        </w:rPr>
        <w:t xml:space="preserve">ффективное использование средств собственников помещений </w:t>
      </w:r>
      <w:r>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w:t>
      </w:r>
      <w:r w:rsidR="00E06934">
        <w:rPr>
          <w:rFonts w:ascii="Times New Roman" w:hAnsi="Times New Roman" w:cs="Times New Roman"/>
          <w:sz w:val="28"/>
          <w:szCs w:val="28"/>
        </w:rPr>
        <w:t xml:space="preserve">пользующимся помещениями </w:t>
      </w:r>
      <w:r>
        <w:rPr>
          <w:rFonts w:ascii="Times New Roman" w:hAnsi="Times New Roman" w:cs="Times New Roman"/>
          <w:sz w:val="28"/>
          <w:szCs w:val="28"/>
        </w:rPr>
        <w:t xml:space="preserve">             </w:t>
      </w:r>
      <w:r w:rsidR="00E06934">
        <w:rPr>
          <w:rFonts w:ascii="Times New Roman" w:hAnsi="Times New Roman" w:cs="Times New Roman"/>
          <w:sz w:val="28"/>
          <w:szCs w:val="28"/>
        </w:rPr>
        <w:t>в доме.</w:t>
      </w:r>
    </w:p>
    <w:p w:rsidR="0030155B" w:rsidRPr="00D87F56" w:rsidRDefault="00BF2E54" w:rsidP="00E069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06934">
        <w:rPr>
          <w:rFonts w:ascii="Times New Roman" w:hAnsi="Times New Roman" w:cs="Times New Roman"/>
          <w:sz w:val="28"/>
          <w:szCs w:val="28"/>
        </w:rPr>
        <w:t>4. До</w:t>
      </w:r>
      <w:r w:rsidR="0030155B" w:rsidRPr="00D87F56">
        <w:rPr>
          <w:rFonts w:ascii="Times New Roman" w:hAnsi="Times New Roman" w:cs="Times New Roman"/>
          <w:sz w:val="28"/>
          <w:szCs w:val="28"/>
        </w:rPr>
        <w:t>ступность информации о проведении конкурса и обеспечение открытости его проведения.</w:t>
      </w:r>
    </w:p>
    <w:p w:rsidR="0030155B" w:rsidRDefault="0030155B" w:rsidP="00E06934">
      <w:pPr>
        <w:pStyle w:val="ConsPlusNormal"/>
        <w:ind w:firstLine="540"/>
        <w:jc w:val="both"/>
        <w:rPr>
          <w:rFonts w:ascii="Times New Roman" w:hAnsi="Times New Roman" w:cs="Times New Roman"/>
          <w:sz w:val="28"/>
          <w:szCs w:val="28"/>
        </w:rPr>
      </w:pPr>
    </w:p>
    <w:p w:rsidR="002A5170" w:rsidRDefault="001D3F8E" w:rsidP="002A517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 Требования к претендентам</w:t>
      </w:r>
    </w:p>
    <w:p w:rsidR="002A5170" w:rsidRPr="00CD1F83" w:rsidRDefault="002A5170" w:rsidP="002A5170">
      <w:pPr>
        <w:pStyle w:val="ConsPlusNormal"/>
        <w:ind w:firstLine="540"/>
        <w:jc w:val="center"/>
        <w:rPr>
          <w:rFonts w:ascii="Times New Roman" w:hAnsi="Times New Roman" w:cs="Times New Roman"/>
          <w:sz w:val="28"/>
          <w:szCs w:val="28"/>
        </w:rPr>
      </w:pPr>
    </w:p>
    <w:p w:rsidR="0030155B" w:rsidRPr="00D87F56" w:rsidRDefault="006A6750" w:rsidP="00E069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0155B" w:rsidRPr="00D87F56">
        <w:rPr>
          <w:rFonts w:ascii="Times New Roman" w:hAnsi="Times New Roman" w:cs="Times New Roman"/>
          <w:sz w:val="28"/>
          <w:szCs w:val="28"/>
        </w:rPr>
        <w:t>.</w:t>
      </w:r>
      <w:r>
        <w:rPr>
          <w:rFonts w:ascii="Times New Roman" w:hAnsi="Times New Roman" w:cs="Times New Roman"/>
          <w:sz w:val="28"/>
          <w:szCs w:val="28"/>
        </w:rPr>
        <w:t>1.</w:t>
      </w:r>
      <w:r w:rsidR="0030155B" w:rsidRPr="00D87F56">
        <w:rPr>
          <w:rFonts w:ascii="Times New Roman" w:hAnsi="Times New Roman" w:cs="Times New Roman"/>
          <w:sz w:val="28"/>
          <w:szCs w:val="28"/>
        </w:rPr>
        <w:t xml:space="preserve"> Конкурс является открытым по составу участников и по форме подачи заявок.</w:t>
      </w:r>
    </w:p>
    <w:p w:rsidR="0030155B" w:rsidRPr="00D87F56" w:rsidRDefault="006A6750" w:rsidP="00E06934">
      <w:pPr>
        <w:pStyle w:val="ConsPlusNormal"/>
        <w:ind w:firstLine="540"/>
        <w:jc w:val="both"/>
        <w:rPr>
          <w:rFonts w:ascii="Times New Roman" w:hAnsi="Times New Roman" w:cs="Times New Roman"/>
          <w:sz w:val="28"/>
          <w:szCs w:val="28"/>
        </w:rPr>
      </w:pPr>
      <w:bookmarkStart w:id="1" w:name="P96"/>
      <w:bookmarkEnd w:id="1"/>
      <w:r>
        <w:rPr>
          <w:rFonts w:ascii="Times New Roman" w:hAnsi="Times New Roman" w:cs="Times New Roman"/>
          <w:sz w:val="28"/>
          <w:szCs w:val="28"/>
        </w:rPr>
        <w:t>2.</w:t>
      </w:r>
      <w:r w:rsidR="00B832AA">
        <w:rPr>
          <w:rFonts w:ascii="Times New Roman" w:hAnsi="Times New Roman" w:cs="Times New Roman"/>
          <w:sz w:val="28"/>
          <w:szCs w:val="28"/>
        </w:rPr>
        <w:t>2</w:t>
      </w:r>
      <w:r w:rsidR="0030155B" w:rsidRPr="00D87F56">
        <w:rPr>
          <w:rFonts w:ascii="Times New Roman" w:hAnsi="Times New Roman" w:cs="Times New Roman"/>
          <w:sz w:val="28"/>
          <w:szCs w:val="28"/>
        </w:rPr>
        <w:t xml:space="preserve">. При проведении конкурса устанавливаются следующие требования </w:t>
      </w:r>
      <w:r w:rsidR="002A5170">
        <w:rPr>
          <w:rFonts w:ascii="Times New Roman" w:hAnsi="Times New Roman" w:cs="Times New Roman"/>
          <w:sz w:val="28"/>
          <w:szCs w:val="28"/>
        </w:rPr>
        <w:t xml:space="preserve">              </w:t>
      </w:r>
      <w:r w:rsidR="0030155B" w:rsidRPr="00D87F56">
        <w:rPr>
          <w:rFonts w:ascii="Times New Roman" w:hAnsi="Times New Roman" w:cs="Times New Roman"/>
          <w:sz w:val="28"/>
          <w:szCs w:val="28"/>
        </w:rPr>
        <w:t>к претендентам:</w:t>
      </w:r>
    </w:p>
    <w:p w:rsidR="0030155B" w:rsidRPr="00D87F56" w:rsidRDefault="006A6750" w:rsidP="00E06934">
      <w:pPr>
        <w:pStyle w:val="ConsPlusNormal"/>
        <w:ind w:firstLine="540"/>
        <w:jc w:val="both"/>
        <w:rPr>
          <w:rFonts w:ascii="Times New Roman" w:hAnsi="Times New Roman" w:cs="Times New Roman"/>
          <w:sz w:val="28"/>
          <w:szCs w:val="28"/>
        </w:rPr>
      </w:pPr>
      <w:bookmarkStart w:id="2" w:name="P97"/>
      <w:bookmarkEnd w:id="2"/>
      <w:r>
        <w:rPr>
          <w:rFonts w:ascii="Times New Roman" w:hAnsi="Times New Roman" w:cs="Times New Roman"/>
          <w:sz w:val="28"/>
          <w:szCs w:val="28"/>
        </w:rPr>
        <w:t>2.</w:t>
      </w:r>
      <w:r w:rsidR="00B832AA">
        <w:rPr>
          <w:rFonts w:ascii="Times New Roman" w:hAnsi="Times New Roman" w:cs="Times New Roman"/>
          <w:sz w:val="28"/>
          <w:szCs w:val="28"/>
        </w:rPr>
        <w:t>2</w:t>
      </w:r>
      <w:r w:rsidR="002A5170">
        <w:rPr>
          <w:rFonts w:ascii="Times New Roman" w:hAnsi="Times New Roman" w:cs="Times New Roman"/>
          <w:sz w:val="28"/>
          <w:szCs w:val="28"/>
        </w:rPr>
        <w:t>.1. С</w:t>
      </w:r>
      <w:r w:rsidR="0030155B" w:rsidRPr="00D87F56">
        <w:rPr>
          <w:rFonts w:ascii="Times New Roman" w:hAnsi="Times New Roman" w:cs="Times New Roman"/>
          <w:sz w:val="28"/>
          <w:szCs w:val="28"/>
        </w:rPr>
        <w:t>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2A5170">
        <w:rPr>
          <w:rFonts w:ascii="Times New Roman" w:hAnsi="Times New Roman" w:cs="Times New Roman"/>
          <w:sz w:val="28"/>
          <w:szCs w:val="28"/>
        </w:rPr>
        <w:t>правления многоквартирным домом.</w:t>
      </w:r>
    </w:p>
    <w:p w:rsidR="0030155B" w:rsidRPr="00D87F56" w:rsidRDefault="006A6750" w:rsidP="00E06934">
      <w:pPr>
        <w:pStyle w:val="ConsPlusNormal"/>
        <w:ind w:firstLine="540"/>
        <w:jc w:val="both"/>
        <w:rPr>
          <w:rFonts w:ascii="Times New Roman" w:hAnsi="Times New Roman" w:cs="Times New Roman"/>
          <w:sz w:val="28"/>
          <w:szCs w:val="28"/>
        </w:rPr>
      </w:pPr>
      <w:bookmarkStart w:id="3" w:name="P98"/>
      <w:bookmarkEnd w:id="3"/>
      <w:r>
        <w:rPr>
          <w:rFonts w:ascii="Times New Roman" w:hAnsi="Times New Roman" w:cs="Times New Roman"/>
          <w:sz w:val="28"/>
          <w:szCs w:val="28"/>
        </w:rPr>
        <w:t>2.</w:t>
      </w:r>
      <w:r w:rsidR="00B832AA">
        <w:rPr>
          <w:rFonts w:ascii="Times New Roman" w:hAnsi="Times New Roman" w:cs="Times New Roman"/>
          <w:sz w:val="28"/>
          <w:szCs w:val="28"/>
        </w:rPr>
        <w:t>2</w:t>
      </w:r>
      <w:r w:rsidR="002A5170">
        <w:rPr>
          <w:rFonts w:ascii="Times New Roman" w:hAnsi="Times New Roman" w:cs="Times New Roman"/>
          <w:sz w:val="28"/>
          <w:szCs w:val="28"/>
        </w:rPr>
        <w:t>.2. В</w:t>
      </w:r>
      <w:r w:rsidR="0030155B" w:rsidRPr="00D87F56">
        <w:rPr>
          <w:rFonts w:ascii="Times New Roman" w:hAnsi="Times New Roman" w:cs="Times New Roman"/>
          <w:sz w:val="28"/>
          <w:szCs w:val="28"/>
        </w:rPr>
        <w:t xml:space="preserve"> отношении претендента не проводится процедура банкротства либо в отношении претендента - юридического лица не проводится процедура ликвидации</w:t>
      </w:r>
      <w:r w:rsidR="002A5170">
        <w:rPr>
          <w:rFonts w:ascii="Times New Roman" w:hAnsi="Times New Roman" w:cs="Times New Roman"/>
          <w:sz w:val="28"/>
          <w:szCs w:val="28"/>
        </w:rPr>
        <w:t>.</w:t>
      </w:r>
    </w:p>
    <w:p w:rsidR="0030155B" w:rsidRPr="00D87F56" w:rsidRDefault="006A6750" w:rsidP="00E069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832AA">
        <w:rPr>
          <w:rFonts w:ascii="Times New Roman" w:hAnsi="Times New Roman" w:cs="Times New Roman"/>
          <w:sz w:val="28"/>
          <w:szCs w:val="28"/>
        </w:rPr>
        <w:t>2</w:t>
      </w:r>
      <w:r w:rsidR="002A5170">
        <w:rPr>
          <w:rFonts w:ascii="Times New Roman" w:hAnsi="Times New Roman" w:cs="Times New Roman"/>
          <w:sz w:val="28"/>
          <w:szCs w:val="28"/>
        </w:rPr>
        <w:t>.3. Д</w:t>
      </w:r>
      <w:r w:rsidR="0030155B" w:rsidRPr="00D87F56">
        <w:rPr>
          <w:rFonts w:ascii="Times New Roman" w:hAnsi="Times New Roman" w:cs="Times New Roman"/>
          <w:sz w:val="28"/>
          <w:szCs w:val="28"/>
        </w:rPr>
        <w:t xml:space="preserve">еятельность претендента не приостановлена в порядке, предусмотренном </w:t>
      </w:r>
      <w:hyperlink r:id="rId13" w:history="1">
        <w:r w:rsidR="0030155B" w:rsidRPr="002A5170">
          <w:rPr>
            <w:rFonts w:ascii="Times New Roman" w:hAnsi="Times New Roman" w:cs="Times New Roman"/>
            <w:sz w:val="28"/>
            <w:szCs w:val="28"/>
          </w:rPr>
          <w:t>Кодексом</w:t>
        </w:r>
      </w:hyperlink>
      <w:r w:rsidR="0030155B" w:rsidRPr="00D87F56">
        <w:rPr>
          <w:rFonts w:ascii="Times New Roman" w:hAnsi="Times New Roman" w:cs="Times New Roman"/>
          <w:sz w:val="28"/>
          <w:szCs w:val="28"/>
        </w:rPr>
        <w:t xml:space="preserve"> Российской Федерации об а</w:t>
      </w:r>
      <w:r w:rsidR="002A5170">
        <w:rPr>
          <w:rFonts w:ascii="Times New Roman" w:hAnsi="Times New Roman" w:cs="Times New Roman"/>
          <w:sz w:val="28"/>
          <w:szCs w:val="28"/>
        </w:rPr>
        <w:t>дминистративных правонарушениях.</w:t>
      </w:r>
    </w:p>
    <w:p w:rsidR="0030155B" w:rsidRPr="00D87F56" w:rsidRDefault="006A6750" w:rsidP="00E069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832AA">
        <w:rPr>
          <w:rFonts w:ascii="Times New Roman" w:hAnsi="Times New Roman" w:cs="Times New Roman"/>
          <w:sz w:val="28"/>
          <w:szCs w:val="28"/>
        </w:rPr>
        <w:t>2</w:t>
      </w:r>
      <w:r w:rsidR="002A5170">
        <w:rPr>
          <w:rFonts w:ascii="Times New Roman" w:hAnsi="Times New Roman" w:cs="Times New Roman"/>
          <w:sz w:val="28"/>
          <w:szCs w:val="28"/>
        </w:rPr>
        <w:t>.4. О</w:t>
      </w:r>
      <w:r w:rsidR="0030155B" w:rsidRPr="00D87F56">
        <w:rPr>
          <w:rFonts w:ascii="Times New Roman" w:hAnsi="Times New Roman" w:cs="Times New Roman"/>
          <w:sz w:val="28"/>
          <w:szCs w:val="28"/>
        </w:rPr>
        <w:t xml:space="preserve">тсутствие у претендента задолженности по налогам, сборам </w:t>
      </w:r>
      <w:r w:rsidR="002A5170">
        <w:rPr>
          <w:rFonts w:ascii="Times New Roman" w:hAnsi="Times New Roman" w:cs="Times New Roman"/>
          <w:sz w:val="28"/>
          <w:szCs w:val="28"/>
        </w:rPr>
        <w:t xml:space="preserve">                     </w:t>
      </w:r>
      <w:r w:rsidR="0030155B" w:rsidRPr="00D87F56">
        <w:rPr>
          <w:rFonts w:ascii="Times New Roman" w:hAnsi="Times New Roman" w:cs="Times New Roman"/>
          <w:sz w:val="28"/>
          <w:szCs w:val="28"/>
        </w:rPr>
        <w:t>и</w:t>
      </w:r>
      <w:r w:rsidR="002A5170">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0030155B" w:rsidRPr="00D87F56">
        <w:rPr>
          <w:rFonts w:ascii="Times New Roman" w:hAnsi="Times New Roman" w:cs="Times New Roman"/>
          <w:sz w:val="28"/>
          <w:szCs w:val="28"/>
        </w:rPr>
        <w:t xml:space="preserve">обжаловал наличие указанной задолженности в соответствии </w:t>
      </w:r>
      <w:r w:rsidR="0030155B" w:rsidRPr="002A5170">
        <w:rPr>
          <w:rFonts w:ascii="Times New Roman" w:hAnsi="Times New Roman" w:cs="Times New Roman"/>
          <w:sz w:val="28"/>
          <w:szCs w:val="28"/>
        </w:rPr>
        <w:t xml:space="preserve">с </w:t>
      </w:r>
      <w:hyperlink r:id="rId14" w:history="1">
        <w:r w:rsidR="0030155B" w:rsidRPr="002A5170">
          <w:rPr>
            <w:rFonts w:ascii="Times New Roman" w:hAnsi="Times New Roman" w:cs="Times New Roman"/>
            <w:sz w:val="28"/>
            <w:szCs w:val="28"/>
          </w:rPr>
          <w:t>законодательством</w:t>
        </w:r>
      </w:hyperlink>
      <w:r w:rsidR="0030155B" w:rsidRPr="00D87F56">
        <w:rPr>
          <w:rFonts w:ascii="Times New Roman" w:hAnsi="Times New Roman" w:cs="Times New Roman"/>
          <w:sz w:val="28"/>
          <w:szCs w:val="28"/>
        </w:rPr>
        <w:t xml:space="preserve"> Российской Федерации </w:t>
      </w:r>
      <w:r w:rsidR="000B4091">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и решение по </w:t>
      </w:r>
      <w:r w:rsidR="002A5170">
        <w:rPr>
          <w:rFonts w:ascii="Times New Roman" w:hAnsi="Times New Roman" w:cs="Times New Roman"/>
          <w:sz w:val="28"/>
          <w:szCs w:val="28"/>
        </w:rPr>
        <w:t>такой жалобе не вступило</w:t>
      </w:r>
      <w:proofErr w:type="gramEnd"/>
      <w:r w:rsidR="002A5170">
        <w:rPr>
          <w:rFonts w:ascii="Times New Roman" w:hAnsi="Times New Roman" w:cs="Times New Roman"/>
          <w:sz w:val="28"/>
          <w:szCs w:val="28"/>
        </w:rPr>
        <w:t xml:space="preserve"> в силу.</w:t>
      </w:r>
    </w:p>
    <w:p w:rsidR="002A5170" w:rsidRDefault="006A6750" w:rsidP="002A51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832AA">
        <w:rPr>
          <w:rFonts w:ascii="Times New Roman" w:hAnsi="Times New Roman" w:cs="Times New Roman"/>
          <w:sz w:val="28"/>
          <w:szCs w:val="28"/>
        </w:rPr>
        <w:t>2</w:t>
      </w:r>
      <w:r w:rsidR="002A5170">
        <w:rPr>
          <w:rFonts w:ascii="Times New Roman" w:hAnsi="Times New Roman" w:cs="Times New Roman"/>
          <w:sz w:val="28"/>
          <w:szCs w:val="28"/>
        </w:rPr>
        <w:t>.5. О</w:t>
      </w:r>
      <w:r w:rsidR="0030155B" w:rsidRPr="00D87F56">
        <w:rPr>
          <w:rFonts w:ascii="Times New Roman" w:hAnsi="Times New Roman" w:cs="Times New Roman"/>
          <w:sz w:val="28"/>
          <w:szCs w:val="28"/>
        </w:rPr>
        <w:t xml:space="preserve">тсутствие у претендента кредиторской задолженности </w:t>
      </w:r>
      <w:r w:rsidR="002A5170">
        <w:rPr>
          <w:rFonts w:ascii="Times New Roman" w:hAnsi="Times New Roman" w:cs="Times New Roman"/>
          <w:sz w:val="28"/>
          <w:szCs w:val="28"/>
        </w:rPr>
        <w:t xml:space="preserve">                                 </w:t>
      </w:r>
      <w:r w:rsidR="0030155B" w:rsidRPr="00D87F56">
        <w:rPr>
          <w:rFonts w:ascii="Times New Roman" w:hAnsi="Times New Roman" w:cs="Times New Roman"/>
          <w:sz w:val="28"/>
          <w:szCs w:val="28"/>
        </w:rPr>
        <w:t>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0030155B" w:rsidRPr="00D87F56">
        <w:rPr>
          <w:rFonts w:ascii="Times New Roman" w:hAnsi="Times New Roman" w:cs="Times New Roman"/>
          <w:sz w:val="28"/>
          <w:szCs w:val="28"/>
        </w:rPr>
        <w:t>ств пр</w:t>
      </w:r>
      <w:proofErr w:type="gramEnd"/>
      <w:r w:rsidR="0030155B" w:rsidRPr="00D87F56">
        <w:rPr>
          <w:rFonts w:ascii="Times New Roman" w:hAnsi="Times New Roman" w:cs="Times New Roman"/>
          <w:sz w:val="28"/>
          <w:szCs w:val="28"/>
        </w:rPr>
        <w:t xml:space="preserve">етендента (краткосрочных </w:t>
      </w:r>
      <w:r w:rsidR="002A5170">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w:t>
      </w:r>
      <w:r w:rsidR="002A5170">
        <w:rPr>
          <w:rFonts w:ascii="Times New Roman" w:hAnsi="Times New Roman" w:cs="Times New Roman"/>
          <w:sz w:val="28"/>
          <w:szCs w:val="28"/>
        </w:rPr>
        <w:t xml:space="preserve">                             </w:t>
      </w:r>
      <w:r w:rsidR="0030155B" w:rsidRPr="00D87F56">
        <w:rPr>
          <w:rFonts w:ascii="Times New Roman" w:hAnsi="Times New Roman" w:cs="Times New Roman"/>
          <w:sz w:val="28"/>
          <w:szCs w:val="28"/>
        </w:rPr>
        <w:t>к уменьшению балансовой</w:t>
      </w:r>
      <w:r w:rsidR="002A5170">
        <w:rPr>
          <w:rFonts w:ascii="Times New Roman" w:hAnsi="Times New Roman" w:cs="Times New Roman"/>
          <w:sz w:val="28"/>
          <w:szCs w:val="28"/>
        </w:rPr>
        <w:t xml:space="preserve"> стоимости активов претендента.</w:t>
      </w:r>
    </w:p>
    <w:p w:rsidR="0030155B" w:rsidRPr="00D87F56" w:rsidRDefault="006A6750" w:rsidP="002A51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832AA">
        <w:rPr>
          <w:rFonts w:ascii="Times New Roman" w:hAnsi="Times New Roman" w:cs="Times New Roman"/>
          <w:sz w:val="28"/>
          <w:szCs w:val="28"/>
        </w:rPr>
        <w:t>2</w:t>
      </w:r>
      <w:r w:rsidR="002A5170">
        <w:rPr>
          <w:rFonts w:ascii="Times New Roman" w:hAnsi="Times New Roman" w:cs="Times New Roman"/>
          <w:sz w:val="28"/>
          <w:szCs w:val="28"/>
        </w:rPr>
        <w:t>.6. В</w:t>
      </w:r>
      <w:r w:rsidR="0030155B" w:rsidRPr="00D87F56">
        <w:rPr>
          <w:rFonts w:ascii="Times New Roman" w:hAnsi="Times New Roman" w:cs="Times New Roman"/>
          <w:sz w:val="28"/>
          <w:szCs w:val="28"/>
        </w:rPr>
        <w:t xml:space="preserve">несение претендентом на счет, указанный в </w:t>
      </w:r>
      <w:r w:rsidR="0031567B">
        <w:rPr>
          <w:rFonts w:ascii="Times New Roman" w:hAnsi="Times New Roman" w:cs="Times New Roman"/>
          <w:sz w:val="28"/>
          <w:szCs w:val="28"/>
        </w:rPr>
        <w:t>извещении конкурса</w:t>
      </w:r>
      <w:r w:rsidR="0030155B" w:rsidRPr="00D87F56">
        <w:rPr>
          <w:rFonts w:ascii="Times New Roman" w:hAnsi="Times New Roman" w:cs="Times New Roman"/>
          <w:sz w:val="28"/>
          <w:szCs w:val="28"/>
        </w:rPr>
        <w:t>, сре</w:t>
      </w:r>
      <w:proofErr w:type="gramStart"/>
      <w:r w:rsidR="0030155B" w:rsidRPr="00D87F56">
        <w:rPr>
          <w:rFonts w:ascii="Times New Roman" w:hAnsi="Times New Roman" w:cs="Times New Roman"/>
          <w:sz w:val="28"/>
          <w:szCs w:val="28"/>
        </w:rPr>
        <w:t>дств в к</w:t>
      </w:r>
      <w:proofErr w:type="gramEnd"/>
      <w:r w:rsidR="0030155B" w:rsidRPr="00D87F56">
        <w:rPr>
          <w:rFonts w:ascii="Times New Roman" w:hAnsi="Times New Roman" w:cs="Times New Roman"/>
          <w:sz w:val="28"/>
          <w:szCs w:val="28"/>
        </w:rPr>
        <w:t xml:space="preserve">ачестве обеспечения заявки на участие в конкурсе. </w:t>
      </w:r>
    </w:p>
    <w:p w:rsidR="0030155B" w:rsidRPr="00D87F56" w:rsidRDefault="006A6750" w:rsidP="002A51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832AA">
        <w:rPr>
          <w:rFonts w:ascii="Times New Roman" w:hAnsi="Times New Roman" w:cs="Times New Roman"/>
          <w:sz w:val="28"/>
          <w:szCs w:val="28"/>
        </w:rPr>
        <w:t>2</w:t>
      </w:r>
      <w:r w:rsidR="002A5170">
        <w:rPr>
          <w:rFonts w:ascii="Times New Roman" w:hAnsi="Times New Roman" w:cs="Times New Roman"/>
          <w:sz w:val="28"/>
          <w:szCs w:val="28"/>
        </w:rPr>
        <w:t>.7. О</w:t>
      </w:r>
      <w:r w:rsidR="0030155B" w:rsidRPr="00D87F56">
        <w:rPr>
          <w:rFonts w:ascii="Times New Roman" w:hAnsi="Times New Roman" w:cs="Times New Roman"/>
          <w:sz w:val="28"/>
          <w:szCs w:val="28"/>
        </w:rPr>
        <w:t xml:space="preserve">тсутствие у претендента задолженности перед </w:t>
      </w:r>
      <w:proofErr w:type="spellStart"/>
      <w:r w:rsidR="0030155B" w:rsidRPr="00D87F56">
        <w:rPr>
          <w:rFonts w:ascii="Times New Roman" w:hAnsi="Times New Roman" w:cs="Times New Roman"/>
          <w:sz w:val="28"/>
          <w:szCs w:val="28"/>
        </w:rPr>
        <w:t>ресурсоснабжающей</w:t>
      </w:r>
      <w:proofErr w:type="spellEnd"/>
      <w:r w:rsidR="0030155B" w:rsidRPr="00D87F56">
        <w:rPr>
          <w:rFonts w:ascii="Times New Roman" w:hAnsi="Times New Roman" w:cs="Times New Roman"/>
          <w:sz w:val="28"/>
          <w:szCs w:val="28"/>
        </w:rPr>
        <w:t xml:space="preserve"> организацией за 2 и более </w:t>
      </w:r>
      <w:proofErr w:type="gramStart"/>
      <w:r w:rsidR="0030155B" w:rsidRPr="00D87F56">
        <w:rPr>
          <w:rFonts w:ascii="Times New Roman" w:hAnsi="Times New Roman" w:cs="Times New Roman"/>
          <w:sz w:val="28"/>
          <w:szCs w:val="28"/>
        </w:rPr>
        <w:t>расчетных</w:t>
      </w:r>
      <w:proofErr w:type="gramEnd"/>
      <w:r w:rsidR="0030155B" w:rsidRPr="00D87F56">
        <w:rPr>
          <w:rFonts w:ascii="Times New Roman" w:hAnsi="Times New Roman" w:cs="Times New Roman"/>
          <w:sz w:val="28"/>
          <w:szCs w:val="28"/>
        </w:rPr>
        <w:t xml:space="preserve"> периода, подтвержденное актами сверки либо решением с</w:t>
      </w:r>
      <w:r w:rsidR="002A5170">
        <w:rPr>
          <w:rFonts w:ascii="Times New Roman" w:hAnsi="Times New Roman" w:cs="Times New Roman"/>
          <w:sz w:val="28"/>
          <w:szCs w:val="28"/>
        </w:rPr>
        <w:t>уда, вступившим в законную силу.</w:t>
      </w:r>
    </w:p>
    <w:p w:rsidR="0030155B" w:rsidRDefault="006A6750" w:rsidP="002A5170">
      <w:pPr>
        <w:pStyle w:val="ConsPlusNormal"/>
        <w:ind w:firstLine="540"/>
        <w:jc w:val="both"/>
        <w:rPr>
          <w:rFonts w:ascii="Times New Roman" w:hAnsi="Times New Roman" w:cs="Times New Roman"/>
          <w:sz w:val="28"/>
          <w:szCs w:val="28"/>
        </w:rPr>
      </w:pPr>
      <w:bookmarkStart w:id="4" w:name="P106"/>
      <w:bookmarkEnd w:id="4"/>
      <w:r>
        <w:rPr>
          <w:rFonts w:ascii="Times New Roman" w:hAnsi="Times New Roman" w:cs="Times New Roman"/>
          <w:sz w:val="28"/>
          <w:szCs w:val="28"/>
        </w:rPr>
        <w:t>2.</w:t>
      </w:r>
      <w:r w:rsidR="00B832AA">
        <w:rPr>
          <w:rFonts w:ascii="Times New Roman" w:hAnsi="Times New Roman" w:cs="Times New Roman"/>
          <w:sz w:val="28"/>
          <w:szCs w:val="28"/>
        </w:rPr>
        <w:t>2</w:t>
      </w:r>
      <w:r w:rsidR="002A5170">
        <w:rPr>
          <w:rFonts w:ascii="Times New Roman" w:hAnsi="Times New Roman" w:cs="Times New Roman"/>
          <w:sz w:val="28"/>
          <w:szCs w:val="28"/>
        </w:rPr>
        <w:t>.8. О</w:t>
      </w:r>
      <w:r w:rsidR="0030155B" w:rsidRPr="00D87F56">
        <w:rPr>
          <w:rFonts w:ascii="Times New Roman" w:hAnsi="Times New Roman" w:cs="Times New Roman"/>
          <w:sz w:val="28"/>
          <w:szCs w:val="28"/>
        </w:rPr>
        <w:t xml:space="preserve">тсутствие </w:t>
      </w:r>
      <w:proofErr w:type="gramStart"/>
      <w:r w:rsidR="0030155B" w:rsidRPr="00D87F56">
        <w:rPr>
          <w:rFonts w:ascii="Times New Roman" w:hAnsi="Times New Roman" w:cs="Times New Roman"/>
          <w:sz w:val="28"/>
          <w:szCs w:val="28"/>
        </w:rPr>
        <w:t>у претендента задолженности по уплате административных штрафов за совершение правонарушений в сфере предпринимательской деятельности по управлению</w:t>
      </w:r>
      <w:proofErr w:type="gramEnd"/>
      <w:r w:rsidR="0030155B" w:rsidRPr="00D87F56">
        <w:rPr>
          <w:rFonts w:ascii="Times New Roman" w:hAnsi="Times New Roman" w:cs="Times New Roman"/>
          <w:sz w:val="28"/>
          <w:szCs w:val="28"/>
        </w:rPr>
        <w:t xml:space="preserve"> многоквартирными домами.</w:t>
      </w:r>
    </w:p>
    <w:p w:rsidR="00260805" w:rsidRPr="00D87F56" w:rsidRDefault="00260805" w:rsidP="002A51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3D13">
        <w:rPr>
          <w:rFonts w:ascii="Times New Roman" w:hAnsi="Times New Roman" w:cs="Times New Roman"/>
          <w:sz w:val="28"/>
          <w:szCs w:val="28"/>
        </w:rPr>
        <w:t xml:space="preserve"> </w:t>
      </w:r>
      <w:r>
        <w:rPr>
          <w:rFonts w:ascii="Times New Roman" w:hAnsi="Times New Roman" w:cs="Times New Roman"/>
          <w:sz w:val="28"/>
          <w:szCs w:val="28"/>
        </w:rPr>
        <w:t>Требования, указанные в пункте 2.2 конкурсной документации, предъявляются ко всем претендентам. Организатор конкурса при проведении конкурса не вправе устанавливать иные требования к претендентам.</w:t>
      </w:r>
    </w:p>
    <w:p w:rsidR="008B3C1B" w:rsidRPr="00873E5C" w:rsidRDefault="008B3C1B" w:rsidP="00873E5C">
      <w:pPr>
        <w:pStyle w:val="ConsPlusNormal"/>
        <w:ind w:firstLine="540"/>
        <w:jc w:val="both"/>
        <w:rPr>
          <w:rFonts w:ascii="Times New Roman" w:hAnsi="Times New Roman" w:cs="Times New Roman"/>
          <w:sz w:val="28"/>
          <w:szCs w:val="28"/>
        </w:rPr>
      </w:pPr>
    </w:p>
    <w:p w:rsidR="0030155B" w:rsidRPr="006A6750" w:rsidRDefault="0031567B" w:rsidP="002A5170">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3</w:t>
      </w:r>
      <w:r w:rsidR="0030155B" w:rsidRPr="006A6750">
        <w:rPr>
          <w:rFonts w:ascii="Times New Roman" w:hAnsi="Times New Roman" w:cs="Times New Roman"/>
          <w:b w:val="0"/>
          <w:sz w:val="28"/>
          <w:szCs w:val="28"/>
        </w:rPr>
        <w:t>. Информационное обеспечение проведения конкурса</w:t>
      </w:r>
    </w:p>
    <w:p w:rsidR="0030155B" w:rsidRPr="00D87F56" w:rsidRDefault="0030155B" w:rsidP="002A5170">
      <w:pPr>
        <w:pStyle w:val="ConsPlusNormal"/>
        <w:ind w:firstLine="540"/>
        <w:jc w:val="both"/>
        <w:rPr>
          <w:rFonts w:ascii="Times New Roman" w:hAnsi="Times New Roman" w:cs="Times New Roman"/>
          <w:sz w:val="28"/>
          <w:szCs w:val="28"/>
        </w:rPr>
      </w:pPr>
    </w:p>
    <w:p w:rsidR="0031567B" w:rsidRPr="00D87F56" w:rsidRDefault="0031567B" w:rsidP="0031567B">
      <w:pPr>
        <w:pStyle w:val="ConsPlusNormal"/>
        <w:ind w:firstLine="540"/>
        <w:jc w:val="both"/>
        <w:rPr>
          <w:rFonts w:ascii="Times New Roman" w:hAnsi="Times New Roman" w:cs="Times New Roman"/>
          <w:sz w:val="28"/>
          <w:szCs w:val="28"/>
        </w:rPr>
      </w:pPr>
      <w:bookmarkStart w:id="5" w:name="P137"/>
      <w:bookmarkEnd w:id="5"/>
      <w:r>
        <w:rPr>
          <w:rFonts w:ascii="Times New Roman" w:hAnsi="Times New Roman" w:cs="Times New Roman"/>
          <w:sz w:val="28"/>
          <w:szCs w:val="28"/>
        </w:rPr>
        <w:t>3</w:t>
      </w:r>
      <w:r w:rsidRPr="00D87F56">
        <w:rPr>
          <w:rFonts w:ascii="Times New Roman" w:hAnsi="Times New Roman" w:cs="Times New Roman"/>
          <w:sz w:val="28"/>
          <w:szCs w:val="28"/>
        </w:rPr>
        <w:t>.</w:t>
      </w:r>
      <w:r>
        <w:rPr>
          <w:rFonts w:ascii="Times New Roman" w:hAnsi="Times New Roman" w:cs="Times New Roman"/>
          <w:sz w:val="28"/>
          <w:szCs w:val="28"/>
        </w:rPr>
        <w:t>1.</w:t>
      </w:r>
      <w:r w:rsidRPr="00D87F56">
        <w:rPr>
          <w:rFonts w:ascii="Times New Roman" w:hAnsi="Times New Roman" w:cs="Times New Roman"/>
          <w:sz w:val="28"/>
          <w:szCs w:val="28"/>
        </w:rPr>
        <w:t xml:space="preserve"> Информация о проведении конкурса размещается организатором конкурса на официальном сайте Российской Федерации в информаци</w:t>
      </w:r>
      <w:r>
        <w:rPr>
          <w:rFonts w:ascii="Times New Roman" w:hAnsi="Times New Roman" w:cs="Times New Roman"/>
          <w:sz w:val="28"/>
          <w:szCs w:val="28"/>
        </w:rPr>
        <w:t>онно-телекоммуникационной сети «Интернет</w:t>
      </w:r>
      <w:r w:rsidRPr="007939BA">
        <w:rPr>
          <w:rFonts w:ascii="Times New Roman" w:hAnsi="Times New Roman" w:cs="Times New Roman"/>
          <w:sz w:val="28"/>
          <w:szCs w:val="28"/>
        </w:rPr>
        <w:t>» для размещения информации                     о проведении торгов по адресу</w:t>
      </w:r>
      <w:r w:rsidR="00083D13">
        <w:rPr>
          <w:rFonts w:ascii="Times New Roman" w:hAnsi="Times New Roman" w:cs="Times New Roman"/>
          <w:sz w:val="28"/>
          <w:szCs w:val="28"/>
        </w:rPr>
        <w:t>:</w:t>
      </w:r>
      <w:r w:rsidRPr="007939BA">
        <w:rPr>
          <w:rFonts w:ascii="Times New Roman" w:hAnsi="Times New Roman" w:cs="Times New Roman"/>
          <w:sz w:val="28"/>
          <w:szCs w:val="28"/>
        </w:rPr>
        <w:t xml:space="preserve"> </w:t>
      </w:r>
      <w:hyperlink r:id="rId15" w:history="1">
        <w:r w:rsidRPr="007939BA">
          <w:rPr>
            <w:rStyle w:val="a7"/>
            <w:rFonts w:ascii="Times New Roman" w:hAnsi="Times New Roman" w:cs="Times New Roman"/>
            <w:color w:val="auto"/>
            <w:sz w:val="28"/>
            <w:szCs w:val="28"/>
            <w:u w:val="none"/>
          </w:rPr>
          <w:t>www.torgi.gov.ru</w:t>
        </w:r>
      </w:hyperlink>
      <w:r w:rsidR="003672EC">
        <w:rPr>
          <w:rStyle w:val="a7"/>
          <w:rFonts w:ascii="Times New Roman" w:hAnsi="Times New Roman" w:cs="Times New Roman"/>
          <w:color w:val="auto"/>
          <w:sz w:val="28"/>
          <w:szCs w:val="28"/>
          <w:u w:val="none"/>
        </w:rPr>
        <w:t xml:space="preserve"> (далее – официальный сайт)</w:t>
      </w:r>
      <w:r w:rsidRPr="007939BA">
        <w:rPr>
          <w:rFonts w:ascii="Times New Roman" w:hAnsi="Times New Roman" w:cs="Times New Roman"/>
          <w:sz w:val="28"/>
          <w:szCs w:val="28"/>
        </w:rPr>
        <w:t xml:space="preserve">, а также на официальном сайте органов местного самоуправления Труновского муниципального округа Ставропольского края по адресу: </w:t>
      </w:r>
      <w:hyperlink r:id="rId16" w:history="1">
        <w:r w:rsidR="007939BA" w:rsidRPr="007939BA">
          <w:rPr>
            <w:rStyle w:val="a7"/>
            <w:rFonts w:ascii="Times New Roman" w:hAnsi="Times New Roman" w:cs="Times New Roman"/>
            <w:color w:val="auto"/>
            <w:sz w:val="28"/>
            <w:szCs w:val="28"/>
            <w:u w:val="none"/>
            <w:lang w:val="en-US" w:eastAsia="zh-CN"/>
          </w:rPr>
          <w:t>www</w:t>
        </w:r>
        <w:r w:rsidR="007939BA" w:rsidRPr="007939BA">
          <w:rPr>
            <w:rStyle w:val="a7"/>
            <w:rFonts w:ascii="Times New Roman" w:hAnsi="Times New Roman" w:cs="Times New Roman"/>
            <w:color w:val="auto"/>
            <w:sz w:val="28"/>
            <w:szCs w:val="28"/>
            <w:u w:val="none"/>
            <w:lang w:eastAsia="zh-CN"/>
          </w:rPr>
          <w:t>.</w:t>
        </w:r>
        <w:proofErr w:type="spellStart"/>
        <w:r w:rsidR="007939BA" w:rsidRPr="007939BA">
          <w:rPr>
            <w:rStyle w:val="a7"/>
            <w:rFonts w:ascii="Times New Roman" w:hAnsi="Times New Roman" w:cs="Times New Roman"/>
            <w:color w:val="auto"/>
            <w:sz w:val="28"/>
            <w:szCs w:val="28"/>
            <w:u w:val="none"/>
            <w:lang w:val="en-US" w:eastAsia="zh-CN"/>
          </w:rPr>
          <w:t>trun</w:t>
        </w:r>
        <w:proofErr w:type="spellEnd"/>
        <w:r w:rsidR="007939BA" w:rsidRPr="007939BA">
          <w:rPr>
            <w:rStyle w:val="a7"/>
            <w:rFonts w:ascii="Times New Roman" w:hAnsi="Times New Roman" w:cs="Times New Roman"/>
            <w:color w:val="auto"/>
            <w:sz w:val="28"/>
            <w:szCs w:val="28"/>
            <w:u w:val="none"/>
            <w:lang w:eastAsia="zh-CN"/>
          </w:rPr>
          <w:t>о</w:t>
        </w:r>
        <w:proofErr w:type="spellStart"/>
        <w:r w:rsidR="007939BA" w:rsidRPr="007939BA">
          <w:rPr>
            <w:rStyle w:val="a7"/>
            <w:rFonts w:ascii="Times New Roman" w:hAnsi="Times New Roman" w:cs="Times New Roman"/>
            <w:color w:val="auto"/>
            <w:sz w:val="28"/>
            <w:szCs w:val="28"/>
            <w:u w:val="none"/>
            <w:lang w:val="en-US" w:eastAsia="zh-CN"/>
          </w:rPr>
          <w:t>vskiy</w:t>
        </w:r>
        <w:proofErr w:type="spellEnd"/>
        <w:r w:rsidR="007939BA" w:rsidRPr="007939BA">
          <w:rPr>
            <w:rStyle w:val="a7"/>
            <w:rFonts w:ascii="Times New Roman" w:hAnsi="Times New Roman" w:cs="Times New Roman"/>
            <w:color w:val="auto"/>
            <w:sz w:val="28"/>
            <w:szCs w:val="28"/>
            <w:u w:val="none"/>
            <w:lang w:eastAsia="zh-CN"/>
          </w:rPr>
          <w:t>26</w:t>
        </w:r>
        <w:proofErr w:type="spellStart"/>
        <w:r w:rsidR="007939BA" w:rsidRPr="007939BA">
          <w:rPr>
            <w:rStyle w:val="a7"/>
            <w:rFonts w:ascii="Times New Roman" w:hAnsi="Times New Roman" w:cs="Times New Roman"/>
            <w:color w:val="auto"/>
            <w:sz w:val="28"/>
            <w:szCs w:val="28"/>
            <w:u w:val="none"/>
            <w:lang w:val="en-US" w:eastAsia="zh-CN"/>
          </w:rPr>
          <w:t>raion</w:t>
        </w:r>
        <w:proofErr w:type="spellEnd"/>
        <w:r w:rsidR="007939BA" w:rsidRPr="007939BA">
          <w:rPr>
            <w:rStyle w:val="a7"/>
            <w:rFonts w:ascii="Times New Roman" w:hAnsi="Times New Roman" w:cs="Times New Roman"/>
            <w:color w:val="auto"/>
            <w:sz w:val="28"/>
            <w:szCs w:val="28"/>
            <w:u w:val="none"/>
            <w:lang w:eastAsia="zh-CN"/>
          </w:rPr>
          <w:t>.</w:t>
        </w:r>
        <w:proofErr w:type="spellStart"/>
        <w:r w:rsidR="007939BA" w:rsidRPr="007939BA">
          <w:rPr>
            <w:rStyle w:val="a7"/>
            <w:rFonts w:ascii="Times New Roman" w:hAnsi="Times New Roman" w:cs="Times New Roman"/>
            <w:color w:val="auto"/>
            <w:sz w:val="28"/>
            <w:szCs w:val="28"/>
            <w:u w:val="none"/>
            <w:lang w:val="en-US" w:eastAsia="zh-CN"/>
          </w:rPr>
          <w:t>ru</w:t>
        </w:r>
        <w:proofErr w:type="spellEnd"/>
      </w:hyperlink>
      <w:r w:rsidR="007939BA" w:rsidRPr="007939BA">
        <w:rPr>
          <w:rFonts w:ascii="Times New Roman" w:hAnsi="Times New Roman" w:cs="Times New Roman"/>
          <w:sz w:val="28"/>
          <w:szCs w:val="28"/>
          <w:lang w:eastAsia="zh-CN"/>
        </w:rPr>
        <w:t>.</w:t>
      </w:r>
    </w:p>
    <w:p w:rsidR="0030155B" w:rsidRDefault="0030155B" w:rsidP="0031567B">
      <w:pPr>
        <w:pStyle w:val="ConsPlusNormal"/>
        <w:jc w:val="both"/>
        <w:rPr>
          <w:rFonts w:ascii="Times New Roman" w:hAnsi="Times New Roman" w:cs="Times New Roman"/>
          <w:sz w:val="28"/>
          <w:szCs w:val="28"/>
        </w:rPr>
      </w:pPr>
    </w:p>
    <w:p w:rsidR="00F37387" w:rsidRDefault="00083D13" w:rsidP="001D3F8E">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4. Порядок проведения</w:t>
      </w:r>
      <w:r w:rsidR="00F37387">
        <w:rPr>
          <w:rFonts w:ascii="Times New Roman" w:hAnsi="Times New Roman" w:cs="Times New Roman"/>
          <w:sz w:val="28"/>
          <w:szCs w:val="28"/>
        </w:rPr>
        <w:t xml:space="preserve"> осмотр</w:t>
      </w:r>
      <w:r w:rsidR="001D3F8E">
        <w:rPr>
          <w:rFonts w:ascii="Times New Roman" w:hAnsi="Times New Roman" w:cs="Times New Roman"/>
          <w:sz w:val="28"/>
          <w:szCs w:val="28"/>
        </w:rPr>
        <w:t>а объекта конкурса</w:t>
      </w:r>
      <w:r w:rsidR="00F37387">
        <w:rPr>
          <w:rFonts w:ascii="Times New Roman" w:hAnsi="Times New Roman" w:cs="Times New Roman"/>
          <w:sz w:val="28"/>
          <w:szCs w:val="28"/>
        </w:rPr>
        <w:t xml:space="preserve"> заинтересованными лицами</w:t>
      </w:r>
      <w:r w:rsidR="001D3F8E">
        <w:rPr>
          <w:rFonts w:ascii="Times New Roman" w:hAnsi="Times New Roman" w:cs="Times New Roman"/>
          <w:sz w:val="28"/>
          <w:szCs w:val="28"/>
        </w:rPr>
        <w:t xml:space="preserve"> </w:t>
      </w:r>
      <w:r w:rsidR="00F37387">
        <w:rPr>
          <w:rFonts w:ascii="Times New Roman" w:hAnsi="Times New Roman" w:cs="Times New Roman"/>
          <w:sz w:val="28"/>
          <w:szCs w:val="28"/>
        </w:rPr>
        <w:t>и претендентами объекта конкурса и график проведения таких осмотров</w:t>
      </w:r>
    </w:p>
    <w:p w:rsidR="00F37387" w:rsidRDefault="00F37387" w:rsidP="00F37387">
      <w:pPr>
        <w:pStyle w:val="ConsPlusNormal"/>
        <w:widowControl/>
        <w:ind w:firstLine="540"/>
        <w:jc w:val="center"/>
        <w:rPr>
          <w:rFonts w:ascii="Times New Roman" w:hAnsi="Times New Roman" w:cs="Times New Roman"/>
          <w:sz w:val="28"/>
          <w:szCs w:val="28"/>
        </w:rPr>
      </w:pPr>
    </w:p>
    <w:p w:rsidR="00F37387" w:rsidRDefault="00F37387" w:rsidP="00310E06">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4.1. Каждые 5 рабочих дней с даты опубликования извещения </w:t>
      </w:r>
      <w:r w:rsidR="007939BA" w:rsidRPr="007939BA">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конкурса, 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 рабочих дня до даты окончания срока подачи заявок на участие в конкурсе, </w:t>
      </w:r>
      <w:r w:rsidR="007939BA">
        <w:rPr>
          <w:rFonts w:ascii="Times New Roman" w:hAnsi="Times New Roman" w:cs="Times New Roman"/>
          <w:sz w:val="28"/>
          <w:szCs w:val="28"/>
        </w:rPr>
        <w:t>организатор конкурса</w:t>
      </w:r>
      <w:r>
        <w:rPr>
          <w:rFonts w:ascii="Times New Roman" w:hAnsi="Times New Roman" w:cs="Times New Roman"/>
          <w:sz w:val="28"/>
          <w:szCs w:val="28"/>
        </w:rPr>
        <w:t xml:space="preserve"> организует осмотр претендентами и другими заинтересов</w:t>
      </w:r>
      <w:r w:rsidR="00717753">
        <w:rPr>
          <w:rFonts w:ascii="Times New Roman" w:hAnsi="Times New Roman" w:cs="Times New Roman"/>
          <w:sz w:val="28"/>
          <w:szCs w:val="28"/>
        </w:rPr>
        <w:t>анными лицами объектов конкурса по графику осмотра объек</w:t>
      </w:r>
      <w:r w:rsidR="00083D13">
        <w:rPr>
          <w:rFonts w:ascii="Times New Roman" w:hAnsi="Times New Roman" w:cs="Times New Roman"/>
          <w:sz w:val="28"/>
          <w:szCs w:val="28"/>
        </w:rPr>
        <w:t>тов конкурса согласно приложению</w:t>
      </w:r>
      <w:r w:rsidR="00717753">
        <w:rPr>
          <w:rFonts w:ascii="Times New Roman" w:hAnsi="Times New Roman" w:cs="Times New Roman"/>
          <w:sz w:val="28"/>
          <w:szCs w:val="28"/>
        </w:rPr>
        <w:t xml:space="preserve"> </w:t>
      </w:r>
      <w:r w:rsidR="00717753" w:rsidRPr="00651E5A">
        <w:rPr>
          <w:rFonts w:ascii="Times New Roman" w:hAnsi="Times New Roman" w:cs="Times New Roman"/>
          <w:sz w:val="28"/>
          <w:szCs w:val="28"/>
        </w:rPr>
        <w:t>№</w:t>
      </w:r>
      <w:r w:rsidR="00717753" w:rsidRPr="00FA5FB1">
        <w:rPr>
          <w:rFonts w:ascii="Times New Roman" w:hAnsi="Times New Roman" w:cs="Times New Roman"/>
          <w:b/>
          <w:sz w:val="28"/>
          <w:szCs w:val="28"/>
        </w:rPr>
        <w:t xml:space="preserve"> </w:t>
      </w:r>
      <w:r w:rsidR="001E130E" w:rsidRPr="00BE564A">
        <w:rPr>
          <w:rFonts w:ascii="Times New Roman" w:hAnsi="Times New Roman" w:cs="Times New Roman"/>
          <w:color w:val="FF0000"/>
          <w:sz w:val="28"/>
          <w:szCs w:val="28"/>
        </w:rPr>
        <w:t>1</w:t>
      </w:r>
      <w:r w:rsidR="00441B8B" w:rsidRPr="00BE564A">
        <w:rPr>
          <w:rFonts w:ascii="Times New Roman" w:hAnsi="Times New Roman" w:cs="Times New Roman"/>
          <w:color w:val="FF0000"/>
          <w:sz w:val="28"/>
          <w:szCs w:val="28"/>
        </w:rPr>
        <w:t>6</w:t>
      </w:r>
      <w:r w:rsidR="00B832AA" w:rsidRPr="00BE564A">
        <w:rPr>
          <w:rFonts w:ascii="Times New Roman" w:hAnsi="Times New Roman" w:cs="Times New Roman"/>
          <w:color w:val="FF0000"/>
          <w:sz w:val="28"/>
          <w:szCs w:val="28"/>
        </w:rPr>
        <w:t xml:space="preserve"> </w:t>
      </w:r>
      <w:r w:rsidR="00717753" w:rsidRPr="00B832AA">
        <w:rPr>
          <w:rFonts w:ascii="Times New Roman" w:hAnsi="Times New Roman" w:cs="Times New Roman"/>
          <w:sz w:val="28"/>
          <w:szCs w:val="28"/>
        </w:rPr>
        <w:t>к конкурсной</w:t>
      </w:r>
      <w:r w:rsidR="00717753">
        <w:rPr>
          <w:rFonts w:ascii="Times New Roman" w:hAnsi="Times New Roman" w:cs="Times New Roman"/>
          <w:sz w:val="28"/>
          <w:szCs w:val="28"/>
        </w:rPr>
        <w:t xml:space="preserve"> документации.</w:t>
      </w:r>
      <w:r>
        <w:rPr>
          <w:rFonts w:ascii="Times New Roman" w:hAnsi="Times New Roman" w:cs="Times New Roman"/>
          <w:sz w:val="28"/>
          <w:szCs w:val="28"/>
        </w:rPr>
        <w:t xml:space="preserve"> </w:t>
      </w:r>
    </w:p>
    <w:p w:rsidR="00F37387" w:rsidRDefault="00F37387" w:rsidP="00310E06">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4.2. Осмотры проводятся по письменному заявлению претендента </w:t>
      </w:r>
      <w:r w:rsidR="007939BA">
        <w:rPr>
          <w:rFonts w:ascii="Times New Roman" w:hAnsi="Times New Roman" w:cs="Times New Roman"/>
          <w:sz w:val="28"/>
          <w:szCs w:val="28"/>
        </w:rPr>
        <w:t xml:space="preserve">                   </w:t>
      </w:r>
      <w:r>
        <w:rPr>
          <w:rFonts w:ascii="Times New Roman" w:hAnsi="Times New Roman" w:cs="Times New Roman"/>
          <w:sz w:val="28"/>
          <w:szCs w:val="28"/>
        </w:rPr>
        <w:t xml:space="preserve">и (или) заинтересованного лица. </w:t>
      </w:r>
      <w:proofErr w:type="gramStart"/>
      <w:r>
        <w:rPr>
          <w:rFonts w:ascii="Times New Roman" w:hAnsi="Times New Roman" w:cs="Times New Roman"/>
          <w:sz w:val="28"/>
          <w:szCs w:val="28"/>
        </w:rPr>
        <w:t>Претендент и (или) заинтересованное лицо направляет письменную заявку в администрацию</w:t>
      </w:r>
      <w:r w:rsidR="007939BA">
        <w:rPr>
          <w:rFonts w:ascii="Times New Roman" w:hAnsi="Times New Roman" w:cs="Times New Roman"/>
          <w:sz w:val="28"/>
          <w:szCs w:val="28"/>
        </w:rPr>
        <w:t xml:space="preserve"> Труновского муниципального округа Ставропольского края</w:t>
      </w:r>
      <w:r>
        <w:rPr>
          <w:rFonts w:ascii="Times New Roman" w:hAnsi="Times New Roman" w:cs="Times New Roman"/>
          <w:sz w:val="28"/>
          <w:szCs w:val="28"/>
        </w:rPr>
        <w:t xml:space="preserve"> по адресу: 356170, Ставропольский край, Труновский район, с. Донское, ул. Ленина, д. 5, </w:t>
      </w:r>
      <w:r w:rsidR="007939BA">
        <w:rPr>
          <w:rFonts w:ascii="Times New Roman" w:hAnsi="Times New Roman" w:cs="Times New Roman"/>
          <w:sz w:val="28"/>
          <w:szCs w:val="28"/>
        </w:rPr>
        <w:t xml:space="preserve">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63, с указанием своей контактной информации.  </w:t>
      </w:r>
      <w:proofErr w:type="gramEnd"/>
    </w:p>
    <w:p w:rsidR="00F37387" w:rsidRPr="00D87F56" w:rsidRDefault="00F37387" w:rsidP="0031567B">
      <w:pPr>
        <w:pStyle w:val="ConsPlusNormal"/>
        <w:jc w:val="both"/>
        <w:rPr>
          <w:rFonts w:ascii="Times New Roman" w:hAnsi="Times New Roman" w:cs="Times New Roman"/>
          <w:sz w:val="28"/>
          <w:szCs w:val="28"/>
        </w:rPr>
      </w:pPr>
    </w:p>
    <w:p w:rsidR="0030155B" w:rsidRPr="00D543F2" w:rsidRDefault="007939BA" w:rsidP="00CA59C5">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5</w:t>
      </w:r>
      <w:r w:rsidR="0030155B" w:rsidRPr="00D543F2">
        <w:rPr>
          <w:rFonts w:ascii="Times New Roman" w:hAnsi="Times New Roman" w:cs="Times New Roman"/>
          <w:b w:val="0"/>
          <w:sz w:val="28"/>
          <w:szCs w:val="28"/>
        </w:rPr>
        <w:t>. Порядок подачи заявок на участие в конкурсе</w:t>
      </w:r>
    </w:p>
    <w:p w:rsidR="0030155B" w:rsidRPr="00D87F56" w:rsidRDefault="0030155B" w:rsidP="00CA59C5">
      <w:pPr>
        <w:pStyle w:val="ConsPlusNormal"/>
        <w:ind w:firstLine="540"/>
        <w:jc w:val="both"/>
        <w:rPr>
          <w:rFonts w:ascii="Times New Roman" w:hAnsi="Times New Roman" w:cs="Times New Roman"/>
          <w:sz w:val="28"/>
          <w:szCs w:val="28"/>
        </w:rPr>
      </w:pPr>
    </w:p>
    <w:p w:rsidR="001D3F8E" w:rsidRDefault="007939BA" w:rsidP="00CA59C5">
      <w:pPr>
        <w:pStyle w:val="ConsPlusNormal"/>
        <w:ind w:firstLine="540"/>
        <w:jc w:val="both"/>
        <w:rPr>
          <w:rFonts w:ascii="Times New Roman" w:hAnsi="Times New Roman" w:cs="Times New Roman"/>
          <w:sz w:val="28"/>
          <w:szCs w:val="28"/>
        </w:rPr>
      </w:pPr>
      <w:bookmarkStart w:id="6" w:name="P235"/>
      <w:bookmarkEnd w:id="6"/>
      <w:r>
        <w:rPr>
          <w:rFonts w:ascii="Times New Roman" w:hAnsi="Times New Roman" w:cs="Times New Roman"/>
          <w:sz w:val="28"/>
          <w:szCs w:val="28"/>
        </w:rPr>
        <w:t>5</w:t>
      </w:r>
      <w:r w:rsidR="00D543F2">
        <w:rPr>
          <w:rFonts w:ascii="Times New Roman" w:hAnsi="Times New Roman" w:cs="Times New Roman"/>
          <w:sz w:val="28"/>
          <w:szCs w:val="28"/>
        </w:rPr>
        <w:t>.1.</w:t>
      </w:r>
      <w:r w:rsidR="0030155B" w:rsidRPr="00D87F56">
        <w:rPr>
          <w:rFonts w:ascii="Times New Roman" w:hAnsi="Times New Roman" w:cs="Times New Roman"/>
          <w:sz w:val="28"/>
          <w:szCs w:val="28"/>
        </w:rPr>
        <w:t xml:space="preserve"> Для участия в конкурсе заинтересованное лицо подает заявку </w:t>
      </w:r>
      <w:r w:rsidR="00D543F2">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на участие в конкурсе по форме, предусмотренной </w:t>
      </w:r>
      <w:hyperlink w:anchor="P569" w:history="1">
        <w:r w:rsidR="00D543F2" w:rsidRPr="00D543F2">
          <w:rPr>
            <w:rFonts w:ascii="Times New Roman" w:hAnsi="Times New Roman" w:cs="Times New Roman"/>
            <w:sz w:val="28"/>
            <w:szCs w:val="28"/>
          </w:rPr>
          <w:t>приложением №</w:t>
        </w:r>
        <w:r w:rsidR="0030155B" w:rsidRPr="00D543F2">
          <w:rPr>
            <w:rFonts w:ascii="Times New Roman" w:hAnsi="Times New Roman" w:cs="Times New Roman"/>
            <w:sz w:val="28"/>
            <w:szCs w:val="28"/>
          </w:rPr>
          <w:t xml:space="preserve"> </w:t>
        </w:r>
      </w:hyperlink>
      <w:r w:rsidR="00CD1F83" w:rsidRPr="00BE564A">
        <w:rPr>
          <w:rFonts w:ascii="Times New Roman" w:hAnsi="Times New Roman" w:cs="Times New Roman"/>
          <w:color w:val="FF0000"/>
          <w:sz w:val="28"/>
          <w:szCs w:val="28"/>
        </w:rPr>
        <w:t>1</w:t>
      </w:r>
      <w:r w:rsidR="00441B8B" w:rsidRPr="00BE564A">
        <w:rPr>
          <w:rFonts w:ascii="Times New Roman" w:hAnsi="Times New Roman" w:cs="Times New Roman"/>
          <w:color w:val="FF0000"/>
          <w:sz w:val="28"/>
          <w:szCs w:val="28"/>
        </w:rPr>
        <w:t>3</w:t>
      </w:r>
      <w:r w:rsidR="00D543F2" w:rsidRPr="00BE564A">
        <w:rPr>
          <w:rFonts w:ascii="Times New Roman" w:hAnsi="Times New Roman" w:cs="Times New Roman"/>
          <w:color w:val="FF0000"/>
          <w:sz w:val="28"/>
          <w:szCs w:val="28"/>
        </w:rPr>
        <w:t xml:space="preserve"> </w:t>
      </w:r>
      <w:r w:rsidR="00D543F2">
        <w:rPr>
          <w:rFonts w:ascii="Times New Roman" w:hAnsi="Times New Roman" w:cs="Times New Roman"/>
          <w:sz w:val="28"/>
          <w:szCs w:val="28"/>
        </w:rPr>
        <w:t xml:space="preserve">                      </w:t>
      </w:r>
      <w:r w:rsidR="0031567B">
        <w:rPr>
          <w:rFonts w:ascii="Times New Roman" w:hAnsi="Times New Roman" w:cs="Times New Roman"/>
          <w:sz w:val="28"/>
          <w:szCs w:val="28"/>
        </w:rPr>
        <w:t xml:space="preserve">          к конкурсной документации</w:t>
      </w:r>
      <w:r w:rsidR="00D543F2">
        <w:rPr>
          <w:rFonts w:ascii="Times New Roman" w:hAnsi="Times New Roman" w:cs="Times New Roman"/>
          <w:sz w:val="28"/>
          <w:szCs w:val="28"/>
        </w:rPr>
        <w:t>.</w:t>
      </w:r>
    </w:p>
    <w:p w:rsidR="0046784B" w:rsidRDefault="001D3F8E"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r w:rsidR="0030155B" w:rsidRPr="00D87F56">
        <w:rPr>
          <w:rFonts w:ascii="Times New Roman" w:hAnsi="Times New Roman" w:cs="Times New Roman"/>
          <w:sz w:val="28"/>
          <w:szCs w:val="28"/>
        </w:rPr>
        <w:t xml:space="preserve"> </w:t>
      </w:r>
      <w:bookmarkStart w:id="7" w:name="P237"/>
      <w:bookmarkEnd w:id="7"/>
    </w:p>
    <w:p w:rsidR="0030155B" w:rsidRPr="00D87F56" w:rsidRDefault="007939BA"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543F2">
        <w:rPr>
          <w:rFonts w:ascii="Times New Roman" w:hAnsi="Times New Roman" w:cs="Times New Roman"/>
          <w:sz w:val="28"/>
          <w:szCs w:val="28"/>
        </w:rPr>
        <w:t>.2</w:t>
      </w:r>
      <w:r w:rsidR="0030155B" w:rsidRPr="00D87F56">
        <w:rPr>
          <w:rFonts w:ascii="Times New Roman" w:hAnsi="Times New Roman" w:cs="Times New Roman"/>
          <w:sz w:val="28"/>
          <w:szCs w:val="28"/>
        </w:rPr>
        <w:t>. Заявка на участие в конкурсе включает в себя:</w:t>
      </w:r>
    </w:p>
    <w:p w:rsidR="0030155B" w:rsidRPr="00D87F56" w:rsidRDefault="007939BA"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543F2">
        <w:rPr>
          <w:rFonts w:ascii="Times New Roman" w:hAnsi="Times New Roman" w:cs="Times New Roman"/>
          <w:sz w:val="28"/>
          <w:szCs w:val="28"/>
        </w:rPr>
        <w:t>.2.1. С</w:t>
      </w:r>
      <w:r w:rsidR="0030155B" w:rsidRPr="00D87F56">
        <w:rPr>
          <w:rFonts w:ascii="Times New Roman" w:hAnsi="Times New Roman" w:cs="Times New Roman"/>
          <w:sz w:val="28"/>
          <w:szCs w:val="28"/>
        </w:rPr>
        <w:t>ведения и документы о претенденте:</w:t>
      </w:r>
    </w:p>
    <w:p w:rsidR="0030155B" w:rsidRPr="00D87F56" w:rsidRDefault="0030155B" w:rsidP="00CA59C5">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наименование, организационно-правовую форму, место нахождения, почтовый адрес - для юридического лица;</w:t>
      </w:r>
    </w:p>
    <w:p w:rsidR="0030155B" w:rsidRPr="00D87F56" w:rsidRDefault="0030155B" w:rsidP="00CA59C5">
      <w:pPr>
        <w:pStyle w:val="ConsPlusNormal"/>
        <w:ind w:firstLine="540"/>
        <w:jc w:val="both"/>
        <w:rPr>
          <w:rFonts w:ascii="Times New Roman" w:hAnsi="Times New Roman" w:cs="Times New Roman"/>
          <w:sz w:val="28"/>
          <w:szCs w:val="28"/>
        </w:rPr>
      </w:pPr>
      <w:proofErr w:type="gramStart"/>
      <w:r w:rsidRPr="00D87F56">
        <w:rPr>
          <w:rFonts w:ascii="Times New Roman" w:hAnsi="Times New Roman" w:cs="Times New Roman"/>
          <w:sz w:val="28"/>
          <w:szCs w:val="28"/>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30155B" w:rsidRPr="00D87F56" w:rsidRDefault="0030155B" w:rsidP="00CA59C5">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номер телефона;</w:t>
      </w:r>
    </w:p>
    <w:p w:rsidR="0030155B" w:rsidRPr="00D87F56" w:rsidRDefault="0030155B" w:rsidP="00CA59C5">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выписку из Единого государственного реестра юридических лиц - для юридического лица;</w:t>
      </w:r>
    </w:p>
    <w:p w:rsidR="0030155B" w:rsidRPr="00D87F56" w:rsidRDefault="0030155B" w:rsidP="00CA59C5">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30155B" w:rsidRPr="00D87F56" w:rsidRDefault="0030155B" w:rsidP="00CA59C5">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0155B" w:rsidRPr="00D87F56" w:rsidRDefault="0030155B" w:rsidP="00CA59C5">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 xml:space="preserve">реквизиты банковского счета для возврата средств, внесенных </w:t>
      </w:r>
      <w:r w:rsidR="009C3A6D">
        <w:rPr>
          <w:rFonts w:ascii="Times New Roman" w:hAnsi="Times New Roman" w:cs="Times New Roman"/>
          <w:sz w:val="28"/>
          <w:szCs w:val="28"/>
        </w:rPr>
        <w:t xml:space="preserve">                     </w:t>
      </w:r>
      <w:r w:rsidRPr="00D87F56">
        <w:rPr>
          <w:rFonts w:ascii="Times New Roman" w:hAnsi="Times New Roman" w:cs="Times New Roman"/>
          <w:sz w:val="28"/>
          <w:szCs w:val="28"/>
        </w:rPr>
        <w:t>в качестве обеспечен</w:t>
      </w:r>
      <w:r w:rsidR="00D543F2">
        <w:rPr>
          <w:rFonts w:ascii="Times New Roman" w:hAnsi="Times New Roman" w:cs="Times New Roman"/>
          <w:sz w:val="28"/>
          <w:szCs w:val="28"/>
        </w:rPr>
        <w:t>ия заявки на участие в конкурсе.</w:t>
      </w:r>
    </w:p>
    <w:p w:rsidR="0030155B" w:rsidRPr="00D87F56" w:rsidRDefault="007939BA"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543F2">
        <w:rPr>
          <w:rFonts w:ascii="Times New Roman" w:hAnsi="Times New Roman" w:cs="Times New Roman"/>
          <w:sz w:val="28"/>
          <w:szCs w:val="28"/>
        </w:rPr>
        <w:t>.2.2. Д</w:t>
      </w:r>
      <w:r w:rsidR="0030155B" w:rsidRPr="00D87F56">
        <w:rPr>
          <w:rFonts w:ascii="Times New Roman" w:hAnsi="Times New Roman" w:cs="Times New Roman"/>
          <w:sz w:val="28"/>
          <w:szCs w:val="28"/>
        </w:rPr>
        <w:t xml:space="preserve">окументы, подтверждающие соответствие претендента установленным требованиям для участия в конкурсе, или заверенные </w:t>
      </w:r>
      <w:r w:rsidR="009C3A6D">
        <w:rPr>
          <w:rFonts w:ascii="Times New Roman" w:hAnsi="Times New Roman" w:cs="Times New Roman"/>
          <w:sz w:val="28"/>
          <w:szCs w:val="28"/>
        </w:rPr>
        <w:t xml:space="preserve">                      </w:t>
      </w:r>
      <w:r w:rsidR="0030155B" w:rsidRPr="00D87F56">
        <w:rPr>
          <w:rFonts w:ascii="Times New Roman" w:hAnsi="Times New Roman" w:cs="Times New Roman"/>
          <w:sz w:val="28"/>
          <w:szCs w:val="28"/>
        </w:rPr>
        <w:t>в установленном порядке копии таких документов:</w:t>
      </w:r>
    </w:p>
    <w:p w:rsidR="0030155B" w:rsidRPr="00D87F56" w:rsidRDefault="0030155B" w:rsidP="00CA59C5">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документы, подтверждающие внесение сре</w:t>
      </w:r>
      <w:proofErr w:type="gramStart"/>
      <w:r w:rsidRPr="00D87F56">
        <w:rPr>
          <w:rFonts w:ascii="Times New Roman" w:hAnsi="Times New Roman" w:cs="Times New Roman"/>
          <w:sz w:val="28"/>
          <w:szCs w:val="28"/>
        </w:rPr>
        <w:t>дств в к</w:t>
      </w:r>
      <w:proofErr w:type="gramEnd"/>
      <w:r w:rsidRPr="00D87F56">
        <w:rPr>
          <w:rFonts w:ascii="Times New Roman" w:hAnsi="Times New Roman" w:cs="Times New Roman"/>
          <w:sz w:val="28"/>
          <w:szCs w:val="28"/>
        </w:rPr>
        <w:t>ачестве обеспечения заявки на участие в конкурсе;</w:t>
      </w:r>
    </w:p>
    <w:p w:rsidR="0030155B" w:rsidRPr="00D87F56" w:rsidRDefault="0030155B" w:rsidP="00CA59C5">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 xml:space="preserve">копию документов, подтверждающих соответствие претендента требованию, установленному подпунктом </w:t>
      </w:r>
      <w:r w:rsidR="00260805">
        <w:rPr>
          <w:rFonts w:ascii="Times New Roman" w:hAnsi="Times New Roman" w:cs="Times New Roman"/>
          <w:sz w:val="28"/>
          <w:szCs w:val="28"/>
        </w:rPr>
        <w:t>2.2</w:t>
      </w:r>
      <w:r w:rsidR="009C3A6D">
        <w:rPr>
          <w:rFonts w:ascii="Times New Roman" w:hAnsi="Times New Roman" w:cs="Times New Roman"/>
          <w:sz w:val="28"/>
          <w:szCs w:val="28"/>
        </w:rPr>
        <w:t>.</w:t>
      </w:r>
      <w:r w:rsidRPr="00D87F56">
        <w:rPr>
          <w:rFonts w:ascii="Times New Roman" w:hAnsi="Times New Roman" w:cs="Times New Roman"/>
          <w:sz w:val="28"/>
          <w:szCs w:val="28"/>
        </w:rPr>
        <w:t xml:space="preserve">1 </w:t>
      </w:r>
      <w:hyperlink w:anchor="P97" w:history="1">
        <w:r w:rsidRPr="00D543F2">
          <w:rPr>
            <w:rFonts w:ascii="Times New Roman" w:hAnsi="Times New Roman" w:cs="Times New Roman"/>
            <w:sz w:val="28"/>
            <w:szCs w:val="28"/>
          </w:rPr>
          <w:t xml:space="preserve">пункта </w:t>
        </w:r>
      </w:hyperlink>
      <w:r w:rsidR="009C3A6D">
        <w:rPr>
          <w:rFonts w:ascii="Times New Roman" w:hAnsi="Times New Roman" w:cs="Times New Roman"/>
          <w:sz w:val="28"/>
          <w:szCs w:val="28"/>
        </w:rPr>
        <w:t>2.</w:t>
      </w:r>
      <w:r w:rsidR="00260805">
        <w:rPr>
          <w:rFonts w:ascii="Times New Roman" w:hAnsi="Times New Roman" w:cs="Times New Roman"/>
          <w:sz w:val="28"/>
          <w:szCs w:val="28"/>
        </w:rPr>
        <w:t>2</w:t>
      </w:r>
      <w:r w:rsidRPr="00D543F2">
        <w:rPr>
          <w:rFonts w:ascii="Times New Roman" w:hAnsi="Times New Roman" w:cs="Times New Roman"/>
          <w:sz w:val="28"/>
          <w:szCs w:val="28"/>
        </w:rPr>
        <w:t xml:space="preserve"> </w:t>
      </w:r>
      <w:r w:rsidR="007939BA">
        <w:rPr>
          <w:rFonts w:ascii="Times New Roman" w:hAnsi="Times New Roman" w:cs="Times New Roman"/>
          <w:sz w:val="28"/>
          <w:szCs w:val="28"/>
        </w:rPr>
        <w:t>конкурсной документации</w:t>
      </w:r>
      <w:r w:rsidR="009C3A6D">
        <w:rPr>
          <w:rFonts w:ascii="Times New Roman" w:hAnsi="Times New Roman" w:cs="Times New Roman"/>
          <w:sz w:val="28"/>
          <w:szCs w:val="28"/>
        </w:rPr>
        <w:t>;</w:t>
      </w:r>
    </w:p>
    <w:p w:rsidR="0030155B" w:rsidRPr="00D87F56" w:rsidRDefault="0030155B" w:rsidP="00CA59C5">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копии утвержденного бухгалтерского балан</w:t>
      </w:r>
      <w:r w:rsidR="00D543F2">
        <w:rPr>
          <w:rFonts w:ascii="Times New Roman" w:hAnsi="Times New Roman" w:cs="Times New Roman"/>
          <w:sz w:val="28"/>
          <w:szCs w:val="28"/>
        </w:rPr>
        <w:t>са за последний отчетный период.</w:t>
      </w:r>
    </w:p>
    <w:p w:rsidR="0030155B" w:rsidRPr="00D87F56" w:rsidRDefault="007939BA"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543F2">
        <w:rPr>
          <w:rFonts w:ascii="Times New Roman" w:hAnsi="Times New Roman" w:cs="Times New Roman"/>
          <w:sz w:val="28"/>
          <w:szCs w:val="28"/>
        </w:rPr>
        <w:t>.2.3.</w:t>
      </w:r>
      <w:r w:rsidR="0030155B" w:rsidRPr="00D87F56">
        <w:rPr>
          <w:rFonts w:ascii="Times New Roman" w:hAnsi="Times New Roman" w:cs="Times New Roman"/>
          <w:sz w:val="28"/>
          <w:szCs w:val="28"/>
        </w:rPr>
        <w:t xml:space="preserve"> </w:t>
      </w:r>
      <w:proofErr w:type="gramStart"/>
      <w:r w:rsidR="00D543F2">
        <w:rPr>
          <w:rFonts w:ascii="Times New Roman" w:hAnsi="Times New Roman" w:cs="Times New Roman"/>
          <w:sz w:val="28"/>
          <w:szCs w:val="28"/>
        </w:rPr>
        <w:t>Р</w:t>
      </w:r>
      <w:r w:rsidR="0030155B" w:rsidRPr="00D87F56">
        <w:rPr>
          <w:rFonts w:ascii="Times New Roman" w:hAnsi="Times New Roman" w:cs="Times New Roman"/>
          <w:sz w:val="28"/>
          <w:szCs w:val="28"/>
        </w:rPr>
        <w:t xml:space="preserve">еквизиты банковского счета для внесения собственниками помещений в многоквартирном доме, лицами, принявшими помещения, </w:t>
      </w:r>
      <w:r w:rsidR="009C3A6D">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и нанимателями жилых помещений по договору социального найма </w:t>
      </w:r>
      <w:r w:rsidR="009C3A6D">
        <w:rPr>
          <w:rFonts w:ascii="Times New Roman" w:hAnsi="Times New Roman" w:cs="Times New Roman"/>
          <w:sz w:val="28"/>
          <w:szCs w:val="28"/>
        </w:rPr>
        <w:t xml:space="preserve">                        </w:t>
      </w:r>
      <w:r w:rsidR="0030155B" w:rsidRPr="00D87F56">
        <w:rPr>
          <w:rFonts w:ascii="Times New Roman" w:hAnsi="Times New Roman" w:cs="Times New Roman"/>
          <w:sz w:val="28"/>
          <w:szCs w:val="28"/>
        </w:rPr>
        <w:t>и договору найма жилых помещений государственного или муниципального жилищного фонда платы за содержание и ремонт жилого помещения</w:t>
      </w:r>
      <w:r w:rsidR="00D543F2">
        <w:rPr>
          <w:rFonts w:ascii="Times New Roman" w:hAnsi="Times New Roman" w:cs="Times New Roman"/>
          <w:sz w:val="28"/>
          <w:szCs w:val="28"/>
        </w:rPr>
        <w:t xml:space="preserve"> и платы за коммунальные услуги.</w:t>
      </w:r>
      <w:proofErr w:type="gramEnd"/>
    </w:p>
    <w:p w:rsidR="0030155B" w:rsidRDefault="007939BA"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543F2">
        <w:rPr>
          <w:rFonts w:ascii="Times New Roman" w:hAnsi="Times New Roman" w:cs="Times New Roman"/>
          <w:sz w:val="28"/>
          <w:szCs w:val="28"/>
        </w:rPr>
        <w:t>.2.4.</w:t>
      </w:r>
      <w:r w:rsidR="0030155B" w:rsidRPr="00D87F56">
        <w:rPr>
          <w:rFonts w:ascii="Times New Roman" w:hAnsi="Times New Roman" w:cs="Times New Roman"/>
          <w:sz w:val="28"/>
          <w:szCs w:val="28"/>
        </w:rPr>
        <w:t xml:space="preserve"> </w:t>
      </w:r>
      <w:r w:rsidR="00D543F2">
        <w:rPr>
          <w:rFonts w:ascii="Times New Roman" w:hAnsi="Times New Roman" w:cs="Times New Roman"/>
          <w:sz w:val="28"/>
          <w:szCs w:val="28"/>
        </w:rPr>
        <w:t>С</w:t>
      </w:r>
      <w:r w:rsidR="0030155B" w:rsidRPr="00D87F56">
        <w:rPr>
          <w:rFonts w:ascii="Times New Roman" w:hAnsi="Times New Roman" w:cs="Times New Roman"/>
          <w:sz w:val="28"/>
          <w:szCs w:val="28"/>
        </w:rPr>
        <w:t>огласие претендента на включение его в перечень организаций для управления многоквартирным домом</w:t>
      </w:r>
      <w:r w:rsidR="00492AD7">
        <w:rPr>
          <w:rFonts w:ascii="Times New Roman" w:hAnsi="Times New Roman" w:cs="Times New Roman"/>
          <w:sz w:val="28"/>
          <w:szCs w:val="28"/>
        </w:rPr>
        <w:t>.</w:t>
      </w:r>
    </w:p>
    <w:p w:rsidR="0030155B" w:rsidRPr="00D87F56" w:rsidRDefault="007939BA"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1567B">
        <w:rPr>
          <w:rFonts w:ascii="Times New Roman" w:hAnsi="Times New Roman" w:cs="Times New Roman"/>
          <w:sz w:val="28"/>
          <w:szCs w:val="28"/>
        </w:rPr>
        <w:t>.3.</w:t>
      </w:r>
      <w:r w:rsidR="0030155B" w:rsidRPr="00D87F56">
        <w:rPr>
          <w:rFonts w:ascii="Times New Roman" w:hAnsi="Times New Roman" w:cs="Times New Roman"/>
          <w:sz w:val="28"/>
          <w:szCs w:val="28"/>
        </w:rPr>
        <w:t xml:space="preserve"> Заинтересованное лицо подает заявку на участие в конкурсе </w:t>
      </w:r>
      <w:r w:rsidR="00D543F2">
        <w:rPr>
          <w:rFonts w:ascii="Times New Roman" w:hAnsi="Times New Roman" w:cs="Times New Roman"/>
          <w:sz w:val="28"/>
          <w:szCs w:val="28"/>
        </w:rPr>
        <w:t xml:space="preserve">                       </w:t>
      </w:r>
      <w:r w:rsidR="0030155B" w:rsidRPr="00D87F56">
        <w:rPr>
          <w:rFonts w:ascii="Times New Roman" w:hAnsi="Times New Roman" w:cs="Times New Roman"/>
          <w:sz w:val="28"/>
          <w:szCs w:val="28"/>
        </w:rPr>
        <w:t>в письменной форме. Одно лицо вправе подать в отношении одного лота только одну заявку.</w:t>
      </w:r>
    </w:p>
    <w:p w:rsidR="0030155B" w:rsidRPr="00D87F56" w:rsidRDefault="0030155B" w:rsidP="00CA59C5">
      <w:pPr>
        <w:pStyle w:val="ConsPlusNormal"/>
        <w:ind w:firstLine="540"/>
        <w:jc w:val="both"/>
        <w:rPr>
          <w:rFonts w:ascii="Times New Roman" w:hAnsi="Times New Roman" w:cs="Times New Roman"/>
          <w:sz w:val="28"/>
          <w:szCs w:val="28"/>
        </w:rPr>
      </w:pPr>
      <w:proofErr w:type="gramStart"/>
      <w:r w:rsidRPr="00D87F56">
        <w:rPr>
          <w:rFonts w:ascii="Times New Roman" w:hAnsi="Times New Roman" w:cs="Times New Roman"/>
          <w:sz w:val="28"/>
          <w:szCs w:val="28"/>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30155B" w:rsidRPr="00D87F56" w:rsidRDefault="007939BA"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1567B">
        <w:rPr>
          <w:rFonts w:ascii="Times New Roman" w:hAnsi="Times New Roman" w:cs="Times New Roman"/>
          <w:sz w:val="28"/>
          <w:szCs w:val="28"/>
        </w:rPr>
        <w:t>.4.</w:t>
      </w:r>
      <w:r w:rsidR="0030155B" w:rsidRPr="00D87F56">
        <w:rPr>
          <w:rFonts w:ascii="Times New Roman" w:hAnsi="Times New Roman" w:cs="Times New Roman"/>
          <w:sz w:val="28"/>
          <w:szCs w:val="28"/>
        </w:rPr>
        <w:t xml:space="preserve"> Каждая заявка на участие в конкурсе</w:t>
      </w:r>
      <w:r w:rsidR="0031567B">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w:t>
      </w:r>
      <w:r w:rsidR="0031567B">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(при наличии) - для индивидуального предпринимателя, дата, время </w:t>
      </w:r>
      <w:r w:rsidR="0031567B">
        <w:rPr>
          <w:rFonts w:ascii="Times New Roman" w:hAnsi="Times New Roman" w:cs="Times New Roman"/>
          <w:sz w:val="28"/>
          <w:szCs w:val="28"/>
        </w:rPr>
        <w:t xml:space="preserve">                         </w:t>
      </w:r>
      <w:r w:rsidR="0030155B" w:rsidRPr="00D87F56">
        <w:rPr>
          <w:rFonts w:ascii="Times New Roman" w:hAnsi="Times New Roman" w:cs="Times New Roman"/>
          <w:sz w:val="28"/>
          <w:szCs w:val="28"/>
        </w:rPr>
        <w:t>и регистрационный номер</w:t>
      </w:r>
      <w:r w:rsidR="00000AE0">
        <w:rPr>
          <w:rFonts w:ascii="Times New Roman" w:hAnsi="Times New Roman" w:cs="Times New Roman"/>
          <w:sz w:val="28"/>
          <w:szCs w:val="28"/>
        </w:rPr>
        <w:t xml:space="preserve"> заявки на участие в конкурсе).</w:t>
      </w:r>
    </w:p>
    <w:p w:rsidR="0030155B" w:rsidRDefault="007939BA"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1567B">
        <w:rPr>
          <w:rFonts w:ascii="Times New Roman" w:hAnsi="Times New Roman" w:cs="Times New Roman"/>
          <w:sz w:val="28"/>
          <w:szCs w:val="28"/>
        </w:rPr>
        <w:t>.5.</w:t>
      </w:r>
      <w:r w:rsidR="0030155B" w:rsidRPr="00D87F56">
        <w:rPr>
          <w:rFonts w:ascii="Times New Roman" w:hAnsi="Times New Roman" w:cs="Times New Roman"/>
          <w:sz w:val="28"/>
          <w:szCs w:val="28"/>
        </w:rPr>
        <w:t xml:space="preserve"> Претендент вправе изменить или отозвать заявку </w:t>
      </w:r>
      <w:proofErr w:type="gramStart"/>
      <w:r w:rsidR="0030155B" w:rsidRPr="00D87F56">
        <w:rPr>
          <w:rFonts w:ascii="Times New Roman" w:hAnsi="Times New Roman" w:cs="Times New Roman"/>
          <w:sz w:val="28"/>
          <w:szCs w:val="28"/>
        </w:rPr>
        <w:t xml:space="preserve">на участие </w:t>
      </w:r>
      <w:r w:rsidR="00D543F2">
        <w:rPr>
          <w:rFonts w:ascii="Times New Roman" w:hAnsi="Times New Roman" w:cs="Times New Roman"/>
          <w:sz w:val="28"/>
          <w:szCs w:val="28"/>
        </w:rPr>
        <w:t xml:space="preserve">                          </w:t>
      </w:r>
      <w:r w:rsidR="0030155B" w:rsidRPr="00D87F56">
        <w:rPr>
          <w:rFonts w:ascii="Times New Roman" w:hAnsi="Times New Roman" w:cs="Times New Roman"/>
          <w:sz w:val="28"/>
          <w:szCs w:val="28"/>
        </w:rPr>
        <w:t>в конкурсе в любое время непосредственно до начала процедуры вскрытия конвертов с заявками</w:t>
      </w:r>
      <w:proofErr w:type="gramEnd"/>
      <w:r w:rsidR="0030155B" w:rsidRPr="00D87F56">
        <w:rPr>
          <w:rFonts w:ascii="Times New Roman" w:hAnsi="Times New Roman" w:cs="Times New Roman"/>
          <w:sz w:val="28"/>
          <w:szCs w:val="28"/>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w:t>
      </w:r>
      <w:r w:rsidR="009C3A6D">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5 рабочих дней </w:t>
      </w:r>
      <w:proofErr w:type="gramStart"/>
      <w:r w:rsidR="0030155B" w:rsidRPr="00D87F56">
        <w:rPr>
          <w:rFonts w:ascii="Times New Roman" w:hAnsi="Times New Roman" w:cs="Times New Roman"/>
          <w:sz w:val="28"/>
          <w:szCs w:val="28"/>
        </w:rPr>
        <w:t>с даты получения</w:t>
      </w:r>
      <w:proofErr w:type="gramEnd"/>
      <w:r w:rsidR="0030155B" w:rsidRPr="00D87F56">
        <w:rPr>
          <w:rFonts w:ascii="Times New Roman" w:hAnsi="Times New Roman" w:cs="Times New Roman"/>
          <w:sz w:val="28"/>
          <w:szCs w:val="28"/>
        </w:rPr>
        <w:t xml:space="preserve"> организатором конкурса уведомления </w:t>
      </w:r>
      <w:r w:rsidR="00D543F2">
        <w:rPr>
          <w:rFonts w:ascii="Times New Roman" w:hAnsi="Times New Roman" w:cs="Times New Roman"/>
          <w:sz w:val="28"/>
          <w:szCs w:val="28"/>
        </w:rPr>
        <w:t xml:space="preserve">                   </w:t>
      </w:r>
      <w:r w:rsidR="0030155B" w:rsidRPr="00D87F56">
        <w:rPr>
          <w:rFonts w:ascii="Times New Roman" w:hAnsi="Times New Roman" w:cs="Times New Roman"/>
          <w:sz w:val="28"/>
          <w:szCs w:val="28"/>
        </w:rPr>
        <w:t>об отзыве заявки.</w:t>
      </w:r>
    </w:p>
    <w:p w:rsidR="001D3F8E" w:rsidRPr="00D87F56" w:rsidRDefault="001D3F8E"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В случае если по окончании срока подачи заявок на участие                          в конкурсе подана только одна заявка,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w:t>
      </w:r>
    </w:p>
    <w:p w:rsidR="0030155B" w:rsidRPr="00D543F2" w:rsidRDefault="00885BF5">
      <w:pPr>
        <w:pStyle w:val="ConsPlusTitle"/>
        <w:jc w:val="center"/>
        <w:outlineLvl w:val="1"/>
        <w:rPr>
          <w:rFonts w:ascii="Times New Roman" w:hAnsi="Times New Roman" w:cs="Times New Roman"/>
          <w:b w:val="0"/>
          <w:sz w:val="28"/>
          <w:szCs w:val="28"/>
        </w:rPr>
      </w:pPr>
      <w:bookmarkStart w:id="8" w:name="P266"/>
      <w:bookmarkEnd w:id="8"/>
      <w:r>
        <w:rPr>
          <w:rFonts w:ascii="Times New Roman" w:hAnsi="Times New Roman" w:cs="Times New Roman"/>
          <w:b w:val="0"/>
          <w:sz w:val="28"/>
          <w:szCs w:val="28"/>
        </w:rPr>
        <w:t>6</w:t>
      </w:r>
      <w:r w:rsidR="0030155B" w:rsidRPr="00D543F2">
        <w:rPr>
          <w:rFonts w:ascii="Times New Roman" w:hAnsi="Times New Roman" w:cs="Times New Roman"/>
          <w:b w:val="0"/>
          <w:sz w:val="28"/>
          <w:szCs w:val="28"/>
        </w:rPr>
        <w:t>. Порядок рассмотрения заявок на участие в конкурсе</w:t>
      </w:r>
    </w:p>
    <w:p w:rsidR="0030155B" w:rsidRPr="00D87F56" w:rsidRDefault="0030155B">
      <w:pPr>
        <w:pStyle w:val="ConsPlusNormal"/>
        <w:ind w:firstLine="540"/>
        <w:jc w:val="both"/>
        <w:rPr>
          <w:rFonts w:ascii="Times New Roman" w:hAnsi="Times New Roman" w:cs="Times New Roman"/>
          <w:sz w:val="28"/>
          <w:szCs w:val="28"/>
        </w:rPr>
      </w:pPr>
    </w:p>
    <w:p w:rsidR="0030155B" w:rsidRPr="00D87F56" w:rsidRDefault="00885BF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543F2">
        <w:rPr>
          <w:rFonts w:ascii="Times New Roman" w:hAnsi="Times New Roman" w:cs="Times New Roman"/>
          <w:sz w:val="28"/>
          <w:szCs w:val="28"/>
        </w:rPr>
        <w:t>.1</w:t>
      </w:r>
      <w:r w:rsidR="0030155B" w:rsidRPr="00D87F56">
        <w:rPr>
          <w:rFonts w:ascii="Times New Roman" w:hAnsi="Times New Roman" w:cs="Times New Roman"/>
          <w:sz w:val="28"/>
          <w:szCs w:val="28"/>
        </w:rPr>
        <w:t xml:space="preserve">. Претенденты или их представители вправе присутствовать при вскрытии конвертов с заявками на участие в конкурсе. </w:t>
      </w:r>
      <w:proofErr w:type="gramStart"/>
      <w:r w:rsidR="0030155B" w:rsidRPr="00D87F56">
        <w:rPr>
          <w:rFonts w:ascii="Times New Roman" w:hAnsi="Times New Roman" w:cs="Times New Roman"/>
          <w:sz w:val="28"/>
          <w:szCs w:val="28"/>
        </w:rPr>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84F07">
        <w:rPr>
          <w:rFonts w:ascii="Times New Roman" w:hAnsi="Times New Roman" w:cs="Times New Roman"/>
          <w:sz w:val="28"/>
          <w:szCs w:val="28"/>
        </w:rPr>
        <w:t>.2</w:t>
      </w:r>
      <w:r w:rsidR="0030155B" w:rsidRPr="00D87F56">
        <w:rPr>
          <w:rFonts w:ascii="Times New Roman" w:hAnsi="Times New Roman" w:cs="Times New Roman"/>
          <w:sz w:val="28"/>
          <w:szCs w:val="28"/>
        </w:rPr>
        <w:t>. Конкурсная комиссия вскрывает все конверты с заявками на участие в конкурсе, которые поступили организатору конкурса.</w:t>
      </w: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84F07">
        <w:rPr>
          <w:rFonts w:ascii="Times New Roman" w:hAnsi="Times New Roman" w:cs="Times New Roman"/>
          <w:sz w:val="28"/>
          <w:szCs w:val="28"/>
        </w:rPr>
        <w:t>.3</w:t>
      </w:r>
      <w:r w:rsidR="0030155B" w:rsidRPr="00D87F56">
        <w:rPr>
          <w:rFonts w:ascii="Times New Roman" w:hAnsi="Times New Roman" w:cs="Times New Roman"/>
          <w:sz w:val="28"/>
          <w:szCs w:val="28"/>
        </w:rPr>
        <w:t>.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w:t>
      </w:r>
      <w:r w:rsidR="00472C45">
        <w:rPr>
          <w:rFonts w:ascii="Times New Roman" w:hAnsi="Times New Roman" w:cs="Times New Roman"/>
          <w:sz w:val="28"/>
          <w:szCs w:val="28"/>
        </w:rPr>
        <w:t>,</w:t>
      </w:r>
      <w:r w:rsidR="0030155B" w:rsidRPr="00D87F56">
        <w:rPr>
          <w:rFonts w:ascii="Times New Roman" w:hAnsi="Times New Roman" w:cs="Times New Roman"/>
          <w:sz w:val="28"/>
          <w:szCs w:val="28"/>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w:t>
      </w:r>
      <w:r w:rsidR="00433B2A">
        <w:rPr>
          <w:rFonts w:ascii="Times New Roman" w:hAnsi="Times New Roman" w:cs="Times New Roman"/>
          <w:sz w:val="28"/>
          <w:szCs w:val="28"/>
        </w:rPr>
        <w:t xml:space="preserve">                              </w:t>
      </w:r>
      <w:r w:rsidR="0030155B" w:rsidRPr="00D87F56">
        <w:rPr>
          <w:rFonts w:ascii="Times New Roman" w:hAnsi="Times New Roman" w:cs="Times New Roman"/>
          <w:sz w:val="28"/>
          <w:szCs w:val="28"/>
        </w:rPr>
        <w:t>и заносятся в протокол вскрытия конвертов с заявками на участие в конкурсе.</w:t>
      </w: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84F07">
        <w:rPr>
          <w:rFonts w:ascii="Times New Roman" w:hAnsi="Times New Roman" w:cs="Times New Roman"/>
          <w:sz w:val="28"/>
          <w:szCs w:val="28"/>
        </w:rPr>
        <w:t>.</w:t>
      </w:r>
      <w:r w:rsidR="0030155B" w:rsidRPr="00D87F56">
        <w:rPr>
          <w:rFonts w:ascii="Times New Roman" w:hAnsi="Times New Roman" w:cs="Times New Roman"/>
          <w:sz w:val="28"/>
          <w:szCs w:val="28"/>
        </w:rPr>
        <w:t xml:space="preserve">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Указанные разъяснения вносятся </w:t>
      </w:r>
      <w:proofErr w:type="gramStart"/>
      <w:r w:rsidR="0030155B" w:rsidRPr="00D87F56">
        <w:rPr>
          <w:rFonts w:ascii="Times New Roman" w:hAnsi="Times New Roman" w:cs="Times New Roman"/>
          <w:sz w:val="28"/>
          <w:szCs w:val="28"/>
        </w:rPr>
        <w:t>в протокол вскрытия конвертов с заявками на участие в конкурсе</w:t>
      </w:r>
      <w:r w:rsidR="00433B2A">
        <w:rPr>
          <w:rFonts w:ascii="Times New Roman" w:hAnsi="Times New Roman" w:cs="Times New Roman"/>
          <w:sz w:val="28"/>
          <w:szCs w:val="28"/>
        </w:rPr>
        <w:t xml:space="preserve"> </w:t>
      </w:r>
      <w:r w:rsidR="00492AD7">
        <w:rPr>
          <w:rFonts w:ascii="Times New Roman" w:hAnsi="Times New Roman" w:cs="Times New Roman"/>
          <w:sz w:val="28"/>
          <w:szCs w:val="28"/>
        </w:rPr>
        <w:t xml:space="preserve">            </w:t>
      </w:r>
      <w:r w:rsidR="00433B2A">
        <w:rPr>
          <w:rFonts w:ascii="Times New Roman" w:hAnsi="Times New Roman" w:cs="Times New Roman"/>
          <w:sz w:val="28"/>
          <w:szCs w:val="28"/>
        </w:rPr>
        <w:t>по отбору</w:t>
      </w:r>
      <w:proofErr w:type="gramEnd"/>
      <w:r w:rsidR="00433B2A">
        <w:rPr>
          <w:rFonts w:ascii="Times New Roman" w:hAnsi="Times New Roman" w:cs="Times New Roman"/>
          <w:sz w:val="28"/>
          <w:szCs w:val="28"/>
        </w:rPr>
        <w:t xml:space="preserve"> управляющей организации для управления многоквартирным домом</w:t>
      </w:r>
      <w:r w:rsidR="0030155B" w:rsidRPr="00B84F07">
        <w:rPr>
          <w:rFonts w:ascii="Times New Roman" w:hAnsi="Times New Roman" w:cs="Times New Roman"/>
          <w:sz w:val="28"/>
          <w:szCs w:val="28"/>
        </w:rPr>
        <w:t xml:space="preserve"> </w:t>
      </w:r>
      <w:r w:rsidR="0030155B" w:rsidRPr="00D87F56">
        <w:rPr>
          <w:rFonts w:ascii="Times New Roman" w:hAnsi="Times New Roman" w:cs="Times New Roman"/>
          <w:sz w:val="28"/>
          <w:szCs w:val="28"/>
        </w:rPr>
        <w:t>(далее - протокол вскрытия конвертов).</w:t>
      </w: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84F07">
        <w:rPr>
          <w:rFonts w:ascii="Times New Roman" w:hAnsi="Times New Roman" w:cs="Times New Roman"/>
          <w:sz w:val="28"/>
          <w:szCs w:val="28"/>
        </w:rPr>
        <w:t>.</w:t>
      </w:r>
      <w:r w:rsidR="0030155B" w:rsidRPr="00D87F56">
        <w:rPr>
          <w:rFonts w:ascii="Times New Roman" w:hAnsi="Times New Roman" w:cs="Times New Roman"/>
          <w:sz w:val="28"/>
          <w:szCs w:val="28"/>
        </w:rPr>
        <w:t>5. Протокол вскрытия конвертов ведется конкурсной комиссией</w:t>
      </w:r>
      <w:r w:rsidR="00433B2A">
        <w:rPr>
          <w:rFonts w:ascii="Times New Roman" w:hAnsi="Times New Roman" w:cs="Times New Roman"/>
          <w:sz w:val="28"/>
          <w:szCs w:val="28"/>
        </w:rPr>
        <w:t>,</w:t>
      </w:r>
      <w:r w:rsidR="0030155B" w:rsidRPr="00D87F56">
        <w:rPr>
          <w:rFonts w:ascii="Times New Roman" w:hAnsi="Times New Roman" w:cs="Times New Roman"/>
          <w:sz w:val="28"/>
          <w:szCs w:val="28"/>
        </w:rPr>
        <w:t xml:space="preserve"> </w:t>
      </w:r>
      <w:r w:rsidR="00B84F07">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 подписывается всеми присутствующими членами конкурсной комиссии непосредственно после вскрытия всех конвертов. Протокол размещается </w:t>
      </w:r>
      <w:r w:rsidR="00B84F07">
        <w:rPr>
          <w:rFonts w:ascii="Times New Roman" w:hAnsi="Times New Roman" w:cs="Times New Roman"/>
          <w:sz w:val="28"/>
          <w:szCs w:val="28"/>
        </w:rPr>
        <w:t xml:space="preserve">                </w:t>
      </w:r>
      <w:r w:rsidR="0030155B" w:rsidRPr="00D87F56">
        <w:rPr>
          <w:rFonts w:ascii="Times New Roman" w:hAnsi="Times New Roman" w:cs="Times New Roman"/>
          <w:sz w:val="28"/>
          <w:szCs w:val="28"/>
        </w:rPr>
        <w:t>на официальном сайте организатором конкурса в день его подписания.</w:t>
      </w: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84F07">
        <w:rPr>
          <w:rFonts w:ascii="Times New Roman" w:hAnsi="Times New Roman" w:cs="Times New Roman"/>
          <w:sz w:val="28"/>
          <w:szCs w:val="28"/>
        </w:rPr>
        <w:t>.</w:t>
      </w:r>
      <w:r w:rsidR="0030155B" w:rsidRPr="00D87F56">
        <w:rPr>
          <w:rFonts w:ascii="Times New Roman" w:hAnsi="Times New Roman" w:cs="Times New Roman"/>
          <w:sz w:val="28"/>
          <w:szCs w:val="28"/>
        </w:rPr>
        <w:t xml:space="preserve">6. Организатор конкурса обязан осуществлять аудиозапись процедуры вскрытия конвертов с заявками на участие в конкурсе. </w:t>
      </w: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84F07">
        <w:rPr>
          <w:rFonts w:ascii="Times New Roman" w:hAnsi="Times New Roman" w:cs="Times New Roman"/>
          <w:sz w:val="28"/>
          <w:szCs w:val="28"/>
        </w:rPr>
        <w:t>.</w:t>
      </w:r>
      <w:r w:rsidR="0030155B" w:rsidRPr="00D87F56">
        <w:rPr>
          <w:rFonts w:ascii="Times New Roman" w:hAnsi="Times New Roman" w:cs="Times New Roman"/>
          <w:sz w:val="28"/>
          <w:szCs w:val="28"/>
        </w:rPr>
        <w:t xml:space="preserve">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0030155B" w:rsidRPr="00D87F56">
        <w:rPr>
          <w:rFonts w:ascii="Times New Roman" w:hAnsi="Times New Roman" w:cs="Times New Roman"/>
          <w:sz w:val="28"/>
          <w:szCs w:val="28"/>
        </w:rPr>
        <w:t>с даты подписания</w:t>
      </w:r>
      <w:proofErr w:type="gramEnd"/>
      <w:r w:rsidR="0030155B" w:rsidRPr="00D87F56">
        <w:rPr>
          <w:rFonts w:ascii="Times New Roman" w:hAnsi="Times New Roman" w:cs="Times New Roman"/>
          <w:sz w:val="28"/>
          <w:szCs w:val="28"/>
        </w:rPr>
        <w:t xml:space="preserve"> протокола вскрытия конвертов.</w:t>
      </w:r>
    </w:p>
    <w:p w:rsidR="0030155B" w:rsidRPr="00B84F07"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84F07">
        <w:rPr>
          <w:rFonts w:ascii="Times New Roman" w:hAnsi="Times New Roman" w:cs="Times New Roman"/>
          <w:sz w:val="28"/>
          <w:szCs w:val="28"/>
        </w:rPr>
        <w:t>.8</w:t>
      </w:r>
      <w:r w:rsidR="0030155B" w:rsidRPr="00D87F56">
        <w:rPr>
          <w:rFonts w:ascii="Times New Roman" w:hAnsi="Times New Roman" w:cs="Times New Roman"/>
          <w:sz w:val="28"/>
          <w:szCs w:val="28"/>
        </w:rPr>
        <w:t xml:space="preserve">. Конкурсная комиссия оценивает заявки на участие в конкурсе </w:t>
      </w:r>
      <w:r w:rsidR="00B84F07">
        <w:rPr>
          <w:rFonts w:ascii="Times New Roman" w:hAnsi="Times New Roman" w:cs="Times New Roman"/>
          <w:sz w:val="28"/>
          <w:szCs w:val="28"/>
        </w:rPr>
        <w:t xml:space="preserve">                       </w:t>
      </w:r>
      <w:r w:rsidR="0030155B" w:rsidRPr="00D87F56">
        <w:rPr>
          <w:rFonts w:ascii="Times New Roman" w:hAnsi="Times New Roman" w:cs="Times New Roman"/>
          <w:sz w:val="28"/>
          <w:szCs w:val="28"/>
        </w:rPr>
        <w:t>на соответствие требованиям, установленным конкурсной документацией</w:t>
      </w:r>
      <w:r w:rsidR="00035267">
        <w:rPr>
          <w:rFonts w:ascii="Times New Roman" w:hAnsi="Times New Roman" w:cs="Times New Roman"/>
          <w:sz w:val="28"/>
          <w:szCs w:val="28"/>
        </w:rPr>
        <w:t>.</w:t>
      </w: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30155B" w:rsidRPr="00D87F56">
        <w:rPr>
          <w:rFonts w:ascii="Times New Roman" w:hAnsi="Times New Roman" w:cs="Times New Roman"/>
          <w:sz w:val="28"/>
          <w:szCs w:val="28"/>
        </w:rPr>
        <w:t xml:space="preserve">. На основании результатов рассмотрения заявок на участие </w:t>
      </w:r>
      <w:r w:rsidR="00B84F07">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в конкурсе конкурсная комиссия принимает решение о признании претендента участником конкурса или об отказе в допуске претендента </w:t>
      </w:r>
      <w:r w:rsidR="00433B2A">
        <w:rPr>
          <w:rFonts w:ascii="Times New Roman" w:hAnsi="Times New Roman" w:cs="Times New Roman"/>
          <w:sz w:val="28"/>
          <w:szCs w:val="28"/>
        </w:rPr>
        <w:t xml:space="preserve">                       </w:t>
      </w:r>
      <w:r w:rsidR="0030155B" w:rsidRPr="00D87F56">
        <w:rPr>
          <w:rFonts w:ascii="Times New Roman" w:hAnsi="Times New Roman" w:cs="Times New Roman"/>
          <w:sz w:val="28"/>
          <w:szCs w:val="28"/>
        </w:rPr>
        <w:t>к участию в конкурсе. Конкурсная комиссия оформляет протокол рассмотрения заявок на участие в конкурсе</w:t>
      </w:r>
      <w:r w:rsidR="00433B2A">
        <w:rPr>
          <w:rFonts w:ascii="Times New Roman" w:hAnsi="Times New Roman" w:cs="Times New Roman"/>
          <w:sz w:val="28"/>
          <w:szCs w:val="28"/>
        </w:rPr>
        <w:t xml:space="preserve"> по отбору управляющей организации для управления многоквартирным домом</w:t>
      </w:r>
      <w:r w:rsidR="00000AE0">
        <w:rPr>
          <w:rFonts w:ascii="Times New Roman" w:hAnsi="Times New Roman" w:cs="Times New Roman"/>
          <w:sz w:val="28"/>
          <w:szCs w:val="28"/>
        </w:rPr>
        <w:t>,</w:t>
      </w:r>
      <w:r w:rsidR="0030155B" w:rsidRPr="00B84F07">
        <w:rPr>
          <w:rFonts w:ascii="Times New Roman" w:hAnsi="Times New Roman" w:cs="Times New Roman"/>
          <w:sz w:val="28"/>
          <w:szCs w:val="28"/>
        </w:rPr>
        <w:t xml:space="preserve"> который подписывается присутствующими на заседани</w:t>
      </w:r>
      <w:r w:rsidR="0030155B" w:rsidRPr="00D87F56">
        <w:rPr>
          <w:rFonts w:ascii="Times New Roman" w:hAnsi="Times New Roman" w:cs="Times New Roman"/>
          <w:sz w:val="28"/>
          <w:szCs w:val="28"/>
        </w:rPr>
        <w:t xml:space="preserve">и членами конкурсной комиссии в день окончания рассмотрения заявок </w:t>
      </w:r>
      <w:r w:rsidR="00433B2A">
        <w:rPr>
          <w:rFonts w:ascii="Times New Roman" w:hAnsi="Times New Roman" w:cs="Times New Roman"/>
          <w:sz w:val="28"/>
          <w:szCs w:val="28"/>
        </w:rPr>
        <w:t xml:space="preserve"> </w:t>
      </w:r>
      <w:r w:rsidR="0030155B" w:rsidRPr="00D87F56">
        <w:rPr>
          <w:rFonts w:ascii="Times New Roman" w:hAnsi="Times New Roman" w:cs="Times New Roman"/>
          <w:sz w:val="28"/>
          <w:szCs w:val="28"/>
        </w:rPr>
        <w:t>на участие в конкурсе.</w:t>
      </w:r>
    </w:p>
    <w:p w:rsidR="0030155B" w:rsidRPr="00D87F56" w:rsidRDefault="0030155B" w:rsidP="00B84F07">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 xml:space="preserve">Текст указанного протокола в день окончания рассмотрения заявок </w:t>
      </w:r>
      <w:r w:rsidR="00433B2A">
        <w:rPr>
          <w:rFonts w:ascii="Times New Roman" w:hAnsi="Times New Roman" w:cs="Times New Roman"/>
          <w:sz w:val="28"/>
          <w:szCs w:val="28"/>
        </w:rPr>
        <w:t xml:space="preserve">                    </w:t>
      </w:r>
      <w:r w:rsidRPr="00D87F56">
        <w:rPr>
          <w:rFonts w:ascii="Times New Roman" w:hAnsi="Times New Roman" w:cs="Times New Roman"/>
          <w:sz w:val="28"/>
          <w:szCs w:val="28"/>
        </w:rPr>
        <w:t>на участие в конкурсе размещается на официальном сайте организатором конкурса.</w:t>
      </w:r>
    </w:p>
    <w:p w:rsidR="0030155B" w:rsidRPr="00D87F56" w:rsidRDefault="0030155B" w:rsidP="00B84F07">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 xml:space="preserve">Претендентам, не допущенным к участию в конкурсе, направляются уведомления о принятых конкурсной комиссией решениях не позднее </w:t>
      </w:r>
      <w:r w:rsidR="00433B2A">
        <w:rPr>
          <w:rFonts w:ascii="Times New Roman" w:hAnsi="Times New Roman" w:cs="Times New Roman"/>
          <w:sz w:val="28"/>
          <w:szCs w:val="28"/>
        </w:rPr>
        <w:t xml:space="preserve">                      </w:t>
      </w:r>
      <w:r w:rsidRPr="00D87F56">
        <w:rPr>
          <w:rFonts w:ascii="Times New Roman" w:hAnsi="Times New Roman" w:cs="Times New Roman"/>
          <w:sz w:val="28"/>
          <w:szCs w:val="28"/>
        </w:rPr>
        <w:t>1 рабочего дня, следующего за днем подписания протокола рассмотрения заявок на участие в конкурсе.</w:t>
      </w:r>
    </w:p>
    <w:p w:rsidR="0030155B" w:rsidRPr="00D87F56" w:rsidRDefault="00650F15" w:rsidP="00433B2A">
      <w:pPr>
        <w:pStyle w:val="ConsPlusNormal"/>
        <w:ind w:firstLine="540"/>
        <w:jc w:val="both"/>
        <w:rPr>
          <w:rFonts w:ascii="Times New Roman" w:hAnsi="Times New Roman" w:cs="Times New Roman"/>
          <w:sz w:val="28"/>
          <w:szCs w:val="28"/>
        </w:rPr>
      </w:pPr>
      <w:bookmarkStart w:id="9" w:name="P285"/>
      <w:bookmarkEnd w:id="9"/>
      <w:r>
        <w:rPr>
          <w:rFonts w:ascii="Times New Roman" w:hAnsi="Times New Roman" w:cs="Times New Roman"/>
          <w:sz w:val="28"/>
          <w:szCs w:val="28"/>
        </w:rPr>
        <w:t>6</w:t>
      </w:r>
      <w:r w:rsidR="00B84F07">
        <w:rPr>
          <w:rFonts w:ascii="Times New Roman" w:hAnsi="Times New Roman" w:cs="Times New Roman"/>
          <w:sz w:val="28"/>
          <w:szCs w:val="28"/>
        </w:rPr>
        <w:t>.1</w:t>
      </w:r>
      <w:r>
        <w:rPr>
          <w:rFonts w:ascii="Times New Roman" w:hAnsi="Times New Roman" w:cs="Times New Roman"/>
          <w:sz w:val="28"/>
          <w:szCs w:val="28"/>
        </w:rPr>
        <w:t>0</w:t>
      </w:r>
      <w:r w:rsidR="0030155B" w:rsidRPr="00D87F56">
        <w:rPr>
          <w:rFonts w:ascii="Times New Roman" w:hAnsi="Times New Roman" w:cs="Times New Roman"/>
          <w:sz w:val="28"/>
          <w:szCs w:val="28"/>
        </w:rPr>
        <w:t xml:space="preserve">. В случае если только один претендент признан участником конкурса, организатор конкурса в течение 3 рабочих дней </w:t>
      </w:r>
      <w:proofErr w:type="gramStart"/>
      <w:r w:rsidR="0030155B" w:rsidRPr="00D87F56">
        <w:rPr>
          <w:rFonts w:ascii="Times New Roman" w:hAnsi="Times New Roman" w:cs="Times New Roman"/>
          <w:sz w:val="28"/>
          <w:szCs w:val="28"/>
        </w:rPr>
        <w:t>с даты подписания</w:t>
      </w:r>
      <w:proofErr w:type="gramEnd"/>
      <w:r w:rsidR="0030155B" w:rsidRPr="00D87F56">
        <w:rPr>
          <w:rFonts w:ascii="Times New Roman" w:hAnsi="Times New Roman" w:cs="Times New Roman"/>
          <w:sz w:val="28"/>
          <w:szCs w:val="28"/>
        </w:rPr>
        <w:t xml:space="preserve"> протокола рассмотрения заявок на участие в конкурсе передает этому претенденту проект договора управления многоквартирным домом</w:t>
      </w:r>
      <w:r>
        <w:rPr>
          <w:rFonts w:ascii="Times New Roman" w:hAnsi="Times New Roman" w:cs="Times New Roman"/>
          <w:sz w:val="28"/>
          <w:szCs w:val="28"/>
        </w:rPr>
        <w:t>.</w:t>
      </w:r>
      <w:r w:rsidR="0030155B" w:rsidRPr="00D87F56">
        <w:rPr>
          <w:rFonts w:ascii="Times New Roman" w:hAnsi="Times New Roman" w:cs="Times New Roman"/>
          <w:sz w:val="28"/>
          <w:szCs w:val="28"/>
        </w:rPr>
        <w:t xml:space="preserve"> </w:t>
      </w:r>
      <w:r w:rsidR="001D3F8E">
        <w:rPr>
          <w:rFonts w:ascii="Times New Roman" w:hAnsi="Times New Roman" w:cs="Times New Roman"/>
          <w:sz w:val="28"/>
          <w:szCs w:val="28"/>
        </w:rPr>
        <w:t>При этом договор управления многокварти</w:t>
      </w:r>
      <w:r w:rsidR="00441F71">
        <w:rPr>
          <w:rFonts w:ascii="Times New Roman" w:hAnsi="Times New Roman" w:cs="Times New Roman"/>
          <w:sz w:val="28"/>
          <w:szCs w:val="28"/>
        </w:rPr>
        <w:t>р</w:t>
      </w:r>
      <w:r w:rsidR="001D3F8E">
        <w:rPr>
          <w:rFonts w:ascii="Times New Roman" w:hAnsi="Times New Roman" w:cs="Times New Roman"/>
          <w:sz w:val="28"/>
          <w:szCs w:val="28"/>
        </w:rPr>
        <w:t>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84F07">
        <w:rPr>
          <w:rFonts w:ascii="Times New Roman" w:hAnsi="Times New Roman" w:cs="Times New Roman"/>
          <w:sz w:val="28"/>
          <w:szCs w:val="28"/>
        </w:rPr>
        <w:t>.1</w:t>
      </w:r>
      <w:r>
        <w:rPr>
          <w:rFonts w:ascii="Times New Roman" w:hAnsi="Times New Roman" w:cs="Times New Roman"/>
          <w:sz w:val="28"/>
          <w:szCs w:val="28"/>
        </w:rPr>
        <w:t>1</w:t>
      </w:r>
      <w:r w:rsidR="0030155B" w:rsidRPr="00D87F56">
        <w:rPr>
          <w:rFonts w:ascii="Times New Roman" w:hAnsi="Times New Roman" w:cs="Times New Roman"/>
          <w:sz w:val="28"/>
          <w:szCs w:val="28"/>
        </w:rPr>
        <w:t xml:space="preserve">. Средства, внесенные в качестве обеспечения заявки на участие </w:t>
      </w:r>
      <w:r w:rsidR="00433B2A">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в конкурсе, возвращаются единственному участнику конкурса в течение </w:t>
      </w:r>
      <w:r w:rsidR="00433B2A">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5 рабочих дней </w:t>
      </w:r>
      <w:proofErr w:type="gramStart"/>
      <w:r w:rsidR="0030155B" w:rsidRPr="00D87F56">
        <w:rPr>
          <w:rFonts w:ascii="Times New Roman" w:hAnsi="Times New Roman" w:cs="Times New Roman"/>
          <w:sz w:val="28"/>
          <w:szCs w:val="28"/>
        </w:rPr>
        <w:t>с даты представления</w:t>
      </w:r>
      <w:proofErr w:type="gramEnd"/>
      <w:r w:rsidR="0030155B" w:rsidRPr="00D87F56">
        <w:rPr>
          <w:rFonts w:ascii="Times New Roman" w:hAnsi="Times New Roman" w:cs="Times New Roman"/>
          <w:sz w:val="28"/>
          <w:szCs w:val="28"/>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w:t>
      </w:r>
      <w:r w:rsidR="00433B2A">
        <w:rPr>
          <w:rFonts w:ascii="Times New Roman" w:hAnsi="Times New Roman" w:cs="Times New Roman"/>
          <w:sz w:val="28"/>
          <w:szCs w:val="28"/>
        </w:rPr>
        <w:t xml:space="preserve">                      </w:t>
      </w:r>
      <w:r w:rsidR="0030155B" w:rsidRPr="00D87F56">
        <w:rPr>
          <w:rFonts w:ascii="Times New Roman" w:hAnsi="Times New Roman" w:cs="Times New Roman"/>
          <w:sz w:val="28"/>
          <w:szCs w:val="28"/>
        </w:rPr>
        <w:t>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84F07">
        <w:rPr>
          <w:rFonts w:ascii="Times New Roman" w:hAnsi="Times New Roman" w:cs="Times New Roman"/>
          <w:sz w:val="28"/>
          <w:szCs w:val="28"/>
        </w:rPr>
        <w:t>.1</w:t>
      </w:r>
      <w:r>
        <w:rPr>
          <w:rFonts w:ascii="Times New Roman" w:hAnsi="Times New Roman" w:cs="Times New Roman"/>
          <w:sz w:val="28"/>
          <w:szCs w:val="28"/>
        </w:rPr>
        <w:t>2</w:t>
      </w:r>
      <w:r w:rsidR="0030155B" w:rsidRPr="00D87F56">
        <w:rPr>
          <w:rFonts w:ascii="Times New Roman" w:hAnsi="Times New Roman" w:cs="Times New Roman"/>
          <w:sz w:val="28"/>
          <w:szCs w:val="28"/>
        </w:rPr>
        <w:t xml:space="preserve">. В случае если </w:t>
      </w:r>
      <w:proofErr w:type="gramStart"/>
      <w:r w:rsidR="0030155B" w:rsidRPr="00D87F56">
        <w:rPr>
          <w:rFonts w:ascii="Times New Roman" w:hAnsi="Times New Roman" w:cs="Times New Roman"/>
          <w:sz w:val="28"/>
          <w:szCs w:val="28"/>
        </w:rPr>
        <w:t xml:space="preserve">на основании результатов рассмотрения заявок </w:t>
      </w:r>
      <w:r w:rsidR="00433B2A">
        <w:rPr>
          <w:rFonts w:ascii="Times New Roman" w:hAnsi="Times New Roman" w:cs="Times New Roman"/>
          <w:sz w:val="28"/>
          <w:szCs w:val="28"/>
        </w:rPr>
        <w:t xml:space="preserve">                 </w:t>
      </w:r>
      <w:r w:rsidR="0030155B" w:rsidRPr="00D87F56">
        <w:rPr>
          <w:rFonts w:ascii="Times New Roman" w:hAnsi="Times New Roman" w:cs="Times New Roman"/>
          <w:sz w:val="28"/>
          <w:szCs w:val="28"/>
        </w:rPr>
        <w:t>на участие в конкурсе принято решение об отказе в допуске</w:t>
      </w:r>
      <w:proofErr w:type="gramEnd"/>
      <w:r w:rsidR="0030155B" w:rsidRPr="00D87F56">
        <w:rPr>
          <w:rFonts w:ascii="Times New Roman" w:hAnsi="Times New Roman" w:cs="Times New Roman"/>
          <w:sz w:val="28"/>
          <w:szCs w:val="28"/>
        </w:rPr>
        <w:t xml:space="preserve"> к участию </w:t>
      </w:r>
      <w:r w:rsidR="00433B2A">
        <w:rPr>
          <w:rFonts w:ascii="Times New Roman" w:hAnsi="Times New Roman" w:cs="Times New Roman"/>
          <w:sz w:val="28"/>
          <w:szCs w:val="28"/>
        </w:rPr>
        <w:t xml:space="preserve">                    </w:t>
      </w:r>
      <w:r w:rsidR="0030155B" w:rsidRPr="00D87F56">
        <w:rPr>
          <w:rFonts w:ascii="Times New Roman" w:hAnsi="Times New Roman" w:cs="Times New Roman"/>
          <w:sz w:val="28"/>
          <w:szCs w:val="28"/>
        </w:rPr>
        <w:t>в конкурсе всех претендентов, организатор конкурса в течение 3 месяцев проводит новый кон</w:t>
      </w:r>
      <w:r w:rsidR="00B84F07">
        <w:rPr>
          <w:rFonts w:ascii="Times New Roman" w:hAnsi="Times New Roman" w:cs="Times New Roman"/>
          <w:sz w:val="28"/>
          <w:szCs w:val="28"/>
        </w:rPr>
        <w:t>курс</w:t>
      </w:r>
      <w:r w:rsidR="0030155B" w:rsidRPr="00D87F56">
        <w:rPr>
          <w:rFonts w:ascii="Times New Roman" w:hAnsi="Times New Roman" w:cs="Times New Roman"/>
          <w:sz w:val="28"/>
          <w:szCs w:val="28"/>
        </w:rPr>
        <w:t>. При этом организатор конкурса вправе изменить условия проведения конкурса.</w:t>
      </w:r>
    </w:p>
    <w:p w:rsidR="0030155B" w:rsidRPr="00D87F56" w:rsidRDefault="0030155B" w:rsidP="00B84F07">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 xml:space="preserve">Организатор конкурса возвращает внесенные в качестве обеспечения заявки на участие в конкурсе средства претендентам, не допущенным </w:t>
      </w:r>
      <w:r w:rsidR="00D26FC2">
        <w:rPr>
          <w:rFonts w:ascii="Times New Roman" w:hAnsi="Times New Roman" w:cs="Times New Roman"/>
          <w:sz w:val="28"/>
          <w:szCs w:val="28"/>
        </w:rPr>
        <w:t xml:space="preserve">                     </w:t>
      </w:r>
      <w:r w:rsidRPr="00D87F56">
        <w:rPr>
          <w:rFonts w:ascii="Times New Roman" w:hAnsi="Times New Roman" w:cs="Times New Roman"/>
          <w:sz w:val="28"/>
          <w:szCs w:val="28"/>
        </w:rPr>
        <w:t>к участию в конкурсе, в течение 5 рабочих дней со дня подписания протокола рассмотрения заявок на участие в конкурсе.</w:t>
      </w:r>
    </w:p>
    <w:p w:rsidR="0030155B" w:rsidRPr="00D87F56" w:rsidRDefault="0030155B" w:rsidP="00B84F07">
      <w:pPr>
        <w:pStyle w:val="ConsPlusNormal"/>
        <w:ind w:firstLine="540"/>
        <w:jc w:val="both"/>
        <w:rPr>
          <w:rFonts w:ascii="Times New Roman" w:hAnsi="Times New Roman" w:cs="Times New Roman"/>
          <w:sz w:val="28"/>
          <w:szCs w:val="28"/>
        </w:rPr>
      </w:pPr>
    </w:p>
    <w:p w:rsidR="0030155B" w:rsidRPr="000201F6" w:rsidRDefault="00650F15" w:rsidP="00B84F07">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7</w:t>
      </w:r>
      <w:r w:rsidR="0030155B" w:rsidRPr="000201F6">
        <w:rPr>
          <w:rFonts w:ascii="Times New Roman" w:hAnsi="Times New Roman" w:cs="Times New Roman"/>
          <w:b w:val="0"/>
          <w:sz w:val="28"/>
          <w:szCs w:val="28"/>
        </w:rPr>
        <w:t>. Порядок проведения конкурса</w:t>
      </w:r>
    </w:p>
    <w:p w:rsidR="0030155B" w:rsidRPr="00D87F56" w:rsidRDefault="0030155B" w:rsidP="00B84F07">
      <w:pPr>
        <w:pStyle w:val="ConsPlusNormal"/>
        <w:ind w:firstLine="540"/>
        <w:jc w:val="both"/>
        <w:rPr>
          <w:rFonts w:ascii="Times New Roman" w:hAnsi="Times New Roman" w:cs="Times New Roman"/>
          <w:sz w:val="28"/>
          <w:szCs w:val="28"/>
        </w:rPr>
      </w:pPr>
    </w:p>
    <w:p w:rsidR="00DE5B22" w:rsidRDefault="00DE5B22" w:rsidP="00B84F07">
      <w:pPr>
        <w:pStyle w:val="ConsPlusNormal"/>
        <w:ind w:firstLine="540"/>
        <w:jc w:val="both"/>
        <w:rPr>
          <w:rFonts w:ascii="Times New Roman" w:hAnsi="Times New Roman" w:cs="Times New Roman"/>
          <w:sz w:val="28"/>
          <w:szCs w:val="28"/>
        </w:rPr>
      </w:pP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201F6">
        <w:rPr>
          <w:rFonts w:ascii="Times New Roman" w:hAnsi="Times New Roman" w:cs="Times New Roman"/>
          <w:sz w:val="28"/>
          <w:szCs w:val="28"/>
        </w:rPr>
        <w:t>.1</w:t>
      </w:r>
      <w:r w:rsidR="0030155B" w:rsidRPr="00D87F56">
        <w:rPr>
          <w:rFonts w:ascii="Times New Roman" w:hAnsi="Times New Roman" w:cs="Times New Roman"/>
          <w:sz w:val="28"/>
          <w:szCs w:val="28"/>
        </w:rPr>
        <w:t xml:space="preserve">. В конкурсе могут участвовать только лица, признанные участниками конкурса в соответствии с протоколом рассмотрения заявок на участие </w:t>
      </w:r>
      <w:r w:rsidR="000201F6">
        <w:rPr>
          <w:rFonts w:ascii="Times New Roman" w:hAnsi="Times New Roman" w:cs="Times New Roman"/>
          <w:sz w:val="28"/>
          <w:szCs w:val="28"/>
        </w:rPr>
        <w:t xml:space="preserve">                    </w:t>
      </w:r>
      <w:r w:rsidR="0030155B" w:rsidRPr="00D87F56">
        <w:rPr>
          <w:rFonts w:ascii="Times New Roman" w:hAnsi="Times New Roman" w:cs="Times New Roman"/>
          <w:sz w:val="28"/>
          <w:szCs w:val="28"/>
        </w:rPr>
        <w:t>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201F6">
        <w:rPr>
          <w:rFonts w:ascii="Times New Roman" w:hAnsi="Times New Roman" w:cs="Times New Roman"/>
          <w:sz w:val="28"/>
          <w:szCs w:val="28"/>
        </w:rPr>
        <w:t>.2</w:t>
      </w:r>
      <w:r w:rsidR="0030155B" w:rsidRPr="00D87F56">
        <w:rPr>
          <w:rFonts w:ascii="Times New Roman" w:hAnsi="Times New Roman" w:cs="Times New Roman"/>
          <w:sz w:val="28"/>
          <w:szCs w:val="28"/>
        </w:rPr>
        <w:t xml:space="preserve">. Конкурс начинается с объявления конкурсной комиссией наименования участника конкурса, заявка на </w:t>
      </w:r>
      <w:proofErr w:type="gramStart"/>
      <w:r w:rsidR="0030155B" w:rsidRPr="00D87F56">
        <w:rPr>
          <w:rFonts w:ascii="Times New Roman" w:hAnsi="Times New Roman" w:cs="Times New Roman"/>
          <w:sz w:val="28"/>
          <w:szCs w:val="28"/>
        </w:rPr>
        <w:t>участие</w:t>
      </w:r>
      <w:proofErr w:type="gramEnd"/>
      <w:r w:rsidR="0030155B" w:rsidRPr="00D87F56">
        <w:rPr>
          <w:rFonts w:ascii="Times New Roman" w:hAnsi="Times New Roman" w:cs="Times New Roman"/>
          <w:sz w:val="28"/>
          <w:szCs w:val="28"/>
        </w:rPr>
        <w:t xml:space="preserve"> в конкурсе которого поступила к организатору конкурса первой, и размера платы за содержание </w:t>
      </w:r>
      <w:r w:rsidR="00553F68">
        <w:rPr>
          <w:rFonts w:ascii="Times New Roman" w:hAnsi="Times New Roman" w:cs="Times New Roman"/>
          <w:sz w:val="28"/>
          <w:szCs w:val="28"/>
        </w:rPr>
        <w:t xml:space="preserve">              </w:t>
      </w:r>
      <w:r w:rsidR="0030155B" w:rsidRPr="00D87F56">
        <w:rPr>
          <w:rFonts w:ascii="Times New Roman" w:hAnsi="Times New Roman" w:cs="Times New Roman"/>
          <w:sz w:val="28"/>
          <w:szCs w:val="28"/>
        </w:rPr>
        <w:t>и ремонт жилого помещения.</w:t>
      </w:r>
    </w:p>
    <w:p w:rsidR="0030155B" w:rsidRPr="00D87F56" w:rsidRDefault="00650F15" w:rsidP="00B84F07">
      <w:pPr>
        <w:pStyle w:val="ConsPlusNormal"/>
        <w:ind w:firstLine="540"/>
        <w:jc w:val="both"/>
        <w:rPr>
          <w:rFonts w:ascii="Times New Roman" w:hAnsi="Times New Roman" w:cs="Times New Roman"/>
          <w:sz w:val="28"/>
          <w:szCs w:val="28"/>
        </w:rPr>
      </w:pPr>
      <w:bookmarkStart w:id="10" w:name="P296"/>
      <w:bookmarkEnd w:id="10"/>
      <w:r>
        <w:rPr>
          <w:rFonts w:ascii="Times New Roman" w:hAnsi="Times New Roman" w:cs="Times New Roman"/>
          <w:sz w:val="28"/>
          <w:szCs w:val="28"/>
        </w:rPr>
        <w:t>7</w:t>
      </w:r>
      <w:r w:rsidR="000201F6">
        <w:rPr>
          <w:rFonts w:ascii="Times New Roman" w:hAnsi="Times New Roman" w:cs="Times New Roman"/>
          <w:sz w:val="28"/>
          <w:szCs w:val="28"/>
        </w:rPr>
        <w:t>.3</w:t>
      </w:r>
      <w:r w:rsidR="0030155B" w:rsidRPr="00D87F56">
        <w:rPr>
          <w:rFonts w:ascii="Times New Roman" w:hAnsi="Times New Roman" w:cs="Times New Roman"/>
          <w:sz w:val="28"/>
          <w:szCs w:val="28"/>
        </w:rPr>
        <w:t xml:space="preserve">. Участники конкурса предлагают установить размер платы </w:t>
      </w:r>
      <w:r w:rsidR="00553F68">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за содержание и ремонт жилого помещения за выполнение перечня работ </w:t>
      </w:r>
      <w:r w:rsidR="00553F68">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w:t>
      </w:r>
      <w:r>
        <w:rPr>
          <w:rFonts w:ascii="Times New Roman" w:hAnsi="Times New Roman" w:cs="Times New Roman"/>
          <w:sz w:val="28"/>
          <w:szCs w:val="28"/>
        </w:rPr>
        <w:t xml:space="preserve">                     </w:t>
      </w:r>
      <w:r w:rsidR="0030155B" w:rsidRPr="00D87F56">
        <w:rPr>
          <w:rFonts w:ascii="Times New Roman" w:hAnsi="Times New Roman" w:cs="Times New Roman"/>
          <w:sz w:val="28"/>
          <w:szCs w:val="28"/>
        </w:rPr>
        <w:t>на 0,1 процента (далее - предложение).</w:t>
      </w:r>
    </w:p>
    <w:p w:rsidR="0030155B" w:rsidRPr="00D87F56" w:rsidRDefault="0030155B" w:rsidP="00B84F07">
      <w:pPr>
        <w:pStyle w:val="ConsPlusNormal"/>
        <w:ind w:firstLine="540"/>
        <w:jc w:val="both"/>
        <w:rPr>
          <w:rFonts w:ascii="Times New Roman" w:hAnsi="Times New Roman" w:cs="Times New Roman"/>
          <w:sz w:val="28"/>
          <w:szCs w:val="28"/>
        </w:rPr>
      </w:pPr>
      <w:proofErr w:type="gramStart"/>
      <w:r w:rsidRPr="00D87F56">
        <w:rPr>
          <w:rFonts w:ascii="Times New Roman" w:hAnsi="Times New Roman" w:cs="Times New Roman"/>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30155B" w:rsidRPr="00D87F56" w:rsidRDefault="00650F15" w:rsidP="00020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201F6">
        <w:rPr>
          <w:rFonts w:ascii="Times New Roman" w:hAnsi="Times New Roman" w:cs="Times New Roman"/>
          <w:sz w:val="28"/>
          <w:szCs w:val="28"/>
        </w:rPr>
        <w:t>.4</w:t>
      </w:r>
      <w:r w:rsidR="0030155B" w:rsidRPr="00D87F56">
        <w:rPr>
          <w:rFonts w:ascii="Times New Roman" w:hAnsi="Times New Roman" w:cs="Times New Roman"/>
          <w:sz w:val="28"/>
          <w:szCs w:val="28"/>
        </w:rPr>
        <w:t xml:space="preserve">. При проведении конкурса допускается снижение размера платы </w:t>
      </w:r>
      <w:r w:rsidR="00553F68">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за содержание и ремонт жилого помещения не более чем на 10 процентов размера платы за содержание и ремонт жилого помещения, указанного </w:t>
      </w:r>
      <w:r w:rsidR="00553F68">
        <w:rPr>
          <w:rFonts w:ascii="Times New Roman" w:hAnsi="Times New Roman" w:cs="Times New Roman"/>
          <w:sz w:val="28"/>
          <w:szCs w:val="28"/>
        </w:rPr>
        <w:t xml:space="preserve">                     </w:t>
      </w:r>
      <w:r w:rsidR="0030155B" w:rsidRPr="00D87F56">
        <w:rPr>
          <w:rFonts w:ascii="Times New Roman" w:hAnsi="Times New Roman" w:cs="Times New Roman"/>
          <w:sz w:val="28"/>
          <w:szCs w:val="28"/>
        </w:rPr>
        <w:t>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w:t>
      </w:r>
      <w:r w:rsidR="000201F6">
        <w:rPr>
          <w:rFonts w:ascii="Times New Roman" w:hAnsi="Times New Roman" w:cs="Times New Roman"/>
          <w:sz w:val="28"/>
          <w:szCs w:val="28"/>
        </w:rPr>
        <w:t>курс</w:t>
      </w:r>
      <w:r w:rsidR="0030155B" w:rsidRPr="00D87F56">
        <w:rPr>
          <w:rFonts w:ascii="Times New Roman" w:hAnsi="Times New Roman" w:cs="Times New Roman"/>
          <w:sz w:val="28"/>
          <w:szCs w:val="28"/>
        </w:rPr>
        <w:t>.</w:t>
      </w:r>
    </w:p>
    <w:p w:rsidR="0030155B" w:rsidRPr="00D87F56" w:rsidRDefault="00650F15" w:rsidP="000201F6">
      <w:pPr>
        <w:pStyle w:val="ConsPlusNormal"/>
        <w:ind w:firstLine="540"/>
        <w:jc w:val="both"/>
        <w:rPr>
          <w:rFonts w:ascii="Times New Roman" w:hAnsi="Times New Roman" w:cs="Times New Roman"/>
          <w:sz w:val="28"/>
          <w:szCs w:val="28"/>
        </w:rPr>
      </w:pPr>
      <w:bookmarkStart w:id="11" w:name="P301"/>
      <w:bookmarkEnd w:id="11"/>
      <w:r>
        <w:rPr>
          <w:rFonts w:ascii="Times New Roman" w:hAnsi="Times New Roman" w:cs="Times New Roman"/>
          <w:sz w:val="28"/>
          <w:szCs w:val="28"/>
        </w:rPr>
        <w:t>7</w:t>
      </w:r>
      <w:r w:rsidR="000201F6">
        <w:rPr>
          <w:rFonts w:ascii="Times New Roman" w:hAnsi="Times New Roman" w:cs="Times New Roman"/>
          <w:sz w:val="28"/>
          <w:szCs w:val="28"/>
        </w:rPr>
        <w:t>.5</w:t>
      </w:r>
      <w:r w:rsidR="0030155B" w:rsidRPr="00D87F56">
        <w:rPr>
          <w:rFonts w:ascii="Times New Roman" w:hAnsi="Times New Roman" w:cs="Times New Roman"/>
          <w:sz w:val="28"/>
          <w:szCs w:val="28"/>
        </w:rPr>
        <w:t>.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30155B" w:rsidRPr="00D87F56" w:rsidRDefault="00650F15" w:rsidP="00020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201F6">
        <w:rPr>
          <w:rFonts w:ascii="Times New Roman" w:hAnsi="Times New Roman" w:cs="Times New Roman"/>
          <w:sz w:val="28"/>
          <w:szCs w:val="28"/>
        </w:rPr>
        <w:t>.6</w:t>
      </w:r>
      <w:r w:rsidR="0030155B" w:rsidRPr="00D87F56">
        <w:rPr>
          <w:rFonts w:ascii="Times New Roman" w:hAnsi="Times New Roman" w:cs="Times New Roman"/>
          <w:sz w:val="28"/>
          <w:szCs w:val="28"/>
        </w:rPr>
        <w:t>. Конкурсная комиссия ведет протокол конкурса</w:t>
      </w:r>
      <w:r w:rsidR="00F23465">
        <w:rPr>
          <w:rFonts w:ascii="Times New Roman" w:hAnsi="Times New Roman" w:cs="Times New Roman"/>
          <w:sz w:val="28"/>
          <w:szCs w:val="28"/>
        </w:rPr>
        <w:t xml:space="preserve"> по отбору управляющей организации для управления многоквартирным домом</w:t>
      </w:r>
      <w:r w:rsidR="00316A70">
        <w:rPr>
          <w:rFonts w:ascii="Times New Roman" w:hAnsi="Times New Roman" w:cs="Times New Roman"/>
          <w:sz w:val="28"/>
          <w:szCs w:val="28"/>
        </w:rPr>
        <w:t xml:space="preserve">, </w:t>
      </w:r>
      <w:r w:rsidR="0030155B" w:rsidRPr="00D87F56">
        <w:rPr>
          <w:rFonts w:ascii="Times New Roman" w:hAnsi="Times New Roman" w:cs="Times New Roman"/>
          <w:sz w:val="28"/>
          <w:szCs w:val="28"/>
        </w:rPr>
        <w:t>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30155B" w:rsidRPr="00D87F56" w:rsidRDefault="00650F15" w:rsidP="00020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201F6">
        <w:rPr>
          <w:rFonts w:ascii="Times New Roman" w:hAnsi="Times New Roman" w:cs="Times New Roman"/>
          <w:sz w:val="28"/>
          <w:szCs w:val="28"/>
        </w:rPr>
        <w:t>.7</w:t>
      </w:r>
      <w:r w:rsidR="0030155B" w:rsidRPr="00D87F56">
        <w:rPr>
          <w:rFonts w:ascii="Times New Roman" w:hAnsi="Times New Roman" w:cs="Times New Roman"/>
          <w:sz w:val="28"/>
          <w:szCs w:val="28"/>
        </w:rPr>
        <w:t xml:space="preserve">. Организатор конкурса в течение 3 рабочих дней </w:t>
      </w:r>
      <w:proofErr w:type="gramStart"/>
      <w:r w:rsidR="0030155B" w:rsidRPr="00D87F56">
        <w:rPr>
          <w:rFonts w:ascii="Times New Roman" w:hAnsi="Times New Roman" w:cs="Times New Roman"/>
          <w:sz w:val="28"/>
          <w:szCs w:val="28"/>
        </w:rPr>
        <w:t>с даты утверждения</w:t>
      </w:r>
      <w:proofErr w:type="gramEnd"/>
      <w:r w:rsidR="0030155B" w:rsidRPr="00D87F56">
        <w:rPr>
          <w:rFonts w:ascii="Times New Roman" w:hAnsi="Times New Roman" w:cs="Times New Roman"/>
          <w:sz w:val="28"/>
          <w:szCs w:val="28"/>
        </w:rPr>
        <w:t xml:space="preserve"> протокола конкурса передает победителю конкурса один экземпляр протокола и проект договора у</w:t>
      </w:r>
      <w:r w:rsidR="009B23ED">
        <w:rPr>
          <w:rFonts w:ascii="Times New Roman" w:hAnsi="Times New Roman" w:cs="Times New Roman"/>
          <w:sz w:val="28"/>
          <w:szCs w:val="28"/>
        </w:rPr>
        <w:t>правления многоквартирным</w:t>
      </w:r>
      <w:r w:rsidR="00CD1F83">
        <w:rPr>
          <w:rFonts w:ascii="Times New Roman" w:hAnsi="Times New Roman" w:cs="Times New Roman"/>
          <w:sz w:val="28"/>
          <w:szCs w:val="28"/>
        </w:rPr>
        <w:t xml:space="preserve"> домом, согласно приложению </w:t>
      </w:r>
      <w:r w:rsidR="00CD1F83" w:rsidRPr="00BE564A">
        <w:rPr>
          <w:rFonts w:ascii="Times New Roman" w:hAnsi="Times New Roman" w:cs="Times New Roman"/>
          <w:color w:val="FF0000"/>
          <w:sz w:val="28"/>
          <w:szCs w:val="28"/>
        </w:rPr>
        <w:t>№ 1</w:t>
      </w:r>
      <w:r w:rsidR="00BE564A" w:rsidRPr="00BE564A">
        <w:rPr>
          <w:rFonts w:ascii="Times New Roman" w:hAnsi="Times New Roman" w:cs="Times New Roman"/>
          <w:color w:val="FF0000"/>
          <w:sz w:val="28"/>
          <w:szCs w:val="28"/>
        </w:rPr>
        <w:t>7</w:t>
      </w:r>
      <w:r w:rsidR="009B23ED" w:rsidRPr="00BE564A">
        <w:rPr>
          <w:rFonts w:ascii="Times New Roman" w:hAnsi="Times New Roman" w:cs="Times New Roman"/>
          <w:color w:val="FF0000"/>
          <w:sz w:val="28"/>
          <w:szCs w:val="28"/>
        </w:rPr>
        <w:t xml:space="preserve"> </w:t>
      </w:r>
      <w:r w:rsidR="009B23ED">
        <w:rPr>
          <w:rFonts w:ascii="Times New Roman" w:hAnsi="Times New Roman" w:cs="Times New Roman"/>
          <w:sz w:val="28"/>
          <w:szCs w:val="28"/>
        </w:rPr>
        <w:t>к конкурсной документации.</w:t>
      </w:r>
    </w:p>
    <w:p w:rsidR="0030155B" w:rsidRPr="00D87F56" w:rsidRDefault="0030155B" w:rsidP="000201F6">
      <w:pPr>
        <w:pStyle w:val="ConsPlusNormal"/>
        <w:ind w:firstLine="540"/>
        <w:jc w:val="both"/>
        <w:rPr>
          <w:rFonts w:ascii="Times New Roman" w:hAnsi="Times New Roman" w:cs="Times New Roman"/>
          <w:sz w:val="28"/>
          <w:szCs w:val="28"/>
        </w:rPr>
      </w:pPr>
      <w:proofErr w:type="gramStart"/>
      <w:r w:rsidRPr="00D87F56">
        <w:rPr>
          <w:rFonts w:ascii="Times New Roman" w:hAnsi="Times New Roman" w:cs="Times New Roman"/>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w:t>
      </w:r>
      <w:r w:rsidRPr="00F074F6">
        <w:rPr>
          <w:rFonts w:ascii="Times New Roman" w:hAnsi="Times New Roman" w:cs="Times New Roman"/>
          <w:sz w:val="28"/>
          <w:szCs w:val="28"/>
        </w:rPr>
        <w:t xml:space="preserve">с </w:t>
      </w:r>
      <w:hyperlink w:anchor="P296" w:history="1">
        <w:r w:rsidRPr="00F074F6">
          <w:rPr>
            <w:rFonts w:ascii="Times New Roman" w:hAnsi="Times New Roman" w:cs="Times New Roman"/>
            <w:sz w:val="28"/>
            <w:szCs w:val="28"/>
          </w:rPr>
          <w:t xml:space="preserve">пунктами </w:t>
        </w:r>
      </w:hyperlink>
      <w:r w:rsidR="00F074F6" w:rsidRPr="00F074F6">
        <w:rPr>
          <w:rFonts w:ascii="Times New Roman" w:hAnsi="Times New Roman" w:cs="Times New Roman"/>
          <w:sz w:val="28"/>
          <w:szCs w:val="28"/>
        </w:rPr>
        <w:t>7</w:t>
      </w:r>
      <w:r w:rsidR="000201F6" w:rsidRPr="00F074F6">
        <w:rPr>
          <w:rFonts w:ascii="Times New Roman" w:hAnsi="Times New Roman" w:cs="Times New Roman"/>
          <w:sz w:val="28"/>
          <w:szCs w:val="28"/>
        </w:rPr>
        <w:t>.3</w:t>
      </w:r>
      <w:r w:rsidRPr="00F074F6">
        <w:rPr>
          <w:rFonts w:ascii="Times New Roman" w:hAnsi="Times New Roman" w:cs="Times New Roman"/>
          <w:sz w:val="28"/>
          <w:szCs w:val="28"/>
        </w:rPr>
        <w:t xml:space="preserve"> и </w:t>
      </w:r>
      <w:r w:rsidR="00F074F6" w:rsidRPr="00F074F6">
        <w:rPr>
          <w:rFonts w:ascii="Times New Roman" w:hAnsi="Times New Roman" w:cs="Times New Roman"/>
          <w:sz w:val="28"/>
          <w:szCs w:val="28"/>
        </w:rPr>
        <w:t>7</w:t>
      </w:r>
      <w:r w:rsidR="000201F6" w:rsidRPr="00F074F6">
        <w:rPr>
          <w:rFonts w:ascii="Times New Roman" w:hAnsi="Times New Roman" w:cs="Times New Roman"/>
          <w:sz w:val="28"/>
          <w:szCs w:val="28"/>
        </w:rPr>
        <w:t xml:space="preserve">.5 </w:t>
      </w:r>
      <w:r w:rsidR="00F074F6">
        <w:rPr>
          <w:rFonts w:ascii="Times New Roman" w:hAnsi="Times New Roman" w:cs="Times New Roman"/>
          <w:sz w:val="28"/>
          <w:szCs w:val="28"/>
        </w:rPr>
        <w:t>конкурсной</w:t>
      </w:r>
      <w:proofErr w:type="gramEnd"/>
      <w:r w:rsidR="00F074F6">
        <w:rPr>
          <w:rFonts w:ascii="Times New Roman" w:hAnsi="Times New Roman" w:cs="Times New Roman"/>
          <w:sz w:val="28"/>
          <w:szCs w:val="28"/>
        </w:rPr>
        <w:t xml:space="preserve"> документации.</w:t>
      </w:r>
    </w:p>
    <w:p w:rsidR="0030155B" w:rsidRPr="00D87F56" w:rsidRDefault="003672EC" w:rsidP="00020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201F6">
        <w:rPr>
          <w:rFonts w:ascii="Times New Roman" w:hAnsi="Times New Roman" w:cs="Times New Roman"/>
          <w:sz w:val="28"/>
          <w:szCs w:val="28"/>
        </w:rPr>
        <w:t>.8</w:t>
      </w:r>
      <w:r w:rsidR="0030155B" w:rsidRPr="00D87F56">
        <w:rPr>
          <w:rFonts w:ascii="Times New Roman" w:hAnsi="Times New Roman" w:cs="Times New Roman"/>
          <w:sz w:val="28"/>
          <w:szCs w:val="28"/>
        </w:rPr>
        <w:t>. Те</w:t>
      </w:r>
      <w:proofErr w:type="gramStart"/>
      <w:r w:rsidR="0030155B" w:rsidRPr="00D87F56">
        <w:rPr>
          <w:rFonts w:ascii="Times New Roman" w:hAnsi="Times New Roman" w:cs="Times New Roman"/>
          <w:sz w:val="28"/>
          <w:szCs w:val="28"/>
        </w:rPr>
        <w:t>кст пр</w:t>
      </w:r>
      <w:proofErr w:type="gramEnd"/>
      <w:r w:rsidR="0030155B" w:rsidRPr="00D87F56">
        <w:rPr>
          <w:rFonts w:ascii="Times New Roman" w:hAnsi="Times New Roman" w:cs="Times New Roman"/>
          <w:sz w:val="28"/>
          <w:szCs w:val="28"/>
        </w:rPr>
        <w:t>отокола конкурса размещается на официальном сайте организатором конкурса в течение 1 рабочего дня с даты его утверждения.</w:t>
      </w:r>
    </w:p>
    <w:p w:rsidR="0030155B" w:rsidRPr="00D21AB6" w:rsidRDefault="003672EC" w:rsidP="00020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201F6">
        <w:rPr>
          <w:rFonts w:ascii="Times New Roman" w:hAnsi="Times New Roman" w:cs="Times New Roman"/>
          <w:sz w:val="28"/>
          <w:szCs w:val="28"/>
        </w:rPr>
        <w:t>.9</w:t>
      </w:r>
      <w:r w:rsidR="0030155B" w:rsidRPr="00D87F56">
        <w:rPr>
          <w:rFonts w:ascii="Times New Roman" w:hAnsi="Times New Roman" w:cs="Times New Roman"/>
          <w:sz w:val="28"/>
          <w:szCs w:val="28"/>
        </w:rPr>
        <w:t xml:space="preserve">. </w:t>
      </w:r>
      <w:proofErr w:type="gramStart"/>
      <w:r w:rsidR="0030155B" w:rsidRPr="00D87F56">
        <w:rPr>
          <w:rFonts w:ascii="Times New Roman" w:hAnsi="Times New Roman" w:cs="Times New Roman"/>
          <w:sz w:val="28"/>
          <w:szCs w:val="28"/>
        </w:rPr>
        <w:t xml:space="preserve">Организатор конкурса обязан возвратить в течение 5 рабочих дней </w:t>
      </w:r>
      <w:r w:rsidR="000201F6">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с даты утверждения протокола конкурса средства, внесенные в качестве обеспечения заявки на участие в конкурсе, участникам конкурса, которые </w:t>
      </w:r>
      <w:r w:rsidR="000201F6">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не стали победителями конкурса, за исключением участника конкурса, сделавшего предпоследнее предложение по наименьшему размеру платы </w:t>
      </w:r>
      <w:r w:rsidR="00553F68">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за содержание и ремонт жилого помещения, которому средства возвращаются </w:t>
      </w:r>
      <w:r w:rsidR="00F074F6">
        <w:rPr>
          <w:rFonts w:ascii="Times New Roman" w:hAnsi="Times New Roman" w:cs="Times New Roman"/>
          <w:sz w:val="28"/>
          <w:szCs w:val="28"/>
        </w:rPr>
        <w:t>в течение 5 рабочих дней с даты предоставления организатору</w:t>
      </w:r>
      <w:proofErr w:type="gramEnd"/>
      <w:r w:rsidR="00F074F6">
        <w:rPr>
          <w:rFonts w:ascii="Times New Roman" w:hAnsi="Times New Roman" w:cs="Times New Roman"/>
          <w:sz w:val="28"/>
          <w:szCs w:val="28"/>
        </w:rPr>
        <w:t xml:space="preserve"> конкурса подписанного победителем конкурса проекта договора управления многоквартирным домом и обеспечения исполнения обязательств. </w:t>
      </w:r>
    </w:p>
    <w:p w:rsidR="00F45284" w:rsidRDefault="003672EC" w:rsidP="00F37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7.10</w:t>
      </w:r>
      <w:r w:rsidR="0030155B" w:rsidRPr="00D87F56">
        <w:rPr>
          <w:rFonts w:ascii="Times New Roman" w:hAnsi="Times New Roman" w:cs="Times New Roman"/>
          <w:sz w:val="28"/>
          <w:szCs w:val="28"/>
        </w:rPr>
        <w:t xml:space="preserve">. Протоколы, составленные в ходе проведения конкурса, заявки </w:t>
      </w:r>
      <w:r w:rsidR="000201F6">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на участие в конкурсе, конкурсная документация, изменения, внесенные </w:t>
      </w:r>
      <w:r w:rsidR="000201F6">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в конкурсную документацию, и разъяснения конкурсной документации, </w:t>
      </w:r>
      <w:r w:rsidR="000201F6">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а также аудиозаписи процедуры вскрытия конвертов с заявками на участие </w:t>
      </w:r>
      <w:r w:rsidR="000201F6">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в конкурсе и проведения конкурса хранятся организатором конкурса </w:t>
      </w:r>
      <w:r w:rsidR="000201F6">
        <w:rPr>
          <w:rFonts w:ascii="Times New Roman" w:hAnsi="Times New Roman" w:cs="Times New Roman"/>
          <w:sz w:val="28"/>
          <w:szCs w:val="28"/>
        </w:rPr>
        <w:t xml:space="preserve">                       </w:t>
      </w:r>
      <w:r w:rsidR="0030155B" w:rsidRPr="00D87F56">
        <w:rPr>
          <w:rFonts w:ascii="Times New Roman" w:hAnsi="Times New Roman" w:cs="Times New Roman"/>
          <w:sz w:val="28"/>
          <w:szCs w:val="28"/>
        </w:rPr>
        <w:t>в течение 3 лет.</w:t>
      </w:r>
      <w:r w:rsidR="00F45284" w:rsidRPr="00F45284">
        <w:rPr>
          <w:rFonts w:ascii="Times New Roman" w:hAnsi="Times New Roman" w:cs="Times New Roman"/>
          <w:sz w:val="28"/>
          <w:szCs w:val="28"/>
        </w:rPr>
        <w:t xml:space="preserve"> </w:t>
      </w:r>
    </w:p>
    <w:p w:rsidR="003672EC" w:rsidRDefault="003672EC" w:rsidP="00F37387">
      <w:pPr>
        <w:pStyle w:val="ConsPlusNormal"/>
        <w:widowControl/>
        <w:ind w:firstLine="540"/>
        <w:jc w:val="both"/>
        <w:rPr>
          <w:rFonts w:ascii="Times New Roman" w:hAnsi="Times New Roman" w:cs="Times New Roman"/>
          <w:sz w:val="28"/>
          <w:szCs w:val="28"/>
        </w:rPr>
      </w:pPr>
    </w:p>
    <w:p w:rsidR="00F45284" w:rsidRDefault="003672EC" w:rsidP="00F45284">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8</w:t>
      </w:r>
      <w:r w:rsidR="00F45284">
        <w:rPr>
          <w:rFonts w:ascii="Times New Roman" w:hAnsi="Times New Roman" w:cs="Times New Roman"/>
          <w:sz w:val="28"/>
          <w:szCs w:val="28"/>
        </w:rPr>
        <w:t>. Подписание договора управления многоквартирным домом</w:t>
      </w:r>
    </w:p>
    <w:p w:rsidR="009B23ED" w:rsidRDefault="009B23ED" w:rsidP="00F45284">
      <w:pPr>
        <w:pStyle w:val="ConsPlusNormal"/>
        <w:widowControl/>
        <w:ind w:firstLine="540"/>
        <w:jc w:val="center"/>
        <w:rPr>
          <w:rFonts w:ascii="Times New Roman" w:hAnsi="Times New Roman" w:cs="Times New Roman"/>
          <w:sz w:val="28"/>
          <w:szCs w:val="28"/>
        </w:rPr>
      </w:pPr>
    </w:p>
    <w:p w:rsidR="00F45284" w:rsidRDefault="003672EC" w:rsidP="00F45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45284">
        <w:rPr>
          <w:rFonts w:ascii="Times New Roman" w:hAnsi="Times New Roman" w:cs="Times New Roman"/>
          <w:sz w:val="28"/>
          <w:szCs w:val="28"/>
        </w:rPr>
        <w:t xml:space="preserve">.1. Победитель конкурса в течение 10 рабочих дней </w:t>
      </w:r>
      <w:proofErr w:type="gramStart"/>
      <w:r w:rsidR="00F45284">
        <w:rPr>
          <w:rFonts w:ascii="Times New Roman" w:hAnsi="Times New Roman" w:cs="Times New Roman"/>
          <w:sz w:val="28"/>
          <w:szCs w:val="28"/>
        </w:rPr>
        <w:t>с даты утверждения</w:t>
      </w:r>
      <w:proofErr w:type="gramEnd"/>
      <w:r w:rsidR="00F45284">
        <w:rPr>
          <w:rFonts w:ascii="Times New Roman" w:hAnsi="Times New Roman" w:cs="Times New Roman"/>
          <w:sz w:val="28"/>
          <w:szCs w:val="28"/>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F45284" w:rsidRDefault="003672EC" w:rsidP="00F45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45284">
        <w:rPr>
          <w:rFonts w:ascii="Times New Roman" w:hAnsi="Times New Roman" w:cs="Times New Roman"/>
          <w:sz w:val="28"/>
          <w:szCs w:val="28"/>
        </w:rPr>
        <w:t xml:space="preserve">.2. </w:t>
      </w:r>
      <w:proofErr w:type="gramStart"/>
      <w:r w:rsidR="00F45284">
        <w:rPr>
          <w:rFonts w:ascii="Times New Roman" w:hAnsi="Times New Roman" w:cs="Times New Roman"/>
          <w:sz w:val="28"/>
          <w:szCs w:val="28"/>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w:t>
      </w:r>
      <w:r>
        <w:rPr>
          <w:rFonts w:ascii="Times New Roman" w:hAnsi="Times New Roman" w:cs="Times New Roman"/>
          <w:sz w:val="28"/>
          <w:szCs w:val="28"/>
        </w:rPr>
        <w:t xml:space="preserve"> </w:t>
      </w:r>
      <w:r w:rsidR="00F45284">
        <w:rPr>
          <w:rFonts w:ascii="Times New Roman" w:hAnsi="Times New Roman" w:cs="Times New Roman"/>
          <w:sz w:val="28"/>
          <w:szCs w:val="28"/>
        </w:rPr>
        <w:t xml:space="preserve">в многоквартирном доме и лицам, принявшим помещения, для подписания указанных договоров в порядке, установленном </w:t>
      </w:r>
      <w:hyperlink r:id="rId17" w:history="1">
        <w:r w:rsidR="00F45284" w:rsidRPr="003672EC">
          <w:rPr>
            <w:rStyle w:val="a7"/>
            <w:rFonts w:ascii="Times New Roman" w:hAnsi="Times New Roman" w:cs="Times New Roman"/>
            <w:color w:val="auto"/>
            <w:sz w:val="28"/>
            <w:szCs w:val="28"/>
            <w:u w:val="none"/>
          </w:rPr>
          <w:t>статьей 445</w:t>
        </w:r>
      </w:hyperlink>
      <w:r w:rsidR="00F45284" w:rsidRPr="003672EC">
        <w:rPr>
          <w:rFonts w:ascii="Times New Roman" w:hAnsi="Times New Roman" w:cs="Times New Roman"/>
          <w:sz w:val="28"/>
          <w:szCs w:val="28"/>
        </w:rPr>
        <w:t xml:space="preserve"> </w:t>
      </w:r>
      <w:r w:rsidR="00F45284">
        <w:rPr>
          <w:rFonts w:ascii="Times New Roman" w:hAnsi="Times New Roman" w:cs="Times New Roman"/>
          <w:sz w:val="28"/>
          <w:szCs w:val="28"/>
        </w:rPr>
        <w:t>Гражданского кодекса Российской Федерации.</w:t>
      </w:r>
      <w:proofErr w:type="gramEnd"/>
    </w:p>
    <w:p w:rsidR="00F45284" w:rsidRDefault="003672EC" w:rsidP="00F45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45284">
        <w:rPr>
          <w:rFonts w:ascii="Times New Roman" w:hAnsi="Times New Roman" w:cs="Times New Roman"/>
          <w:sz w:val="28"/>
          <w:szCs w:val="28"/>
        </w:rPr>
        <w:t xml:space="preserve">.3. </w:t>
      </w:r>
      <w:proofErr w:type="gramStart"/>
      <w:r w:rsidR="00F45284">
        <w:rPr>
          <w:rFonts w:ascii="Times New Roman" w:hAnsi="Times New Roman" w:cs="Times New Roman"/>
          <w:sz w:val="28"/>
          <w:szCs w:val="28"/>
        </w:rPr>
        <w:t xml:space="preserve">В случае если победитель конкурса в срок, предусмотренный </w:t>
      </w:r>
      <w:hyperlink r:id="rId18" w:anchor="P323" w:history="1">
        <w:r w:rsidR="00F45284" w:rsidRPr="003672EC">
          <w:rPr>
            <w:rStyle w:val="a7"/>
            <w:rFonts w:ascii="Times New Roman" w:hAnsi="Times New Roman" w:cs="Times New Roman"/>
            <w:color w:val="auto"/>
            <w:sz w:val="28"/>
            <w:szCs w:val="28"/>
            <w:u w:val="none"/>
          </w:rPr>
          <w:t xml:space="preserve">пунктом </w:t>
        </w:r>
      </w:hyperlink>
      <w:r w:rsidRPr="003672EC">
        <w:rPr>
          <w:rFonts w:ascii="Times New Roman" w:hAnsi="Times New Roman" w:cs="Times New Roman"/>
          <w:sz w:val="28"/>
          <w:szCs w:val="28"/>
        </w:rPr>
        <w:t>8</w:t>
      </w:r>
      <w:r w:rsidR="00F45284" w:rsidRPr="003672EC">
        <w:rPr>
          <w:rFonts w:ascii="Times New Roman" w:hAnsi="Times New Roman" w:cs="Times New Roman"/>
          <w:sz w:val="28"/>
          <w:szCs w:val="28"/>
        </w:rPr>
        <w:t xml:space="preserve">.1 </w:t>
      </w:r>
      <w:r w:rsidR="00F45284">
        <w:rPr>
          <w:rFonts w:ascii="Times New Roman" w:hAnsi="Times New Roman" w:cs="Times New Roman"/>
          <w:sz w:val="28"/>
          <w:szCs w:val="28"/>
        </w:rPr>
        <w:t>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F41138" w:rsidRDefault="00F41138" w:rsidP="00F45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w:t>
      </w:r>
      <w:r w:rsidR="00932582">
        <w:rPr>
          <w:rFonts w:ascii="Times New Roman" w:hAnsi="Times New Roman" w:cs="Times New Roman"/>
          <w:sz w:val="28"/>
          <w:szCs w:val="28"/>
        </w:rPr>
        <w:t>. В случае признания победителя конкурса, признанного победителем в соответствии с пунктом 7.3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F41138" w:rsidRDefault="00F41138" w:rsidP="00F411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8.5. </w:t>
      </w:r>
      <w:proofErr w:type="gramStart"/>
      <w:r>
        <w:rPr>
          <w:rFonts w:ascii="Times New Roman" w:hAnsi="Times New Roman" w:cs="Times New Roman"/>
          <w:sz w:val="28"/>
          <w:szCs w:val="28"/>
        </w:rPr>
        <w:t>В случае признания победителя конкурса, признанного победителем в соответствии с пунктом 7.5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r w:rsidR="00932582">
        <w:rPr>
          <w:rFonts w:ascii="Times New Roman" w:hAnsi="Times New Roman" w:cs="Times New Roman"/>
          <w:sz w:val="28"/>
          <w:szCs w:val="28"/>
        </w:rPr>
        <w:t xml:space="preserve"> </w:t>
      </w:r>
      <w:proofErr w:type="gramEnd"/>
    </w:p>
    <w:p w:rsidR="00F41138" w:rsidRDefault="00F41138" w:rsidP="00F411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632DA3" w:rsidRDefault="00632DA3" w:rsidP="00F411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 Победитель конкурса принимает на себя обязательства выполнить работы и услуги, входящие в перечень работ и услуг, за плату за содержание и ремонт жилого помещения в размере, предложенном таким победителем</w:t>
      </w:r>
      <w:r w:rsidR="009B23ED">
        <w:rPr>
          <w:rFonts w:ascii="Times New Roman" w:hAnsi="Times New Roman" w:cs="Times New Roman"/>
          <w:sz w:val="28"/>
          <w:szCs w:val="28"/>
        </w:rPr>
        <w:t xml:space="preserve"> (таким участником)</w:t>
      </w:r>
      <w:r>
        <w:rPr>
          <w:rFonts w:ascii="Times New Roman" w:hAnsi="Times New Roman" w:cs="Times New Roman"/>
          <w:sz w:val="28"/>
          <w:szCs w:val="28"/>
        </w:rPr>
        <w:t xml:space="preserve"> конкурса.</w:t>
      </w:r>
    </w:p>
    <w:p w:rsidR="00F45284" w:rsidRDefault="00F45284" w:rsidP="00F45284">
      <w:pPr>
        <w:pStyle w:val="ConsPlusNormal"/>
        <w:widowControl/>
        <w:ind w:firstLine="540"/>
        <w:jc w:val="both"/>
        <w:rPr>
          <w:rFonts w:ascii="Times New Roman" w:hAnsi="Times New Roman" w:cs="Times New Roman"/>
          <w:sz w:val="28"/>
          <w:szCs w:val="28"/>
        </w:rPr>
      </w:pPr>
    </w:p>
    <w:p w:rsidR="00F45284" w:rsidRDefault="003672EC" w:rsidP="00F45284">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9</w:t>
      </w:r>
      <w:r w:rsidR="00F45284">
        <w:rPr>
          <w:rFonts w:ascii="Times New Roman" w:hAnsi="Times New Roman" w:cs="Times New Roman"/>
          <w:sz w:val="28"/>
          <w:szCs w:val="28"/>
        </w:rPr>
        <w:t>. Требования к порядку изменения обязатель</w:t>
      </w:r>
      <w:proofErr w:type="gramStart"/>
      <w:r w:rsidR="00F45284">
        <w:rPr>
          <w:rFonts w:ascii="Times New Roman" w:hAnsi="Times New Roman" w:cs="Times New Roman"/>
          <w:sz w:val="28"/>
          <w:szCs w:val="28"/>
        </w:rPr>
        <w:t>ств ст</w:t>
      </w:r>
      <w:proofErr w:type="gramEnd"/>
      <w:r w:rsidR="00F45284">
        <w:rPr>
          <w:rFonts w:ascii="Times New Roman" w:hAnsi="Times New Roman" w:cs="Times New Roman"/>
          <w:sz w:val="28"/>
          <w:szCs w:val="28"/>
        </w:rPr>
        <w:t>орон по договору управления многоквартирным домом</w:t>
      </w:r>
    </w:p>
    <w:p w:rsidR="00F45284" w:rsidRDefault="00F45284" w:rsidP="00F45284">
      <w:pPr>
        <w:pStyle w:val="ConsPlusNormal"/>
        <w:widowControl/>
        <w:ind w:firstLine="540"/>
        <w:jc w:val="center"/>
        <w:rPr>
          <w:rFonts w:ascii="Times New Roman" w:hAnsi="Times New Roman" w:cs="Times New Roman"/>
          <w:sz w:val="28"/>
          <w:szCs w:val="28"/>
        </w:rPr>
      </w:pPr>
    </w:p>
    <w:p w:rsidR="00B80E25" w:rsidRPr="00B80E25" w:rsidRDefault="003672EC" w:rsidP="00B80E25">
      <w:pPr>
        <w:autoSpaceDE w:val="0"/>
        <w:spacing w:after="0" w:line="240" w:lineRule="auto"/>
        <w:ind w:firstLine="53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9</w:t>
      </w:r>
      <w:r w:rsidR="00F45284">
        <w:rPr>
          <w:rFonts w:ascii="Times New Roman" w:hAnsi="Times New Roman" w:cs="Times New Roman"/>
          <w:sz w:val="28"/>
          <w:szCs w:val="28"/>
        </w:rPr>
        <w:t xml:space="preserve">.1. </w:t>
      </w:r>
      <w:r w:rsidR="00B80E25" w:rsidRPr="00B80E25">
        <w:rPr>
          <w:rFonts w:ascii="Times New Roman" w:eastAsia="Times New Roman" w:hAnsi="Times New Roman" w:cs="Times New Roman"/>
          <w:sz w:val="28"/>
          <w:szCs w:val="28"/>
          <w:lang w:eastAsia="ar-SA"/>
        </w:rPr>
        <w:t xml:space="preserve">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B80E25" w:rsidRPr="00B80E25">
        <w:rPr>
          <w:rFonts w:ascii="Times New Roman" w:eastAsia="Times New Roman" w:hAnsi="Times New Roman" w:cs="Times New Roman"/>
          <w:sz w:val="28"/>
          <w:szCs w:val="28"/>
          <w:lang w:eastAsia="ar-SA"/>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B80E25" w:rsidRPr="00B80E25">
        <w:rPr>
          <w:rFonts w:ascii="Times New Roman" w:eastAsia="Times New Roman" w:hAnsi="Times New Roman" w:cs="Times New Roman"/>
          <w:sz w:val="28"/>
          <w:szCs w:val="28"/>
          <w:lang w:eastAsia="ar-SA"/>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45284" w:rsidRDefault="00F45284" w:rsidP="00F45284">
      <w:pPr>
        <w:pStyle w:val="ConsPlusNormal"/>
        <w:widowControl/>
        <w:ind w:firstLine="540"/>
        <w:jc w:val="both"/>
        <w:rPr>
          <w:rFonts w:ascii="Times New Roman" w:hAnsi="Times New Roman" w:cs="Times New Roman"/>
          <w:sz w:val="28"/>
          <w:szCs w:val="28"/>
        </w:rPr>
      </w:pPr>
    </w:p>
    <w:p w:rsidR="00F45284" w:rsidRDefault="003672EC" w:rsidP="00F45284">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10</w:t>
      </w:r>
      <w:r w:rsidR="00F45284">
        <w:rPr>
          <w:rFonts w:ascii="Times New Roman" w:hAnsi="Times New Roman" w:cs="Times New Roman"/>
          <w:sz w:val="28"/>
          <w:szCs w:val="28"/>
        </w:rPr>
        <w:t xml:space="preserve">. Срок начала выполнения управляющей организацией возникших </w:t>
      </w:r>
      <w:r>
        <w:rPr>
          <w:rFonts w:ascii="Times New Roman" w:hAnsi="Times New Roman" w:cs="Times New Roman"/>
          <w:sz w:val="28"/>
          <w:szCs w:val="28"/>
        </w:rPr>
        <w:t xml:space="preserve">               </w:t>
      </w:r>
      <w:r w:rsidR="00F45284">
        <w:rPr>
          <w:rFonts w:ascii="Times New Roman" w:hAnsi="Times New Roman" w:cs="Times New Roman"/>
          <w:sz w:val="28"/>
          <w:szCs w:val="28"/>
        </w:rPr>
        <w:t>по результатам конкурса обязательств</w:t>
      </w:r>
    </w:p>
    <w:p w:rsidR="007E49E8" w:rsidRDefault="007E49E8" w:rsidP="00F45284">
      <w:pPr>
        <w:pStyle w:val="ConsPlusNormal"/>
        <w:widowControl/>
        <w:ind w:firstLine="540"/>
        <w:jc w:val="center"/>
        <w:rPr>
          <w:rFonts w:ascii="Times New Roman" w:hAnsi="Times New Roman" w:cs="Times New Roman"/>
          <w:sz w:val="28"/>
          <w:szCs w:val="28"/>
        </w:rPr>
      </w:pPr>
    </w:p>
    <w:p w:rsidR="004F21D9" w:rsidRDefault="003672EC" w:rsidP="004F21D9">
      <w:pPr>
        <w:autoSpaceDE w:val="0"/>
        <w:spacing w:after="0" w:line="240" w:lineRule="auto"/>
        <w:ind w:firstLine="539"/>
        <w:jc w:val="both"/>
        <w:rPr>
          <w:rFonts w:ascii="Times New Roman" w:eastAsia="Times New Roman" w:hAnsi="Times New Roman" w:cs="Times New Roman"/>
          <w:sz w:val="24"/>
          <w:szCs w:val="24"/>
          <w:lang w:eastAsia="ar-SA"/>
        </w:rPr>
      </w:pPr>
      <w:r>
        <w:rPr>
          <w:rFonts w:ascii="Times New Roman" w:hAnsi="Times New Roman" w:cs="Times New Roman"/>
          <w:sz w:val="28"/>
          <w:szCs w:val="28"/>
        </w:rPr>
        <w:t>10</w:t>
      </w:r>
      <w:r w:rsidR="00F45284">
        <w:rPr>
          <w:rFonts w:ascii="Times New Roman" w:hAnsi="Times New Roman" w:cs="Times New Roman"/>
          <w:sz w:val="28"/>
          <w:szCs w:val="28"/>
        </w:rPr>
        <w:t xml:space="preserve">.1. Срок начала выполнения управляющей организацией возникших </w:t>
      </w:r>
      <w:r>
        <w:rPr>
          <w:rFonts w:ascii="Times New Roman" w:hAnsi="Times New Roman" w:cs="Times New Roman"/>
          <w:sz w:val="28"/>
          <w:szCs w:val="28"/>
        </w:rPr>
        <w:t xml:space="preserve">             </w:t>
      </w:r>
      <w:r w:rsidR="00F45284">
        <w:rPr>
          <w:rFonts w:ascii="Times New Roman" w:hAnsi="Times New Roman" w:cs="Times New Roman"/>
          <w:sz w:val="28"/>
          <w:szCs w:val="28"/>
        </w:rPr>
        <w:t>по ре</w:t>
      </w:r>
      <w:r w:rsidR="00083D13">
        <w:rPr>
          <w:rFonts w:ascii="Times New Roman" w:hAnsi="Times New Roman" w:cs="Times New Roman"/>
          <w:sz w:val="28"/>
          <w:szCs w:val="28"/>
        </w:rPr>
        <w:t>зультатам конкурса обязательств</w:t>
      </w:r>
      <w:r w:rsidR="00F45284">
        <w:rPr>
          <w:rFonts w:ascii="Times New Roman" w:hAnsi="Times New Roman" w:cs="Times New Roman"/>
          <w:sz w:val="28"/>
          <w:szCs w:val="28"/>
        </w:rPr>
        <w:t xml:space="preserve"> должен составлять не более 30 дней </w:t>
      </w:r>
      <w:r>
        <w:rPr>
          <w:rFonts w:ascii="Times New Roman" w:hAnsi="Times New Roman" w:cs="Times New Roman"/>
          <w:sz w:val="28"/>
          <w:szCs w:val="28"/>
        </w:rPr>
        <w:t xml:space="preserve">                 </w:t>
      </w:r>
      <w:proofErr w:type="gramStart"/>
      <w:r w:rsidR="00F45284">
        <w:rPr>
          <w:rFonts w:ascii="Times New Roman" w:hAnsi="Times New Roman" w:cs="Times New Roman"/>
          <w:sz w:val="28"/>
          <w:szCs w:val="28"/>
        </w:rPr>
        <w:t>с даты окончания</w:t>
      </w:r>
      <w:proofErr w:type="gramEnd"/>
      <w:r w:rsidR="00F45284">
        <w:rPr>
          <w:rFonts w:ascii="Times New Roman" w:hAnsi="Times New Roman" w:cs="Times New Roman"/>
          <w:sz w:val="28"/>
          <w:szCs w:val="28"/>
        </w:rPr>
        <w:t xml:space="preserve"> срока направления собственникам помещений </w:t>
      </w:r>
      <w:r>
        <w:rPr>
          <w:rFonts w:ascii="Times New Roman" w:hAnsi="Times New Roman" w:cs="Times New Roman"/>
          <w:sz w:val="28"/>
          <w:szCs w:val="28"/>
        </w:rPr>
        <w:t xml:space="preserve">                             </w:t>
      </w:r>
      <w:r w:rsidR="00F45284">
        <w:rPr>
          <w:rFonts w:ascii="Times New Roman" w:hAnsi="Times New Roman" w:cs="Times New Roman"/>
          <w:sz w:val="28"/>
          <w:szCs w:val="28"/>
        </w:rPr>
        <w:t xml:space="preserve">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w:t>
      </w:r>
      <w:r>
        <w:rPr>
          <w:rFonts w:ascii="Times New Roman" w:hAnsi="Times New Roman" w:cs="Times New Roman"/>
          <w:sz w:val="28"/>
          <w:szCs w:val="28"/>
        </w:rPr>
        <w:t xml:space="preserve">                 </w:t>
      </w:r>
      <w:r w:rsidR="009B23ED">
        <w:rPr>
          <w:rFonts w:ascii="Times New Roman" w:hAnsi="Times New Roman" w:cs="Times New Roman"/>
          <w:sz w:val="28"/>
          <w:szCs w:val="28"/>
        </w:rPr>
        <w:t>в порядке, определенную</w:t>
      </w:r>
      <w:r w:rsidR="00F45284">
        <w:rPr>
          <w:rFonts w:ascii="Times New Roman" w:hAnsi="Times New Roman" w:cs="Times New Roman"/>
          <w:sz w:val="28"/>
          <w:szCs w:val="28"/>
        </w:rPr>
        <w:t xml:space="preserve"> результатам</w:t>
      </w:r>
      <w:r w:rsidR="000D4803">
        <w:rPr>
          <w:rFonts w:ascii="Times New Roman" w:hAnsi="Times New Roman" w:cs="Times New Roman"/>
          <w:sz w:val="28"/>
          <w:szCs w:val="28"/>
        </w:rPr>
        <w:t>и</w:t>
      </w:r>
      <w:r w:rsidR="00F45284">
        <w:rPr>
          <w:rFonts w:ascii="Times New Roman" w:hAnsi="Times New Roman" w:cs="Times New Roman"/>
          <w:sz w:val="28"/>
          <w:szCs w:val="28"/>
        </w:rPr>
        <w:t xml:space="preserve"> конкурса</w:t>
      </w:r>
      <w:r w:rsidR="000D4803">
        <w:rPr>
          <w:rFonts w:ascii="Times New Roman" w:hAnsi="Times New Roman" w:cs="Times New Roman"/>
          <w:sz w:val="28"/>
          <w:szCs w:val="28"/>
        </w:rPr>
        <w:t xml:space="preserve"> и</w:t>
      </w:r>
      <w:r w:rsidR="00F45284">
        <w:rPr>
          <w:rFonts w:ascii="Times New Roman" w:hAnsi="Times New Roman" w:cs="Times New Roman"/>
          <w:sz w:val="28"/>
          <w:szCs w:val="28"/>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r w:rsidR="004F21D9" w:rsidRPr="004F21D9">
        <w:rPr>
          <w:rFonts w:ascii="Times New Roman" w:eastAsia="Times New Roman" w:hAnsi="Times New Roman" w:cs="Times New Roman"/>
          <w:sz w:val="24"/>
          <w:szCs w:val="24"/>
          <w:lang w:eastAsia="ar-SA"/>
        </w:rPr>
        <w:t xml:space="preserve"> </w:t>
      </w:r>
    </w:p>
    <w:p w:rsidR="004F21D9" w:rsidRPr="004F21D9" w:rsidRDefault="004F21D9" w:rsidP="004F21D9">
      <w:pPr>
        <w:autoSpaceDE w:val="0"/>
        <w:spacing w:after="0" w:line="240" w:lineRule="auto"/>
        <w:ind w:firstLine="53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r w:rsidRPr="004F21D9">
        <w:rPr>
          <w:rFonts w:ascii="Times New Roman" w:eastAsia="Times New Roman" w:hAnsi="Times New Roman" w:cs="Times New Roman"/>
          <w:sz w:val="28"/>
          <w:szCs w:val="28"/>
          <w:lang w:eastAsia="ar-SA"/>
        </w:rPr>
        <w:t xml:space="preserve">.2. </w:t>
      </w:r>
      <w:proofErr w:type="gramStart"/>
      <w:r w:rsidRPr="004F21D9">
        <w:rPr>
          <w:rFonts w:ascii="Times New Roman" w:eastAsia="Times New Roman" w:hAnsi="Times New Roman" w:cs="Times New Roman"/>
          <w:sz w:val="28"/>
          <w:szCs w:val="28"/>
          <w:lang w:eastAsia="ar-SA"/>
        </w:rPr>
        <w:t>Плата за жилое помещение и коммунальные услуги вносится собственниками помещений ежемесячно до 10-го числа месяца, следующего за истекшим месяцем на основании платежных документов, предоставленных управляющей организацией не позднее первого числа месяца, следующего за истекшим.</w:t>
      </w:r>
      <w:proofErr w:type="gramEnd"/>
    </w:p>
    <w:p w:rsidR="00F45284" w:rsidRDefault="003672EC" w:rsidP="004F21D9">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10</w:t>
      </w:r>
      <w:r w:rsidR="004F21D9">
        <w:rPr>
          <w:rFonts w:ascii="Times New Roman" w:hAnsi="Times New Roman" w:cs="Times New Roman"/>
          <w:sz w:val="28"/>
          <w:szCs w:val="28"/>
        </w:rPr>
        <w:t>.3</w:t>
      </w:r>
      <w:r w:rsidR="00F45284">
        <w:rPr>
          <w:rFonts w:ascii="Times New Roman" w:hAnsi="Times New Roman" w:cs="Times New Roman"/>
          <w:sz w:val="28"/>
          <w:szCs w:val="28"/>
        </w:rPr>
        <w:t>. Собственники помещений в многоквартирном доме, уклонившиеся от подписания договора, могут быть на основании ст. 445 Гражданского кодекса понуждены судом по требованию управляющей</w:t>
      </w:r>
      <w:r w:rsidR="009B23ED">
        <w:rPr>
          <w:rFonts w:ascii="Times New Roman" w:hAnsi="Times New Roman" w:cs="Times New Roman"/>
          <w:sz w:val="28"/>
          <w:szCs w:val="28"/>
        </w:rPr>
        <w:t xml:space="preserve"> организации к его подписанию. </w:t>
      </w:r>
    </w:p>
    <w:p w:rsidR="00F45284" w:rsidRDefault="00F45284" w:rsidP="00F45284">
      <w:pPr>
        <w:pStyle w:val="ConsPlusNormal"/>
        <w:widowControl/>
        <w:ind w:firstLine="540"/>
        <w:jc w:val="both"/>
        <w:rPr>
          <w:rFonts w:ascii="Times New Roman" w:hAnsi="Times New Roman" w:cs="Times New Roman"/>
          <w:sz w:val="28"/>
          <w:szCs w:val="28"/>
        </w:rPr>
      </w:pPr>
    </w:p>
    <w:p w:rsidR="00F45284" w:rsidRDefault="003672EC" w:rsidP="00F45284">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11</w:t>
      </w:r>
      <w:r w:rsidR="00F45284">
        <w:rPr>
          <w:rFonts w:ascii="Times New Roman" w:hAnsi="Times New Roman" w:cs="Times New Roman"/>
          <w:sz w:val="28"/>
          <w:szCs w:val="28"/>
        </w:rPr>
        <w:t>. Предоставление обеспечения исполнения обязательств</w:t>
      </w:r>
    </w:p>
    <w:p w:rsidR="00F45284" w:rsidRDefault="00F45284" w:rsidP="00F45284">
      <w:pPr>
        <w:pStyle w:val="ConsPlusNormal"/>
        <w:widowControl/>
        <w:jc w:val="both"/>
        <w:rPr>
          <w:rFonts w:ascii="Times New Roman" w:hAnsi="Times New Roman" w:cs="Times New Roman"/>
          <w:sz w:val="28"/>
          <w:szCs w:val="28"/>
        </w:rPr>
      </w:pPr>
    </w:p>
    <w:p w:rsidR="00F45284" w:rsidRDefault="003672EC"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11</w:t>
      </w:r>
      <w:r w:rsidR="00F45284">
        <w:rPr>
          <w:rFonts w:ascii="Times New Roman" w:hAnsi="Times New Roman" w:cs="Times New Roman"/>
          <w:sz w:val="28"/>
          <w:szCs w:val="28"/>
        </w:rPr>
        <w:t>.</w:t>
      </w:r>
      <w:r w:rsidR="00C52B30">
        <w:rPr>
          <w:rFonts w:ascii="Times New Roman" w:hAnsi="Times New Roman" w:cs="Times New Roman"/>
          <w:sz w:val="28"/>
          <w:szCs w:val="28"/>
        </w:rPr>
        <w:t>1. Победитель конкурса в течение</w:t>
      </w:r>
      <w:r w:rsidR="00F45284">
        <w:rPr>
          <w:rFonts w:ascii="Times New Roman" w:hAnsi="Times New Roman" w:cs="Times New Roman"/>
          <w:sz w:val="28"/>
          <w:szCs w:val="28"/>
        </w:rPr>
        <w:t xml:space="preserve"> 10 рабочих дней от даты утверждения протокола конкурса представляет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w:t>
      </w:r>
      <w:r w:rsidR="00000AE0">
        <w:rPr>
          <w:rFonts w:ascii="Times New Roman" w:hAnsi="Times New Roman" w:cs="Times New Roman"/>
          <w:sz w:val="28"/>
          <w:szCs w:val="28"/>
        </w:rPr>
        <w:t>езотзывную банковс</w:t>
      </w:r>
      <w:r w:rsidR="000D4803">
        <w:rPr>
          <w:rFonts w:ascii="Times New Roman" w:hAnsi="Times New Roman" w:cs="Times New Roman"/>
          <w:sz w:val="28"/>
          <w:szCs w:val="28"/>
        </w:rPr>
        <w:t>кую гарант</w:t>
      </w:r>
      <w:r w:rsidR="00840E65">
        <w:rPr>
          <w:rFonts w:ascii="Times New Roman" w:hAnsi="Times New Roman" w:cs="Times New Roman"/>
          <w:sz w:val="28"/>
          <w:szCs w:val="28"/>
        </w:rPr>
        <w:t>ию) согласно приложению № 16</w:t>
      </w:r>
      <w:r w:rsidR="000D4803">
        <w:rPr>
          <w:rFonts w:ascii="Times New Roman" w:hAnsi="Times New Roman" w:cs="Times New Roman"/>
          <w:sz w:val="28"/>
          <w:szCs w:val="28"/>
        </w:rPr>
        <w:t xml:space="preserve"> конкурсной документации.</w:t>
      </w:r>
    </w:p>
    <w:p w:rsidR="00F45284" w:rsidRDefault="003672EC"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11</w:t>
      </w:r>
      <w:r w:rsidR="00F45284">
        <w:rPr>
          <w:rFonts w:ascii="Times New Roman" w:hAnsi="Times New Roman" w:cs="Times New Roman"/>
          <w:sz w:val="28"/>
          <w:szCs w:val="28"/>
        </w:rPr>
        <w:t>.2. Способ обеспечения исполнения обязательств по договору управления определяется участником конкурса самостоятельно.</w:t>
      </w:r>
    </w:p>
    <w:p w:rsidR="00F45284" w:rsidRDefault="003672EC"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11</w:t>
      </w:r>
      <w:r w:rsidR="00F45284">
        <w:rPr>
          <w:rFonts w:ascii="Times New Roman" w:hAnsi="Times New Roman" w:cs="Times New Roman"/>
          <w:sz w:val="28"/>
          <w:szCs w:val="28"/>
        </w:rPr>
        <w:t>.3. Обеспечение исполнения обязательств устанавливается на весь срок действия договора управления и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организацией вреда общему имуществу.</w:t>
      </w:r>
    </w:p>
    <w:p w:rsidR="00F45284" w:rsidRDefault="003672EC"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11</w:t>
      </w:r>
      <w:r w:rsidR="00F45284">
        <w:rPr>
          <w:rFonts w:ascii="Times New Roman" w:hAnsi="Times New Roman" w:cs="Times New Roman"/>
          <w:sz w:val="28"/>
          <w:szCs w:val="28"/>
        </w:rPr>
        <w:t xml:space="preserve">.4. </w:t>
      </w:r>
      <w:proofErr w:type="gramStart"/>
      <w:r w:rsidR="00F45284">
        <w:rPr>
          <w:rFonts w:ascii="Times New Roman" w:hAnsi="Times New Roman" w:cs="Times New Roman"/>
          <w:sz w:val="28"/>
          <w:szCs w:val="28"/>
        </w:rPr>
        <w:t xml:space="preserve">Обеспечение исполнения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возмещении вреда, причиненного общему имуществу, предоставляется в пользу собственников помещений </w:t>
      </w:r>
      <w:r>
        <w:rPr>
          <w:rFonts w:ascii="Times New Roman" w:hAnsi="Times New Roman" w:cs="Times New Roman"/>
          <w:sz w:val="28"/>
          <w:szCs w:val="28"/>
        </w:rPr>
        <w:t xml:space="preserve">                             </w:t>
      </w:r>
      <w:r w:rsidR="00F45284">
        <w:rPr>
          <w:rFonts w:ascii="Times New Roman" w:hAnsi="Times New Roman" w:cs="Times New Roman"/>
          <w:sz w:val="28"/>
          <w:szCs w:val="28"/>
        </w:rPr>
        <w:t>в многоквартирном доме.</w:t>
      </w:r>
      <w:proofErr w:type="gramEnd"/>
      <w:r w:rsidR="00F45284">
        <w:rPr>
          <w:rFonts w:ascii="Times New Roman" w:hAnsi="Times New Roman" w:cs="Times New Roman"/>
          <w:sz w:val="28"/>
          <w:szCs w:val="28"/>
        </w:rPr>
        <w:t xml:space="preserve"> Лица, в пользу которых предоставляется обеспечение исполнения обязательств, вправе предъявлять требования </w:t>
      </w:r>
      <w:r w:rsidR="00AF6981">
        <w:rPr>
          <w:rFonts w:ascii="Times New Roman" w:hAnsi="Times New Roman" w:cs="Times New Roman"/>
          <w:sz w:val="28"/>
          <w:szCs w:val="28"/>
        </w:rPr>
        <w:t xml:space="preserve">                     </w:t>
      </w:r>
      <w:r w:rsidR="00F45284">
        <w:rPr>
          <w:rFonts w:ascii="Times New Roman" w:hAnsi="Times New Roman" w:cs="Times New Roman"/>
          <w:sz w:val="28"/>
          <w:szCs w:val="28"/>
        </w:rPr>
        <w:t>по ненадлежащему исполнению обязательств за счет средств обеспечения.</w:t>
      </w:r>
    </w:p>
    <w:p w:rsidR="00F45284" w:rsidRDefault="00AF6981"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11</w:t>
      </w:r>
      <w:r w:rsidR="00F45284">
        <w:rPr>
          <w:rFonts w:ascii="Times New Roman" w:hAnsi="Times New Roman" w:cs="Times New Roman"/>
          <w:sz w:val="28"/>
          <w:szCs w:val="28"/>
        </w:rPr>
        <w:t>.5. В случае реализации обеспечения исполнения обязательств управляющая организация обязана гарантировать его ежемесячное возобновление.</w:t>
      </w:r>
    </w:p>
    <w:p w:rsidR="00F45284" w:rsidRDefault="00F45284" w:rsidP="00F45284">
      <w:pPr>
        <w:pStyle w:val="ConsPlusNormal"/>
        <w:widowControl/>
        <w:jc w:val="both"/>
        <w:rPr>
          <w:rFonts w:ascii="Times New Roman" w:hAnsi="Times New Roman" w:cs="Times New Roman"/>
          <w:sz w:val="28"/>
          <w:szCs w:val="28"/>
        </w:rPr>
      </w:pPr>
    </w:p>
    <w:p w:rsidR="00F45284" w:rsidRDefault="00AF6981" w:rsidP="00F45284">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12</w:t>
      </w:r>
      <w:r w:rsidR="00F45284">
        <w:rPr>
          <w:rFonts w:ascii="Times New Roman" w:hAnsi="Times New Roman" w:cs="Times New Roman"/>
          <w:sz w:val="28"/>
          <w:szCs w:val="28"/>
        </w:rPr>
        <w:t xml:space="preserve">. Формы и способы осуществления собственниками помещений </w:t>
      </w:r>
    </w:p>
    <w:p w:rsidR="00F45284" w:rsidRDefault="00F45284" w:rsidP="00F45284">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в многоквартирном доме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управляющей организацией ее обязательств по договору управления многоквартирным домом</w:t>
      </w:r>
    </w:p>
    <w:p w:rsidR="00F45284" w:rsidRDefault="00F45284" w:rsidP="00F45284">
      <w:pPr>
        <w:pStyle w:val="ConsPlusNormal"/>
        <w:widowControl/>
        <w:jc w:val="center"/>
        <w:rPr>
          <w:rFonts w:ascii="Times New Roman" w:hAnsi="Times New Roman" w:cs="Times New Roman"/>
          <w:sz w:val="28"/>
          <w:szCs w:val="28"/>
        </w:rPr>
      </w:pPr>
    </w:p>
    <w:p w:rsidR="00F45284" w:rsidRDefault="00AF6981"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12</w:t>
      </w:r>
      <w:r w:rsidR="00F45284">
        <w:rPr>
          <w:rFonts w:ascii="Times New Roman" w:hAnsi="Times New Roman" w:cs="Times New Roman"/>
          <w:sz w:val="28"/>
          <w:szCs w:val="28"/>
        </w:rPr>
        <w:t xml:space="preserve">.1. Формы и способы осуществления собственниками помещений </w:t>
      </w:r>
      <w:r>
        <w:rPr>
          <w:rFonts w:ascii="Times New Roman" w:hAnsi="Times New Roman" w:cs="Times New Roman"/>
          <w:sz w:val="28"/>
          <w:szCs w:val="28"/>
        </w:rPr>
        <w:t xml:space="preserve">                </w:t>
      </w:r>
      <w:r w:rsidR="00F45284">
        <w:rPr>
          <w:rFonts w:ascii="Times New Roman" w:hAnsi="Times New Roman" w:cs="Times New Roman"/>
          <w:sz w:val="28"/>
          <w:szCs w:val="28"/>
        </w:rPr>
        <w:t xml:space="preserve">в многоквартирном доме и лицами, принявшими помещения, </w:t>
      </w:r>
      <w:proofErr w:type="gramStart"/>
      <w:r w:rsidR="00F45284">
        <w:rPr>
          <w:rFonts w:ascii="Times New Roman" w:hAnsi="Times New Roman" w:cs="Times New Roman"/>
          <w:sz w:val="28"/>
          <w:szCs w:val="28"/>
        </w:rPr>
        <w:t xml:space="preserve">контроля </w:t>
      </w:r>
      <w:r>
        <w:rPr>
          <w:rFonts w:ascii="Times New Roman" w:hAnsi="Times New Roman" w:cs="Times New Roman"/>
          <w:sz w:val="28"/>
          <w:szCs w:val="28"/>
        </w:rPr>
        <w:t xml:space="preserve">                   </w:t>
      </w:r>
      <w:r w:rsidR="00F45284">
        <w:rPr>
          <w:rFonts w:ascii="Times New Roman" w:hAnsi="Times New Roman" w:cs="Times New Roman"/>
          <w:sz w:val="28"/>
          <w:szCs w:val="28"/>
        </w:rPr>
        <w:t>за</w:t>
      </w:r>
      <w:proofErr w:type="gramEnd"/>
      <w:r w:rsidR="00F45284">
        <w:rPr>
          <w:rFonts w:ascii="Times New Roman" w:hAnsi="Times New Roman" w:cs="Times New Roman"/>
          <w:sz w:val="28"/>
          <w:szCs w:val="28"/>
        </w:rPr>
        <w:t xml:space="preserve"> выполнением управляющей организацией ее обязательств по договорам управления многоквартирным домом предусматривают:</w:t>
      </w:r>
    </w:p>
    <w:p w:rsidR="00F45284" w:rsidRDefault="00AF6981"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3451AC">
        <w:rPr>
          <w:rFonts w:ascii="Times New Roman" w:hAnsi="Times New Roman" w:cs="Times New Roman"/>
          <w:sz w:val="28"/>
          <w:szCs w:val="28"/>
        </w:rPr>
        <w:t>о</w:t>
      </w:r>
      <w:r w:rsidR="00F45284">
        <w:rPr>
          <w:rFonts w:ascii="Times New Roman" w:hAnsi="Times New Roman" w:cs="Times New Roman"/>
          <w:sz w:val="28"/>
          <w:szCs w:val="28"/>
        </w:rPr>
        <w:t>бязанность управляющей организации предоставить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F45284" w:rsidRDefault="00AF6981"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proofErr w:type="gramStart"/>
      <w:r w:rsidR="003451AC">
        <w:rPr>
          <w:rFonts w:ascii="Times New Roman" w:hAnsi="Times New Roman" w:cs="Times New Roman"/>
          <w:sz w:val="28"/>
          <w:szCs w:val="28"/>
        </w:rPr>
        <w:t>п</w:t>
      </w:r>
      <w:r w:rsidR="00F45284">
        <w:rPr>
          <w:rFonts w:ascii="Times New Roman" w:hAnsi="Times New Roman" w:cs="Times New Roman"/>
          <w:sz w:val="28"/>
          <w:szCs w:val="28"/>
        </w:rPr>
        <w:t>раво собственника п</w:t>
      </w:r>
      <w:r w:rsidR="003451AC">
        <w:rPr>
          <w:rFonts w:ascii="Times New Roman" w:hAnsi="Times New Roman" w:cs="Times New Roman"/>
          <w:sz w:val="28"/>
          <w:szCs w:val="28"/>
        </w:rPr>
        <w:t>омещения в многоквартирном доме</w:t>
      </w:r>
      <w:r>
        <w:rPr>
          <w:rFonts w:ascii="Times New Roman" w:hAnsi="Times New Roman" w:cs="Times New Roman"/>
          <w:sz w:val="28"/>
          <w:szCs w:val="28"/>
        </w:rPr>
        <w:t xml:space="preserve"> </w:t>
      </w:r>
      <w:r w:rsidR="00F45284">
        <w:rPr>
          <w:rFonts w:ascii="Times New Roman" w:hAnsi="Times New Roman" w:cs="Times New Roman"/>
          <w:sz w:val="28"/>
          <w:szCs w:val="28"/>
        </w:rPr>
        <w:t xml:space="preserve">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по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w:t>
      </w:r>
      <w:r>
        <w:rPr>
          <w:rFonts w:ascii="Times New Roman" w:hAnsi="Times New Roman" w:cs="Times New Roman"/>
          <w:sz w:val="28"/>
          <w:szCs w:val="28"/>
        </w:rPr>
        <w:t xml:space="preserve">                             </w:t>
      </w:r>
      <w:r w:rsidR="00F45284">
        <w:rPr>
          <w:rFonts w:ascii="Times New Roman" w:hAnsi="Times New Roman" w:cs="Times New Roman"/>
          <w:sz w:val="28"/>
          <w:szCs w:val="28"/>
        </w:rPr>
        <w:t>о выполнении договора управления многоквартирным домом</w:t>
      </w:r>
      <w:proofErr w:type="gramEnd"/>
      <w:r w:rsidR="00F45284">
        <w:rPr>
          <w:rFonts w:ascii="Times New Roman" w:hAnsi="Times New Roman" w:cs="Times New Roman"/>
          <w:sz w:val="28"/>
          <w:szCs w:val="28"/>
        </w:rPr>
        <w:t xml:space="preserve">, </w:t>
      </w:r>
      <w:proofErr w:type="gramStart"/>
      <w:r w:rsidR="00F45284">
        <w:rPr>
          <w:rFonts w:ascii="Times New Roman" w:hAnsi="Times New Roman" w:cs="Times New Roman"/>
          <w:sz w:val="28"/>
          <w:szCs w:val="28"/>
        </w:rPr>
        <w:t>включающим</w:t>
      </w:r>
      <w:proofErr w:type="gramEnd"/>
      <w:r w:rsidR="00F45284">
        <w:rPr>
          <w:rFonts w:ascii="Times New Roman" w:hAnsi="Times New Roman" w:cs="Times New Roman"/>
          <w:sz w:val="28"/>
          <w:szCs w:val="28"/>
        </w:rPr>
        <w:t xml:space="preserve"> информацию о выполненных работах, оказанных услугах по содержанию </w:t>
      </w:r>
      <w:r>
        <w:rPr>
          <w:rFonts w:ascii="Times New Roman" w:hAnsi="Times New Roman" w:cs="Times New Roman"/>
          <w:sz w:val="28"/>
          <w:szCs w:val="28"/>
        </w:rPr>
        <w:t xml:space="preserve">                </w:t>
      </w:r>
      <w:r w:rsidR="00F45284">
        <w:rPr>
          <w:rFonts w:ascii="Times New Roman" w:hAnsi="Times New Roman" w:cs="Times New Roman"/>
          <w:sz w:val="28"/>
          <w:szCs w:val="28"/>
        </w:rPr>
        <w:t xml:space="preserve">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F45284" w:rsidRDefault="00F45284"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AF6981">
        <w:rPr>
          <w:rFonts w:ascii="Times New Roman" w:hAnsi="Times New Roman" w:cs="Times New Roman"/>
          <w:sz w:val="28"/>
          <w:szCs w:val="28"/>
        </w:rPr>
        <w:t>12</w:t>
      </w:r>
      <w:r>
        <w:rPr>
          <w:rFonts w:ascii="Times New Roman" w:hAnsi="Times New Roman" w:cs="Times New Roman"/>
          <w:sz w:val="28"/>
          <w:szCs w:val="28"/>
        </w:rPr>
        <w:t>.2. Контроль осуществляется путем:</w:t>
      </w:r>
    </w:p>
    <w:p w:rsidR="00F45284" w:rsidRDefault="00AF6981"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3451AC">
        <w:rPr>
          <w:rFonts w:ascii="Times New Roman" w:hAnsi="Times New Roman" w:cs="Times New Roman"/>
          <w:sz w:val="28"/>
          <w:szCs w:val="28"/>
        </w:rPr>
        <w:t>п</w:t>
      </w:r>
      <w:r w:rsidR="00F45284">
        <w:rPr>
          <w:rFonts w:ascii="Times New Roman" w:hAnsi="Times New Roman" w:cs="Times New Roman"/>
          <w:sz w:val="28"/>
          <w:szCs w:val="28"/>
        </w:rPr>
        <w:t>олучен</w:t>
      </w:r>
      <w:r w:rsidR="003451AC">
        <w:rPr>
          <w:rFonts w:ascii="Times New Roman" w:hAnsi="Times New Roman" w:cs="Times New Roman"/>
          <w:sz w:val="28"/>
          <w:szCs w:val="28"/>
        </w:rPr>
        <w:t>ия</w:t>
      </w:r>
      <w:r w:rsidR="00F45284">
        <w:rPr>
          <w:rFonts w:ascii="Times New Roman" w:hAnsi="Times New Roman" w:cs="Times New Roman"/>
          <w:sz w:val="28"/>
          <w:szCs w:val="28"/>
        </w:rPr>
        <w:t xml:space="preserve"> от управляющей организации не позднее 3 рабочих дней </w:t>
      </w:r>
      <w:r w:rsidR="003451AC">
        <w:rPr>
          <w:rFonts w:ascii="Times New Roman" w:hAnsi="Times New Roman" w:cs="Times New Roman"/>
          <w:sz w:val="28"/>
          <w:szCs w:val="28"/>
        </w:rPr>
        <w:t xml:space="preserve">               </w:t>
      </w:r>
      <w:proofErr w:type="gramStart"/>
      <w:r w:rsidR="00F45284">
        <w:rPr>
          <w:rFonts w:ascii="Times New Roman" w:hAnsi="Times New Roman" w:cs="Times New Roman"/>
          <w:sz w:val="28"/>
          <w:szCs w:val="28"/>
        </w:rPr>
        <w:t>с даты обращения</w:t>
      </w:r>
      <w:proofErr w:type="gramEnd"/>
      <w:r w:rsidR="00F45284">
        <w:rPr>
          <w:rFonts w:ascii="Times New Roman" w:hAnsi="Times New Roman" w:cs="Times New Roman"/>
          <w:sz w:val="28"/>
          <w:szCs w:val="28"/>
        </w:rPr>
        <w:t xml:space="preserve"> информации о перечнях, объектах, качестве </w:t>
      </w:r>
      <w:r>
        <w:rPr>
          <w:rFonts w:ascii="Times New Roman" w:hAnsi="Times New Roman" w:cs="Times New Roman"/>
          <w:sz w:val="28"/>
          <w:szCs w:val="28"/>
        </w:rPr>
        <w:t xml:space="preserve">                         </w:t>
      </w:r>
      <w:r w:rsidR="00F45284">
        <w:rPr>
          <w:rFonts w:ascii="Times New Roman" w:hAnsi="Times New Roman" w:cs="Times New Roman"/>
          <w:sz w:val="28"/>
          <w:szCs w:val="28"/>
        </w:rPr>
        <w:t xml:space="preserve">и периодичности оказанных </w:t>
      </w:r>
      <w:r w:rsidR="003451AC">
        <w:rPr>
          <w:rFonts w:ascii="Times New Roman" w:hAnsi="Times New Roman" w:cs="Times New Roman"/>
          <w:sz w:val="28"/>
          <w:szCs w:val="28"/>
        </w:rPr>
        <w:t>услуг и (или) выполненных работ;</w:t>
      </w:r>
      <w:r w:rsidR="00F45284">
        <w:rPr>
          <w:rFonts w:ascii="Times New Roman" w:hAnsi="Times New Roman" w:cs="Times New Roman"/>
          <w:sz w:val="28"/>
          <w:szCs w:val="28"/>
        </w:rPr>
        <w:t xml:space="preserve"> </w:t>
      </w:r>
    </w:p>
    <w:p w:rsidR="00F45284" w:rsidRDefault="00F45284"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3451AC">
        <w:rPr>
          <w:rFonts w:ascii="Times New Roman" w:hAnsi="Times New Roman" w:cs="Times New Roman"/>
          <w:sz w:val="28"/>
          <w:szCs w:val="28"/>
        </w:rPr>
        <w:t>п</w:t>
      </w:r>
      <w:r w:rsidR="00AF6981">
        <w:rPr>
          <w:rFonts w:ascii="Times New Roman" w:hAnsi="Times New Roman" w:cs="Times New Roman"/>
          <w:sz w:val="28"/>
          <w:szCs w:val="28"/>
        </w:rPr>
        <w:t>роверки объемов, качества</w:t>
      </w:r>
      <w:r>
        <w:rPr>
          <w:rFonts w:ascii="Times New Roman" w:hAnsi="Times New Roman" w:cs="Times New Roman"/>
          <w:sz w:val="28"/>
          <w:szCs w:val="28"/>
        </w:rPr>
        <w:t xml:space="preserve"> и периодичности оказания услуг </w:t>
      </w:r>
      <w:r w:rsidR="00AF6981">
        <w:rPr>
          <w:rFonts w:ascii="Times New Roman" w:hAnsi="Times New Roman" w:cs="Times New Roman"/>
          <w:sz w:val="28"/>
          <w:szCs w:val="28"/>
        </w:rPr>
        <w:t xml:space="preserve">                </w:t>
      </w:r>
      <w:r>
        <w:rPr>
          <w:rFonts w:ascii="Times New Roman" w:hAnsi="Times New Roman" w:cs="Times New Roman"/>
          <w:sz w:val="28"/>
          <w:szCs w:val="28"/>
        </w:rPr>
        <w:t>и выполнения работ (в том числе путем проведе</w:t>
      </w:r>
      <w:r w:rsidR="003451AC">
        <w:rPr>
          <w:rFonts w:ascii="Times New Roman" w:hAnsi="Times New Roman" w:cs="Times New Roman"/>
          <w:sz w:val="28"/>
          <w:szCs w:val="28"/>
        </w:rPr>
        <w:t>ния соответствующей экспертизы);</w:t>
      </w:r>
    </w:p>
    <w:p w:rsidR="00F45284" w:rsidRDefault="00F45284"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3451AC">
        <w:rPr>
          <w:rFonts w:ascii="Times New Roman" w:hAnsi="Times New Roman" w:cs="Times New Roman"/>
          <w:sz w:val="28"/>
          <w:szCs w:val="28"/>
        </w:rPr>
        <w:t>участия</w:t>
      </w:r>
      <w:r>
        <w:rPr>
          <w:rFonts w:ascii="Times New Roman" w:hAnsi="Times New Roman" w:cs="Times New Roman"/>
          <w:sz w:val="28"/>
          <w:szCs w:val="28"/>
        </w:rPr>
        <w:t xml:space="preserve"> в осмотрах общего имущества, в том числе кровель, подвалов, а также участия в проверках технического состояния инженерных систем </w:t>
      </w:r>
      <w:r w:rsidR="003451AC">
        <w:rPr>
          <w:rFonts w:ascii="Times New Roman" w:hAnsi="Times New Roman" w:cs="Times New Roman"/>
          <w:sz w:val="28"/>
          <w:szCs w:val="28"/>
        </w:rPr>
        <w:t xml:space="preserve">                </w:t>
      </w:r>
      <w:r>
        <w:rPr>
          <w:rFonts w:ascii="Times New Roman" w:hAnsi="Times New Roman" w:cs="Times New Roman"/>
          <w:sz w:val="28"/>
          <w:szCs w:val="28"/>
        </w:rPr>
        <w:t>и оборудования с целью подго</w:t>
      </w:r>
      <w:r w:rsidR="003451AC">
        <w:rPr>
          <w:rFonts w:ascii="Times New Roman" w:hAnsi="Times New Roman" w:cs="Times New Roman"/>
          <w:sz w:val="28"/>
          <w:szCs w:val="28"/>
        </w:rPr>
        <w:t>товки предложений по их ремонту;</w:t>
      </w:r>
    </w:p>
    <w:p w:rsidR="00F45284" w:rsidRDefault="00F45284"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3451AC">
        <w:rPr>
          <w:rFonts w:ascii="Times New Roman" w:hAnsi="Times New Roman" w:cs="Times New Roman"/>
          <w:sz w:val="28"/>
          <w:szCs w:val="28"/>
        </w:rPr>
        <w:t>у</w:t>
      </w:r>
      <w:r>
        <w:rPr>
          <w:rFonts w:ascii="Times New Roman" w:hAnsi="Times New Roman" w:cs="Times New Roman"/>
          <w:sz w:val="28"/>
          <w:szCs w:val="28"/>
        </w:rPr>
        <w:t>частие в приемке всех видов работ, в том числе по подг</w:t>
      </w:r>
      <w:r w:rsidR="00AF6981">
        <w:rPr>
          <w:rFonts w:ascii="Times New Roman" w:hAnsi="Times New Roman" w:cs="Times New Roman"/>
          <w:sz w:val="28"/>
          <w:szCs w:val="28"/>
        </w:rPr>
        <w:t>о</w:t>
      </w:r>
      <w:r>
        <w:rPr>
          <w:rFonts w:ascii="Times New Roman" w:hAnsi="Times New Roman" w:cs="Times New Roman"/>
          <w:sz w:val="28"/>
          <w:szCs w:val="28"/>
        </w:rPr>
        <w:t>тов</w:t>
      </w:r>
      <w:r w:rsidR="003451AC">
        <w:rPr>
          <w:rFonts w:ascii="Times New Roman" w:hAnsi="Times New Roman" w:cs="Times New Roman"/>
          <w:sz w:val="28"/>
          <w:szCs w:val="28"/>
        </w:rPr>
        <w:t xml:space="preserve">ке дома </w:t>
      </w:r>
      <w:r w:rsidR="007E49E8">
        <w:rPr>
          <w:rFonts w:ascii="Times New Roman" w:hAnsi="Times New Roman" w:cs="Times New Roman"/>
          <w:sz w:val="28"/>
          <w:szCs w:val="28"/>
        </w:rPr>
        <w:t xml:space="preserve">    </w:t>
      </w:r>
      <w:r w:rsidR="003451AC">
        <w:rPr>
          <w:rFonts w:ascii="Times New Roman" w:hAnsi="Times New Roman" w:cs="Times New Roman"/>
          <w:sz w:val="28"/>
          <w:szCs w:val="28"/>
        </w:rPr>
        <w:t>к сезонной эксплуатации;</w:t>
      </w:r>
    </w:p>
    <w:p w:rsidR="00F45284" w:rsidRDefault="00AF6981"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3451AC">
        <w:rPr>
          <w:rFonts w:ascii="Times New Roman" w:hAnsi="Times New Roman" w:cs="Times New Roman"/>
          <w:sz w:val="28"/>
          <w:szCs w:val="28"/>
        </w:rPr>
        <w:t>п</w:t>
      </w:r>
      <w:r w:rsidR="00F45284">
        <w:rPr>
          <w:rFonts w:ascii="Times New Roman" w:hAnsi="Times New Roman" w:cs="Times New Roman"/>
          <w:sz w:val="28"/>
          <w:szCs w:val="28"/>
        </w:rPr>
        <w:t xml:space="preserve">одачи в письменном виде жалоб, претензий и прочих обращений для устранения выявленных дефектов с проверкой полноты </w:t>
      </w:r>
      <w:r w:rsidR="003451AC">
        <w:rPr>
          <w:rFonts w:ascii="Times New Roman" w:hAnsi="Times New Roman" w:cs="Times New Roman"/>
          <w:sz w:val="28"/>
          <w:szCs w:val="28"/>
        </w:rPr>
        <w:t>и своевременности их устранения;</w:t>
      </w:r>
    </w:p>
    <w:p w:rsidR="00F45284" w:rsidRDefault="00AF6981"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3451AC">
        <w:rPr>
          <w:rFonts w:ascii="Times New Roman" w:hAnsi="Times New Roman" w:cs="Times New Roman"/>
          <w:sz w:val="28"/>
          <w:szCs w:val="28"/>
        </w:rPr>
        <w:t>составления</w:t>
      </w:r>
      <w:r w:rsidR="00F45284">
        <w:rPr>
          <w:rFonts w:ascii="Times New Roman" w:hAnsi="Times New Roman" w:cs="Times New Roman"/>
          <w:sz w:val="28"/>
          <w:szCs w:val="28"/>
        </w:rPr>
        <w:t xml:space="preserve"> акт</w:t>
      </w:r>
      <w:r w:rsidR="003451AC">
        <w:rPr>
          <w:rFonts w:ascii="Times New Roman" w:hAnsi="Times New Roman" w:cs="Times New Roman"/>
          <w:sz w:val="28"/>
          <w:szCs w:val="28"/>
        </w:rPr>
        <w:t>ов о нарушении условий договора;</w:t>
      </w:r>
    </w:p>
    <w:p w:rsidR="00F45284" w:rsidRDefault="00AF6981"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3451AC">
        <w:rPr>
          <w:rFonts w:ascii="Times New Roman" w:hAnsi="Times New Roman" w:cs="Times New Roman"/>
          <w:sz w:val="28"/>
          <w:szCs w:val="28"/>
        </w:rPr>
        <w:t>о</w:t>
      </w:r>
      <w:r w:rsidR="00F45284">
        <w:rPr>
          <w:rFonts w:ascii="Times New Roman" w:hAnsi="Times New Roman" w:cs="Times New Roman"/>
          <w:sz w:val="28"/>
          <w:szCs w:val="28"/>
        </w:rPr>
        <w:t xml:space="preserve">бращения в органы, осуществляющие государственной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полномочные органы </w:t>
      </w:r>
      <w:proofErr w:type="gramStart"/>
      <w:r w:rsidR="00F45284">
        <w:rPr>
          <w:rFonts w:ascii="Times New Roman" w:hAnsi="Times New Roman" w:cs="Times New Roman"/>
          <w:sz w:val="28"/>
          <w:szCs w:val="28"/>
        </w:rPr>
        <w:t>согласн</w:t>
      </w:r>
      <w:r w:rsidR="003451AC">
        <w:rPr>
          <w:rFonts w:ascii="Times New Roman" w:hAnsi="Times New Roman" w:cs="Times New Roman"/>
          <w:sz w:val="28"/>
          <w:szCs w:val="28"/>
        </w:rPr>
        <w:t>о</w:t>
      </w:r>
      <w:proofErr w:type="gramEnd"/>
      <w:r w:rsidR="003451AC">
        <w:rPr>
          <w:rFonts w:ascii="Times New Roman" w:hAnsi="Times New Roman" w:cs="Times New Roman"/>
          <w:sz w:val="28"/>
          <w:szCs w:val="28"/>
        </w:rPr>
        <w:t xml:space="preserve"> действующего законодательства;</w:t>
      </w:r>
      <w:r w:rsidR="00F45284">
        <w:rPr>
          <w:rFonts w:ascii="Times New Roman" w:hAnsi="Times New Roman" w:cs="Times New Roman"/>
          <w:sz w:val="28"/>
          <w:szCs w:val="28"/>
        </w:rPr>
        <w:t xml:space="preserve"> </w:t>
      </w:r>
    </w:p>
    <w:p w:rsidR="00F45284" w:rsidRDefault="00AF6981"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3451AC">
        <w:rPr>
          <w:rFonts w:ascii="Times New Roman" w:hAnsi="Times New Roman" w:cs="Times New Roman"/>
          <w:sz w:val="28"/>
          <w:szCs w:val="28"/>
        </w:rPr>
        <w:t>предоставления</w:t>
      </w:r>
      <w:r w:rsidR="00F45284">
        <w:rPr>
          <w:rFonts w:ascii="Times New Roman" w:hAnsi="Times New Roman" w:cs="Times New Roman"/>
          <w:sz w:val="28"/>
          <w:szCs w:val="28"/>
        </w:rPr>
        <w:t xml:space="preserve"> собственнику помещений отчета о выполнении договора за истекший календарный год в течение первого квартала, следующего за истекшим годом действия договора, а по окончании срока действия договора управления многоквартирным домом – не ранее чем за два месяца и не позднее, чем за 15 дней до истечения срока его действия. Отчет размещается на досках объявлений в подъездах или в пределах земельного </w:t>
      </w:r>
      <w:proofErr w:type="gramStart"/>
      <w:r w:rsidR="00F45284">
        <w:rPr>
          <w:rFonts w:ascii="Times New Roman" w:hAnsi="Times New Roman" w:cs="Times New Roman"/>
          <w:sz w:val="28"/>
          <w:szCs w:val="28"/>
        </w:rPr>
        <w:t>участка</w:t>
      </w:r>
      <w:proofErr w:type="gramEnd"/>
      <w:r w:rsidR="00F45284">
        <w:rPr>
          <w:rFonts w:ascii="Times New Roman" w:hAnsi="Times New Roman" w:cs="Times New Roman"/>
          <w:sz w:val="28"/>
          <w:szCs w:val="28"/>
        </w:rPr>
        <w:t xml:space="preserve"> на котором расположен многоквартирный дом и в помещении, где располагается управляющая организация. </w:t>
      </w:r>
    </w:p>
    <w:p w:rsidR="00F45284" w:rsidRDefault="00F45284" w:rsidP="00F45284">
      <w:pPr>
        <w:pStyle w:val="ConsPlusNormal"/>
        <w:widowControl/>
        <w:jc w:val="both"/>
        <w:rPr>
          <w:rFonts w:ascii="Times New Roman" w:hAnsi="Times New Roman" w:cs="Times New Roman"/>
          <w:sz w:val="28"/>
          <w:szCs w:val="28"/>
        </w:rPr>
      </w:pPr>
    </w:p>
    <w:p w:rsidR="00F37387" w:rsidRPr="006739C0" w:rsidRDefault="00F37387" w:rsidP="00F37387">
      <w:pPr>
        <w:pStyle w:val="ConsPlusNormal"/>
        <w:widowControl/>
        <w:ind w:firstLine="540"/>
        <w:jc w:val="center"/>
        <w:rPr>
          <w:rFonts w:ascii="Times New Roman" w:hAnsi="Times New Roman" w:cs="Times New Roman"/>
          <w:sz w:val="28"/>
          <w:szCs w:val="28"/>
        </w:rPr>
      </w:pPr>
      <w:r w:rsidRPr="006739C0">
        <w:rPr>
          <w:rFonts w:ascii="Times New Roman" w:hAnsi="Times New Roman" w:cs="Times New Roman"/>
          <w:sz w:val="28"/>
          <w:szCs w:val="28"/>
        </w:rPr>
        <w:t>1</w:t>
      </w:r>
      <w:r w:rsidR="00AF6981">
        <w:rPr>
          <w:rFonts w:ascii="Times New Roman" w:hAnsi="Times New Roman" w:cs="Times New Roman"/>
          <w:sz w:val="28"/>
          <w:szCs w:val="28"/>
        </w:rPr>
        <w:t>3</w:t>
      </w:r>
      <w:r w:rsidRPr="006739C0">
        <w:rPr>
          <w:rFonts w:ascii="Times New Roman" w:hAnsi="Times New Roman" w:cs="Times New Roman"/>
          <w:sz w:val="28"/>
          <w:szCs w:val="28"/>
        </w:rPr>
        <w:t>. Срок действия договоров управления многоквартирным домом</w:t>
      </w:r>
    </w:p>
    <w:p w:rsidR="00F37387" w:rsidRPr="006739C0" w:rsidRDefault="00F37387" w:rsidP="00F37387">
      <w:pPr>
        <w:pStyle w:val="ConsPlusNormal"/>
        <w:widowControl/>
        <w:rPr>
          <w:rFonts w:ascii="Times New Roman" w:hAnsi="Times New Roman" w:cs="Times New Roman"/>
          <w:sz w:val="28"/>
          <w:szCs w:val="28"/>
          <w:highlight w:val="green"/>
        </w:rPr>
      </w:pPr>
    </w:p>
    <w:p w:rsidR="00F37387" w:rsidRPr="006739C0" w:rsidRDefault="00AF6981" w:rsidP="00F37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w:t>
      </w:r>
      <w:r w:rsidR="00F37387" w:rsidRPr="006739C0">
        <w:rPr>
          <w:rFonts w:ascii="Times New Roman" w:hAnsi="Times New Roman" w:cs="Times New Roman"/>
          <w:sz w:val="28"/>
          <w:szCs w:val="28"/>
        </w:rPr>
        <w:t>.1. Срок действия договоров управления</w:t>
      </w:r>
      <w:r>
        <w:rPr>
          <w:rFonts w:ascii="Times New Roman" w:hAnsi="Times New Roman" w:cs="Times New Roman"/>
          <w:sz w:val="28"/>
          <w:szCs w:val="28"/>
        </w:rPr>
        <w:t xml:space="preserve"> многоквар</w:t>
      </w:r>
      <w:r w:rsidR="00083D13">
        <w:rPr>
          <w:rFonts w:ascii="Times New Roman" w:hAnsi="Times New Roman" w:cs="Times New Roman"/>
          <w:sz w:val="28"/>
          <w:szCs w:val="28"/>
        </w:rPr>
        <w:t xml:space="preserve">тирным домом равен </w:t>
      </w:r>
      <w:r>
        <w:rPr>
          <w:rFonts w:ascii="Times New Roman" w:hAnsi="Times New Roman" w:cs="Times New Roman"/>
          <w:sz w:val="28"/>
          <w:szCs w:val="28"/>
        </w:rPr>
        <w:t>3</w:t>
      </w:r>
      <w:r w:rsidR="00F37387">
        <w:rPr>
          <w:rFonts w:ascii="Times New Roman" w:hAnsi="Times New Roman" w:cs="Times New Roman"/>
          <w:sz w:val="28"/>
          <w:szCs w:val="28"/>
        </w:rPr>
        <w:t xml:space="preserve"> год</w:t>
      </w:r>
      <w:r>
        <w:rPr>
          <w:rFonts w:ascii="Times New Roman" w:hAnsi="Times New Roman" w:cs="Times New Roman"/>
          <w:sz w:val="28"/>
          <w:szCs w:val="28"/>
        </w:rPr>
        <w:t>а</w:t>
      </w:r>
      <w:r w:rsidR="00F37387" w:rsidRPr="006739C0">
        <w:rPr>
          <w:rFonts w:ascii="Times New Roman" w:hAnsi="Times New Roman" w:cs="Times New Roman"/>
          <w:sz w:val="28"/>
          <w:szCs w:val="28"/>
        </w:rPr>
        <w:t>.</w:t>
      </w:r>
    </w:p>
    <w:p w:rsidR="00083D13" w:rsidRDefault="00AF6981" w:rsidP="00083D13">
      <w:pPr>
        <w:pStyle w:val="ConsPlusNormal"/>
        <w:widowControl/>
        <w:ind w:left="540"/>
        <w:jc w:val="both"/>
        <w:rPr>
          <w:rFonts w:ascii="Times New Roman" w:hAnsi="Times New Roman" w:cs="Times New Roman"/>
          <w:sz w:val="28"/>
          <w:szCs w:val="28"/>
        </w:rPr>
      </w:pPr>
      <w:r>
        <w:rPr>
          <w:rFonts w:ascii="Times New Roman" w:hAnsi="Times New Roman" w:cs="Times New Roman"/>
          <w:sz w:val="28"/>
          <w:szCs w:val="28"/>
        </w:rPr>
        <w:t>13</w:t>
      </w:r>
      <w:r w:rsidR="00F37387" w:rsidRPr="004F380E">
        <w:rPr>
          <w:rFonts w:ascii="Times New Roman" w:hAnsi="Times New Roman" w:cs="Times New Roman"/>
          <w:sz w:val="28"/>
          <w:szCs w:val="28"/>
        </w:rPr>
        <w:t>.2. Срок действия договоров уп</w:t>
      </w:r>
      <w:r w:rsidR="00083D13">
        <w:rPr>
          <w:rFonts w:ascii="Times New Roman" w:hAnsi="Times New Roman" w:cs="Times New Roman"/>
          <w:sz w:val="28"/>
          <w:szCs w:val="28"/>
        </w:rPr>
        <w:t>равления многоквартирным домом,</w:t>
      </w:r>
    </w:p>
    <w:p w:rsidR="00F37387" w:rsidRPr="004F380E" w:rsidRDefault="00F37387" w:rsidP="00083D1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может быть </w:t>
      </w:r>
      <w:proofErr w:type="gramStart"/>
      <w:r>
        <w:rPr>
          <w:rFonts w:ascii="Times New Roman" w:hAnsi="Times New Roman" w:cs="Times New Roman"/>
          <w:sz w:val="28"/>
          <w:szCs w:val="28"/>
        </w:rPr>
        <w:t>продлен</w:t>
      </w:r>
      <w:proofErr w:type="gramEnd"/>
      <w:r>
        <w:rPr>
          <w:rFonts w:ascii="Times New Roman" w:hAnsi="Times New Roman" w:cs="Times New Roman"/>
          <w:sz w:val="28"/>
          <w:szCs w:val="28"/>
        </w:rPr>
        <w:t xml:space="preserve"> на 3 месяца</w:t>
      </w:r>
      <w:r w:rsidR="00083D13">
        <w:rPr>
          <w:rFonts w:ascii="Times New Roman" w:hAnsi="Times New Roman" w:cs="Times New Roman"/>
          <w:sz w:val="28"/>
          <w:szCs w:val="28"/>
        </w:rPr>
        <w:t>,</w:t>
      </w:r>
      <w:r>
        <w:rPr>
          <w:rFonts w:ascii="Times New Roman" w:hAnsi="Times New Roman" w:cs="Times New Roman"/>
          <w:sz w:val="28"/>
          <w:szCs w:val="28"/>
        </w:rPr>
        <w:t xml:space="preserve"> если</w:t>
      </w:r>
      <w:r w:rsidRPr="004F380E">
        <w:rPr>
          <w:rFonts w:ascii="Times New Roman" w:hAnsi="Times New Roman" w:cs="Times New Roman"/>
          <w:sz w:val="28"/>
          <w:szCs w:val="28"/>
        </w:rPr>
        <w:t>:</w:t>
      </w:r>
    </w:p>
    <w:p w:rsidR="00F37387" w:rsidRPr="004F380E" w:rsidRDefault="00B80E25" w:rsidP="00F37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w:t>
      </w:r>
      <w:r w:rsidR="00F37387" w:rsidRPr="004F380E">
        <w:rPr>
          <w:rFonts w:ascii="Times New Roman" w:hAnsi="Times New Roman" w:cs="Times New Roman"/>
          <w:sz w:val="28"/>
          <w:szCs w:val="28"/>
        </w:rPr>
        <w:t>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w:t>
      </w:r>
      <w:r w:rsidR="003451AC">
        <w:rPr>
          <w:rFonts w:ascii="Times New Roman" w:hAnsi="Times New Roman" w:cs="Times New Roman"/>
          <w:sz w:val="28"/>
          <w:szCs w:val="28"/>
        </w:rPr>
        <w:t>ответствующие виды деятельности;</w:t>
      </w:r>
    </w:p>
    <w:p w:rsidR="00F37387" w:rsidRPr="004F380E" w:rsidRDefault="00F37387" w:rsidP="00F37387">
      <w:pPr>
        <w:pStyle w:val="ConsPlusNormal"/>
        <w:widowControl/>
        <w:ind w:firstLine="540"/>
        <w:jc w:val="both"/>
        <w:rPr>
          <w:rFonts w:ascii="Times New Roman" w:hAnsi="Times New Roman" w:cs="Times New Roman"/>
          <w:sz w:val="28"/>
          <w:szCs w:val="28"/>
        </w:rPr>
      </w:pPr>
      <w:r w:rsidRPr="004F380E">
        <w:rPr>
          <w:rFonts w:ascii="Times New Roman" w:hAnsi="Times New Roman" w:cs="Times New Roman"/>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r w:rsidR="003451AC">
        <w:rPr>
          <w:rFonts w:ascii="Times New Roman" w:hAnsi="Times New Roman" w:cs="Times New Roman"/>
          <w:sz w:val="28"/>
          <w:szCs w:val="28"/>
        </w:rPr>
        <w:t>;</w:t>
      </w:r>
    </w:p>
    <w:p w:rsidR="00F37387" w:rsidRPr="004F380E" w:rsidRDefault="00F37387" w:rsidP="00F37387">
      <w:pPr>
        <w:pStyle w:val="ConsPlusNormal"/>
        <w:widowControl/>
        <w:ind w:firstLine="540"/>
        <w:jc w:val="both"/>
        <w:rPr>
          <w:rFonts w:ascii="Times New Roman" w:hAnsi="Times New Roman" w:cs="Times New Roman"/>
          <w:sz w:val="28"/>
          <w:szCs w:val="28"/>
        </w:rPr>
      </w:pPr>
      <w:proofErr w:type="gramStart"/>
      <w:r w:rsidRPr="004F380E">
        <w:rPr>
          <w:rFonts w:ascii="Times New Roman" w:hAnsi="Times New Roman" w:cs="Times New Roman"/>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w:t>
      </w:r>
      <w:r w:rsidR="003451AC">
        <w:rPr>
          <w:rFonts w:ascii="Times New Roman" w:hAnsi="Times New Roman" w:cs="Times New Roman"/>
          <w:sz w:val="28"/>
          <w:szCs w:val="28"/>
        </w:rPr>
        <w:t>а не приступила к их выполнению;</w:t>
      </w:r>
      <w:proofErr w:type="gramEnd"/>
    </w:p>
    <w:p w:rsidR="00F37387" w:rsidRPr="004F380E" w:rsidRDefault="00F37387" w:rsidP="00F37387">
      <w:pPr>
        <w:pStyle w:val="ConsPlusNormal"/>
        <w:widowControl/>
        <w:ind w:firstLine="540"/>
        <w:jc w:val="both"/>
        <w:rPr>
          <w:rFonts w:ascii="Times New Roman" w:hAnsi="Times New Roman" w:cs="Times New Roman"/>
          <w:sz w:val="28"/>
          <w:szCs w:val="28"/>
        </w:rPr>
      </w:pPr>
      <w:r w:rsidRPr="004F380E">
        <w:rPr>
          <w:rFonts w:ascii="Times New Roman" w:hAnsi="Times New Roman" w:cs="Times New Roman"/>
          <w:sz w:val="28"/>
          <w:szCs w:val="28"/>
        </w:rPr>
        <w:t>другая управляющая организация, отобранная органом местного самоуправления (организатором конкурса)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w:t>
      </w:r>
      <w:r w:rsidR="00634E02">
        <w:rPr>
          <w:rFonts w:ascii="Times New Roman" w:hAnsi="Times New Roman" w:cs="Times New Roman"/>
          <w:sz w:val="28"/>
          <w:szCs w:val="28"/>
        </w:rPr>
        <w:t>оссийской Федерации</w:t>
      </w:r>
      <w:r w:rsidRPr="004F380E">
        <w:rPr>
          <w:rFonts w:ascii="Times New Roman" w:hAnsi="Times New Roman" w:cs="Times New Roman"/>
          <w:sz w:val="28"/>
          <w:szCs w:val="28"/>
        </w:rPr>
        <w:t xml:space="preserve"> от 06.02.2006 г. №</w:t>
      </w:r>
      <w:r>
        <w:rPr>
          <w:rFonts w:ascii="Times New Roman" w:hAnsi="Times New Roman" w:cs="Times New Roman"/>
          <w:sz w:val="28"/>
          <w:szCs w:val="28"/>
        </w:rPr>
        <w:t xml:space="preserve"> </w:t>
      </w:r>
      <w:r w:rsidRPr="004F380E">
        <w:rPr>
          <w:rFonts w:ascii="Times New Roman" w:hAnsi="Times New Roman" w:cs="Times New Roman"/>
          <w:sz w:val="28"/>
          <w:szCs w:val="28"/>
        </w:rPr>
        <w:t xml:space="preserve">75, не приступила </w:t>
      </w:r>
      <w:r w:rsidR="00634E02">
        <w:rPr>
          <w:rFonts w:ascii="Times New Roman" w:hAnsi="Times New Roman" w:cs="Times New Roman"/>
          <w:sz w:val="28"/>
          <w:szCs w:val="28"/>
        </w:rPr>
        <w:t xml:space="preserve">     </w:t>
      </w:r>
      <w:r w:rsidRPr="004F380E">
        <w:rPr>
          <w:rFonts w:ascii="Times New Roman" w:hAnsi="Times New Roman" w:cs="Times New Roman"/>
          <w:sz w:val="28"/>
          <w:szCs w:val="28"/>
        </w:rPr>
        <w:t>к выполнению договора управления многоквартирным домом.</w:t>
      </w:r>
    </w:p>
    <w:p w:rsidR="00F37387" w:rsidRPr="004F380E" w:rsidRDefault="00F37387" w:rsidP="00F37387">
      <w:pPr>
        <w:pStyle w:val="ConsPlusNormal"/>
        <w:widowControl/>
        <w:ind w:firstLine="540"/>
        <w:jc w:val="both"/>
        <w:rPr>
          <w:rFonts w:ascii="Times New Roman" w:hAnsi="Times New Roman" w:cs="Times New Roman"/>
          <w:sz w:val="28"/>
          <w:szCs w:val="28"/>
        </w:rPr>
      </w:pPr>
    </w:p>
    <w:p w:rsidR="00F37387" w:rsidRPr="00F37387" w:rsidRDefault="00B80E25" w:rsidP="006B0D4E">
      <w:pPr>
        <w:jc w:val="center"/>
        <w:rPr>
          <w:rFonts w:ascii="Times New Roman" w:hAnsi="Times New Roman" w:cs="Times New Roman"/>
          <w:sz w:val="28"/>
          <w:szCs w:val="28"/>
        </w:rPr>
      </w:pPr>
      <w:r>
        <w:rPr>
          <w:rFonts w:ascii="Times New Roman" w:hAnsi="Times New Roman" w:cs="Times New Roman"/>
          <w:bCs/>
          <w:sz w:val="28"/>
          <w:szCs w:val="28"/>
        </w:rPr>
        <w:t>14</w:t>
      </w:r>
      <w:r w:rsidR="00F37387" w:rsidRPr="00F37387">
        <w:rPr>
          <w:rFonts w:ascii="Times New Roman" w:hAnsi="Times New Roman" w:cs="Times New Roman"/>
          <w:bCs/>
          <w:sz w:val="28"/>
          <w:szCs w:val="28"/>
        </w:rPr>
        <w:t xml:space="preserve">. Разъяснение положений конкурсной документации </w:t>
      </w:r>
      <w:r w:rsidR="006B0D4E">
        <w:rPr>
          <w:rFonts w:ascii="Times New Roman" w:hAnsi="Times New Roman" w:cs="Times New Roman"/>
          <w:sz w:val="28"/>
          <w:szCs w:val="28"/>
        </w:rPr>
        <w:t>и внесение в нее изменений</w:t>
      </w:r>
    </w:p>
    <w:p w:rsidR="00F37387" w:rsidRPr="004F380E" w:rsidRDefault="00F37387" w:rsidP="00F37387">
      <w:pPr>
        <w:pStyle w:val="ConsPlusNormal"/>
        <w:widowControl/>
        <w:ind w:firstLine="540"/>
        <w:jc w:val="both"/>
        <w:rPr>
          <w:rFonts w:ascii="Times New Roman" w:hAnsi="Times New Roman" w:cs="Times New Roman"/>
          <w:sz w:val="28"/>
          <w:szCs w:val="28"/>
        </w:rPr>
      </w:pPr>
      <w:r w:rsidRPr="004F380E">
        <w:rPr>
          <w:rFonts w:ascii="Times New Roman" w:hAnsi="Times New Roman" w:cs="Times New Roman"/>
          <w:sz w:val="28"/>
          <w:szCs w:val="28"/>
        </w:rPr>
        <w:t>1</w:t>
      </w:r>
      <w:r w:rsidR="00B80E25">
        <w:rPr>
          <w:rFonts w:ascii="Times New Roman" w:hAnsi="Times New Roman" w:cs="Times New Roman"/>
          <w:sz w:val="28"/>
          <w:szCs w:val="28"/>
        </w:rPr>
        <w:t>4</w:t>
      </w:r>
      <w:r w:rsidRPr="004F380E">
        <w:rPr>
          <w:rFonts w:ascii="Times New Roman" w:hAnsi="Times New Roman" w:cs="Times New Roman"/>
          <w:sz w:val="28"/>
          <w:szCs w:val="28"/>
        </w:rPr>
        <w:t xml:space="preserve">.1. Любое заинтересованное лицо вправе направить в письменной форме в уполномоченный орган запрос о разъяснении положений конкурсной документации. В течение 2-х рабочих дней с даты поступления запроса уполномоченный орган направляет разъяснения в письменной форме, если указанный запрос поступил в уполномоченный орган не </w:t>
      </w:r>
      <w:proofErr w:type="gramStart"/>
      <w:r w:rsidRPr="004F380E">
        <w:rPr>
          <w:rFonts w:ascii="Times New Roman" w:hAnsi="Times New Roman" w:cs="Times New Roman"/>
          <w:sz w:val="28"/>
          <w:szCs w:val="28"/>
        </w:rPr>
        <w:t>позднее</w:t>
      </w:r>
      <w:proofErr w:type="gramEnd"/>
      <w:r w:rsidRPr="004F380E">
        <w:rPr>
          <w:rFonts w:ascii="Times New Roman" w:hAnsi="Times New Roman" w:cs="Times New Roman"/>
          <w:sz w:val="28"/>
          <w:szCs w:val="28"/>
        </w:rPr>
        <w:t xml:space="preserve"> чем за 2 рабочих дня до даты окончания срока подачи заявок на участие </w:t>
      </w:r>
      <w:r w:rsidR="006B0D4E" w:rsidRPr="006B0D4E">
        <w:rPr>
          <w:rFonts w:ascii="Times New Roman" w:hAnsi="Times New Roman" w:cs="Times New Roman"/>
          <w:sz w:val="28"/>
          <w:szCs w:val="28"/>
        </w:rPr>
        <w:t xml:space="preserve">                   </w:t>
      </w:r>
      <w:r w:rsidRPr="004F380E">
        <w:rPr>
          <w:rFonts w:ascii="Times New Roman" w:hAnsi="Times New Roman" w:cs="Times New Roman"/>
          <w:sz w:val="28"/>
          <w:szCs w:val="28"/>
        </w:rPr>
        <w:t>в конкурсе.</w:t>
      </w:r>
    </w:p>
    <w:p w:rsidR="00F37387" w:rsidRPr="004F380E" w:rsidRDefault="00F37387" w:rsidP="00F37387">
      <w:pPr>
        <w:pStyle w:val="ConsPlusNormal"/>
        <w:widowControl/>
        <w:ind w:firstLine="540"/>
        <w:jc w:val="both"/>
        <w:rPr>
          <w:rFonts w:ascii="Times New Roman" w:hAnsi="Times New Roman" w:cs="Times New Roman"/>
          <w:sz w:val="28"/>
          <w:szCs w:val="28"/>
        </w:rPr>
      </w:pPr>
      <w:r w:rsidRPr="004F380E">
        <w:rPr>
          <w:rFonts w:ascii="Times New Roman" w:hAnsi="Times New Roman" w:cs="Times New Roman"/>
          <w:sz w:val="28"/>
          <w:szCs w:val="28"/>
        </w:rPr>
        <w:t>1</w:t>
      </w:r>
      <w:r w:rsidR="00B80E25">
        <w:rPr>
          <w:rFonts w:ascii="Times New Roman" w:hAnsi="Times New Roman" w:cs="Times New Roman"/>
          <w:sz w:val="28"/>
          <w:szCs w:val="28"/>
        </w:rPr>
        <w:t>4</w:t>
      </w:r>
      <w:r w:rsidRPr="004F380E">
        <w:rPr>
          <w:rFonts w:ascii="Times New Roman" w:hAnsi="Times New Roman" w:cs="Times New Roman"/>
          <w:sz w:val="28"/>
          <w:szCs w:val="28"/>
        </w:rPr>
        <w:t xml:space="preserve">.2. В течение 1 рабочего дня </w:t>
      </w:r>
      <w:proofErr w:type="gramStart"/>
      <w:r w:rsidRPr="004F380E">
        <w:rPr>
          <w:rFonts w:ascii="Times New Roman" w:hAnsi="Times New Roman" w:cs="Times New Roman"/>
          <w:sz w:val="28"/>
          <w:szCs w:val="28"/>
        </w:rPr>
        <w:t>с даты направления</w:t>
      </w:r>
      <w:proofErr w:type="gramEnd"/>
      <w:r w:rsidRPr="004F380E">
        <w:rPr>
          <w:rFonts w:ascii="Times New Roman" w:hAnsi="Times New Roman" w:cs="Times New Roman"/>
          <w:sz w:val="28"/>
          <w:szCs w:val="28"/>
        </w:rPr>
        <w:t xml:space="preserve"> разъяснения положений конкурсной документации по запросу заинтересованного лица это разъяснение размещается организатором конкурса, уполномоченным органом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F37387" w:rsidRPr="004F21D9" w:rsidRDefault="00B80E25" w:rsidP="00F37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00F37387" w:rsidRPr="004F380E">
        <w:rPr>
          <w:rFonts w:ascii="Times New Roman" w:hAnsi="Times New Roman" w:cs="Times New Roman"/>
          <w:sz w:val="28"/>
          <w:szCs w:val="28"/>
        </w:rPr>
        <w:t xml:space="preserve">.3. Организатор конкурса по собственной инициативе или </w:t>
      </w:r>
      <w:r w:rsidR="006B0D4E" w:rsidRPr="006B0D4E">
        <w:rPr>
          <w:rFonts w:ascii="Times New Roman" w:hAnsi="Times New Roman" w:cs="Times New Roman"/>
          <w:sz w:val="28"/>
          <w:szCs w:val="28"/>
        </w:rPr>
        <w:t xml:space="preserve">                             </w:t>
      </w:r>
      <w:r w:rsidR="00F37387" w:rsidRPr="004F380E">
        <w:rPr>
          <w:rFonts w:ascii="Times New Roman" w:hAnsi="Times New Roman" w:cs="Times New Roman"/>
          <w:sz w:val="28"/>
          <w:szCs w:val="28"/>
        </w:rPr>
        <w:t xml:space="preserve">в соответствии с запросом заинтересованного лица вправе внести изменения в конкурсную документацию не </w:t>
      </w:r>
      <w:proofErr w:type="gramStart"/>
      <w:r w:rsidR="00F37387" w:rsidRPr="004F380E">
        <w:rPr>
          <w:rFonts w:ascii="Times New Roman" w:hAnsi="Times New Roman" w:cs="Times New Roman"/>
          <w:sz w:val="28"/>
          <w:szCs w:val="28"/>
        </w:rPr>
        <w:t>позднее</w:t>
      </w:r>
      <w:proofErr w:type="gramEnd"/>
      <w:r w:rsidR="00F37387" w:rsidRPr="004F380E">
        <w:rPr>
          <w:rFonts w:ascii="Times New Roman" w:hAnsi="Times New Roman" w:cs="Times New Roman"/>
          <w:sz w:val="28"/>
          <w:szCs w:val="28"/>
        </w:rPr>
        <w:t xml:space="preserve"> чем за 15 дней до даты окончания срока подачи заявок на участие в конкурсе. В течение 2-х рабочих дней </w:t>
      </w:r>
      <w:r w:rsidR="006B0D4E" w:rsidRPr="006B0D4E">
        <w:rPr>
          <w:rFonts w:ascii="Times New Roman" w:hAnsi="Times New Roman" w:cs="Times New Roman"/>
          <w:sz w:val="28"/>
          <w:szCs w:val="28"/>
        </w:rPr>
        <w:t xml:space="preserve">                    </w:t>
      </w:r>
      <w:proofErr w:type="gramStart"/>
      <w:r w:rsidR="00F37387" w:rsidRPr="004F380E">
        <w:rPr>
          <w:rFonts w:ascii="Times New Roman" w:hAnsi="Times New Roman" w:cs="Times New Roman"/>
          <w:sz w:val="28"/>
          <w:szCs w:val="28"/>
        </w:rPr>
        <w:t>с даты принятия</w:t>
      </w:r>
      <w:proofErr w:type="gramEnd"/>
      <w:r w:rsidR="00F37387" w:rsidRPr="004F380E">
        <w:rPr>
          <w:rFonts w:ascii="Times New Roman" w:hAnsi="Times New Roman" w:cs="Times New Roman"/>
          <w:sz w:val="28"/>
          <w:szCs w:val="28"/>
        </w:rPr>
        <w:t xml:space="preserve"> решения о внесении изменений в конкурсную документацию такие изменения размещаются организатором конкурса, уполномоченным органом на официальном сайте и направляются заказными письмами с уведомлением всем лицам, которым была предоставлена конкурсная документация.</w:t>
      </w:r>
    </w:p>
    <w:p w:rsidR="006B0D4E" w:rsidRPr="004F21D9" w:rsidRDefault="006B0D4E" w:rsidP="00F37387">
      <w:pPr>
        <w:pStyle w:val="ConsPlusNormal"/>
        <w:widowControl/>
        <w:ind w:firstLine="540"/>
        <w:jc w:val="both"/>
        <w:rPr>
          <w:rFonts w:ascii="Times New Roman" w:hAnsi="Times New Roman" w:cs="Times New Roman"/>
          <w:sz w:val="28"/>
          <w:szCs w:val="28"/>
        </w:rPr>
      </w:pPr>
    </w:p>
    <w:p w:rsidR="00F37387" w:rsidRDefault="00F37387" w:rsidP="009B23ED">
      <w:pPr>
        <w:pStyle w:val="ConsPlusNonformat"/>
        <w:widowControl/>
        <w:jc w:val="center"/>
        <w:rPr>
          <w:rFonts w:ascii="Times New Roman" w:hAnsi="Times New Roman" w:cs="Times New Roman"/>
          <w:sz w:val="28"/>
          <w:szCs w:val="28"/>
        </w:rPr>
      </w:pPr>
      <w:r w:rsidRPr="006739C0">
        <w:rPr>
          <w:rFonts w:ascii="Times New Roman" w:hAnsi="Times New Roman" w:cs="Times New Roman"/>
          <w:sz w:val="28"/>
          <w:szCs w:val="28"/>
        </w:rPr>
        <w:t>1</w:t>
      </w:r>
      <w:r w:rsidR="00B80E25">
        <w:rPr>
          <w:rFonts w:ascii="Times New Roman" w:hAnsi="Times New Roman" w:cs="Times New Roman"/>
          <w:sz w:val="28"/>
          <w:szCs w:val="28"/>
        </w:rPr>
        <w:t>5</w:t>
      </w:r>
      <w:r w:rsidRPr="006739C0">
        <w:rPr>
          <w:rFonts w:ascii="Times New Roman" w:hAnsi="Times New Roman" w:cs="Times New Roman"/>
          <w:sz w:val="28"/>
          <w:szCs w:val="28"/>
        </w:rPr>
        <w:t>. Отказ от проведения конкурса</w:t>
      </w:r>
    </w:p>
    <w:p w:rsidR="007E49E8" w:rsidRPr="009B23ED" w:rsidRDefault="007E49E8" w:rsidP="009B23ED">
      <w:pPr>
        <w:pStyle w:val="ConsPlusNonformat"/>
        <w:widowControl/>
        <w:jc w:val="center"/>
        <w:rPr>
          <w:rFonts w:ascii="Times New Roman" w:hAnsi="Times New Roman" w:cs="Times New Roman"/>
          <w:sz w:val="28"/>
          <w:szCs w:val="28"/>
        </w:rPr>
      </w:pPr>
    </w:p>
    <w:p w:rsidR="00F37387" w:rsidRPr="004F380E" w:rsidRDefault="00B80E25" w:rsidP="00F37387">
      <w:pPr>
        <w:pStyle w:val="ConsPlusNormal"/>
        <w:widowControl/>
        <w:ind w:firstLine="540"/>
        <w:jc w:val="both"/>
        <w:rPr>
          <w:rFonts w:ascii="Times New Roman" w:hAnsi="Times New Roman" w:cs="Times New Roman"/>
          <w:b/>
          <w:sz w:val="28"/>
          <w:szCs w:val="28"/>
        </w:rPr>
      </w:pPr>
      <w:r>
        <w:rPr>
          <w:rFonts w:ascii="Times New Roman" w:hAnsi="Times New Roman" w:cs="Times New Roman"/>
          <w:sz w:val="28"/>
          <w:szCs w:val="28"/>
        </w:rPr>
        <w:t>15</w:t>
      </w:r>
      <w:r w:rsidR="00F37387" w:rsidRPr="004F380E">
        <w:rPr>
          <w:rFonts w:ascii="Times New Roman" w:hAnsi="Times New Roman" w:cs="Times New Roman"/>
          <w:sz w:val="28"/>
          <w:szCs w:val="28"/>
        </w:rPr>
        <w:t xml:space="preserve">.1.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w:t>
      </w:r>
      <w:r w:rsidR="00F37387" w:rsidRPr="004E519B">
        <w:rPr>
          <w:rFonts w:ascii="Times New Roman" w:hAnsi="Times New Roman" w:cs="Times New Roman"/>
          <w:sz w:val="28"/>
          <w:szCs w:val="28"/>
        </w:rPr>
        <w:t>Отказ от проведения конкурса по иным основаниям не допускается.</w:t>
      </w:r>
    </w:p>
    <w:p w:rsidR="00F37387" w:rsidRDefault="00B80E25" w:rsidP="00F37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w:t>
      </w:r>
      <w:r w:rsidR="00F37387" w:rsidRPr="004F380E">
        <w:rPr>
          <w:rFonts w:ascii="Times New Roman" w:hAnsi="Times New Roman" w:cs="Times New Roman"/>
          <w:sz w:val="28"/>
          <w:szCs w:val="28"/>
        </w:rPr>
        <w:t xml:space="preserve">.2. Если организатор конкурса отказался от проведения конкурса, </w:t>
      </w:r>
      <w:r w:rsidR="006B0D4E" w:rsidRPr="006B0D4E">
        <w:rPr>
          <w:rFonts w:ascii="Times New Roman" w:hAnsi="Times New Roman" w:cs="Times New Roman"/>
          <w:sz w:val="28"/>
          <w:szCs w:val="28"/>
        </w:rPr>
        <w:t xml:space="preserve">                  </w:t>
      </w:r>
      <w:r w:rsidR="00F37387" w:rsidRPr="004F380E">
        <w:rPr>
          <w:rFonts w:ascii="Times New Roman" w:hAnsi="Times New Roman" w:cs="Times New Roman"/>
          <w:sz w:val="28"/>
          <w:szCs w:val="28"/>
        </w:rPr>
        <w:t xml:space="preserve">то организатор конкурса, в течение 2-х рабочих дней </w:t>
      </w:r>
      <w:proofErr w:type="gramStart"/>
      <w:r w:rsidR="00F37387" w:rsidRPr="004F380E">
        <w:rPr>
          <w:rFonts w:ascii="Times New Roman" w:hAnsi="Times New Roman" w:cs="Times New Roman"/>
          <w:sz w:val="28"/>
          <w:szCs w:val="28"/>
        </w:rPr>
        <w:t>с даты принятия</w:t>
      </w:r>
      <w:proofErr w:type="gramEnd"/>
      <w:r w:rsidR="00F37387" w:rsidRPr="004F380E">
        <w:rPr>
          <w:rFonts w:ascii="Times New Roman" w:hAnsi="Times New Roman" w:cs="Times New Roman"/>
          <w:sz w:val="28"/>
          <w:szCs w:val="28"/>
        </w:rPr>
        <w:t xml:space="preserve"> такого решения обязаны разместить такое извещение на официальном сайте. </w:t>
      </w:r>
      <w:r w:rsidR="006B0D4E" w:rsidRPr="006B0D4E">
        <w:rPr>
          <w:rFonts w:ascii="Times New Roman" w:hAnsi="Times New Roman" w:cs="Times New Roman"/>
          <w:sz w:val="28"/>
          <w:szCs w:val="28"/>
        </w:rPr>
        <w:t xml:space="preserve">                     </w:t>
      </w:r>
      <w:r w:rsidR="00F37387" w:rsidRPr="004F380E">
        <w:rPr>
          <w:rFonts w:ascii="Times New Roman" w:hAnsi="Times New Roman" w:cs="Times New Roman"/>
          <w:sz w:val="28"/>
          <w:szCs w:val="28"/>
        </w:rPr>
        <w:t xml:space="preserve">В течение 2-х рабочих дней </w:t>
      </w:r>
      <w:proofErr w:type="gramStart"/>
      <w:r w:rsidR="00F37387" w:rsidRPr="004F380E">
        <w:rPr>
          <w:rFonts w:ascii="Times New Roman" w:hAnsi="Times New Roman" w:cs="Times New Roman"/>
          <w:sz w:val="28"/>
          <w:szCs w:val="28"/>
        </w:rPr>
        <w:t>с даты принятия</w:t>
      </w:r>
      <w:proofErr w:type="gramEnd"/>
      <w:r w:rsidR="00F37387" w:rsidRPr="004F380E">
        <w:rPr>
          <w:rFonts w:ascii="Times New Roman" w:hAnsi="Times New Roman" w:cs="Times New Roman"/>
          <w:sz w:val="28"/>
          <w:szCs w:val="28"/>
        </w:rPr>
        <w:t xml:space="preserve"> указанног</w:t>
      </w:r>
      <w:r w:rsidR="006B0D4E">
        <w:rPr>
          <w:rFonts w:ascii="Times New Roman" w:hAnsi="Times New Roman" w:cs="Times New Roman"/>
          <w:sz w:val="28"/>
          <w:szCs w:val="28"/>
        </w:rPr>
        <w:t>о решения организатор конкурса</w:t>
      </w:r>
      <w:r w:rsidR="006B0D4E" w:rsidRPr="006B0D4E">
        <w:rPr>
          <w:rFonts w:ascii="Times New Roman" w:hAnsi="Times New Roman" w:cs="Times New Roman"/>
          <w:sz w:val="28"/>
          <w:szCs w:val="28"/>
        </w:rPr>
        <w:t xml:space="preserve"> </w:t>
      </w:r>
      <w:r w:rsidR="006B0D4E">
        <w:rPr>
          <w:rFonts w:ascii="Times New Roman" w:hAnsi="Times New Roman" w:cs="Times New Roman"/>
          <w:sz w:val="28"/>
          <w:szCs w:val="28"/>
        </w:rPr>
        <w:t>обязан</w:t>
      </w:r>
      <w:r w:rsidR="00F37387" w:rsidRPr="004F380E">
        <w:rPr>
          <w:rFonts w:ascii="Times New Roman" w:hAnsi="Times New Roman" w:cs="Times New Roman"/>
          <w:sz w:val="28"/>
          <w:szCs w:val="28"/>
        </w:rPr>
        <w:t xml:space="preserve">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w:t>
      </w:r>
      <w:r w:rsidR="006B0D4E" w:rsidRPr="006B0D4E">
        <w:rPr>
          <w:rFonts w:ascii="Times New Roman" w:hAnsi="Times New Roman" w:cs="Times New Roman"/>
          <w:sz w:val="28"/>
          <w:szCs w:val="28"/>
        </w:rPr>
        <w:t xml:space="preserve">                   </w:t>
      </w:r>
      <w:r w:rsidR="00F37387" w:rsidRPr="004F380E">
        <w:rPr>
          <w:rFonts w:ascii="Times New Roman" w:hAnsi="Times New Roman" w:cs="Times New Roman"/>
          <w:sz w:val="28"/>
          <w:szCs w:val="28"/>
        </w:rPr>
        <w:t xml:space="preserve">(в случае если организатору конкурса известны адреса электронной почты претендентов, участников конкурса). </w:t>
      </w:r>
      <w:r w:rsidR="006B0D4E">
        <w:rPr>
          <w:rFonts w:ascii="Times New Roman" w:hAnsi="Times New Roman" w:cs="Times New Roman"/>
          <w:sz w:val="28"/>
          <w:szCs w:val="28"/>
        </w:rPr>
        <w:t xml:space="preserve">Организатор конкурса </w:t>
      </w:r>
      <w:r w:rsidR="00F37387" w:rsidRPr="004F380E">
        <w:rPr>
          <w:rFonts w:ascii="Times New Roman" w:hAnsi="Times New Roman" w:cs="Times New Roman"/>
          <w:sz w:val="28"/>
          <w:szCs w:val="28"/>
        </w:rPr>
        <w:t xml:space="preserve">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00F37387" w:rsidRPr="004F380E">
        <w:rPr>
          <w:rFonts w:ascii="Times New Roman" w:hAnsi="Times New Roman" w:cs="Times New Roman"/>
          <w:sz w:val="28"/>
          <w:szCs w:val="28"/>
        </w:rPr>
        <w:t>с даты принятия</w:t>
      </w:r>
      <w:proofErr w:type="gramEnd"/>
      <w:r w:rsidR="00F37387" w:rsidRPr="004F380E">
        <w:rPr>
          <w:rFonts w:ascii="Times New Roman" w:hAnsi="Times New Roman" w:cs="Times New Roman"/>
          <w:sz w:val="28"/>
          <w:szCs w:val="28"/>
        </w:rPr>
        <w:t xml:space="preserve"> решения об отказе от проведения конкурса.</w:t>
      </w:r>
    </w:p>
    <w:p w:rsidR="000A5445" w:rsidRDefault="000A5445" w:rsidP="00F37387">
      <w:pPr>
        <w:pStyle w:val="ConsPlusNormal"/>
        <w:widowControl/>
        <w:ind w:firstLine="540"/>
        <w:jc w:val="both"/>
        <w:rPr>
          <w:rFonts w:ascii="Times New Roman" w:hAnsi="Times New Roman" w:cs="Times New Roman"/>
          <w:sz w:val="28"/>
          <w:szCs w:val="28"/>
        </w:rPr>
      </w:pPr>
    </w:p>
    <w:p w:rsidR="000A5445" w:rsidRDefault="000A5445" w:rsidP="00F37387">
      <w:pPr>
        <w:pStyle w:val="ConsPlusNormal"/>
        <w:widowControl/>
        <w:ind w:firstLine="540"/>
        <w:jc w:val="both"/>
        <w:rPr>
          <w:rFonts w:ascii="Times New Roman" w:hAnsi="Times New Roman" w:cs="Times New Roman"/>
          <w:sz w:val="28"/>
          <w:szCs w:val="28"/>
        </w:rPr>
      </w:pPr>
    </w:p>
    <w:p w:rsidR="000A5445" w:rsidRDefault="00634E02" w:rsidP="00634E02">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____________________</w:t>
      </w:r>
    </w:p>
    <w:p w:rsidR="000A5445" w:rsidRDefault="000A5445" w:rsidP="00F37387">
      <w:pPr>
        <w:pStyle w:val="ConsPlusNormal"/>
        <w:widowControl/>
        <w:ind w:firstLine="540"/>
        <w:jc w:val="both"/>
        <w:rPr>
          <w:rFonts w:ascii="Times New Roman" w:hAnsi="Times New Roman" w:cs="Times New Roman"/>
          <w:sz w:val="28"/>
          <w:szCs w:val="28"/>
        </w:rPr>
      </w:pPr>
    </w:p>
    <w:p w:rsidR="000A5445" w:rsidRDefault="000A5445" w:rsidP="00F37387">
      <w:pPr>
        <w:pStyle w:val="ConsPlusNormal"/>
        <w:widowControl/>
        <w:ind w:firstLine="540"/>
        <w:jc w:val="both"/>
        <w:rPr>
          <w:rFonts w:ascii="Times New Roman" w:hAnsi="Times New Roman" w:cs="Times New Roman"/>
          <w:sz w:val="28"/>
          <w:szCs w:val="28"/>
        </w:rPr>
      </w:pPr>
    </w:p>
    <w:p w:rsidR="000A5445" w:rsidRDefault="000A5445" w:rsidP="00F37387">
      <w:pPr>
        <w:pStyle w:val="ConsPlusNormal"/>
        <w:widowControl/>
        <w:ind w:firstLine="540"/>
        <w:jc w:val="both"/>
        <w:rPr>
          <w:rFonts w:ascii="Times New Roman" w:hAnsi="Times New Roman" w:cs="Times New Roman"/>
          <w:sz w:val="28"/>
          <w:szCs w:val="28"/>
        </w:rPr>
      </w:pPr>
    </w:p>
    <w:p w:rsidR="000A5445" w:rsidRDefault="000A5445" w:rsidP="00F37387">
      <w:pPr>
        <w:pStyle w:val="ConsPlusNormal"/>
        <w:widowControl/>
        <w:ind w:firstLine="540"/>
        <w:jc w:val="both"/>
        <w:rPr>
          <w:rFonts w:ascii="Times New Roman" w:hAnsi="Times New Roman" w:cs="Times New Roman"/>
          <w:sz w:val="28"/>
          <w:szCs w:val="28"/>
        </w:rPr>
      </w:pPr>
    </w:p>
    <w:p w:rsidR="000A5445" w:rsidRDefault="000A5445" w:rsidP="00F37387">
      <w:pPr>
        <w:pStyle w:val="ConsPlusNormal"/>
        <w:widowControl/>
        <w:ind w:firstLine="540"/>
        <w:jc w:val="both"/>
        <w:rPr>
          <w:rFonts w:ascii="Times New Roman" w:hAnsi="Times New Roman" w:cs="Times New Roman"/>
          <w:sz w:val="28"/>
          <w:szCs w:val="28"/>
        </w:rPr>
      </w:pPr>
    </w:p>
    <w:p w:rsidR="000A5445" w:rsidRDefault="000A5445" w:rsidP="00F37387">
      <w:pPr>
        <w:pStyle w:val="ConsPlusNormal"/>
        <w:widowControl/>
        <w:ind w:firstLine="540"/>
        <w:jc w:val="both"/>
        <w:rPr>
          <w:rFonts w:ascii="Times New Roman" w:hAnsi="Times New Roman" w:cs="Times New Roman"/>
          <w:sz w:val="28"/>
          <w:szCs w:val="28"/>
        </w:rPr>
      </w:pPr>
    </w:p>
    <w:p w:rsidR="000A5445" w:rsidRDefault="000A5445" w:rsidP="00F37387">
      <w:pPr>
        <w:pStyle w:val="ConsPlusNormal"/>
        <w:widowControl/>
        <w:ind w:firstLine="540"/>
        <w:jc w:val="both"/>
        <w:rPr>
          <w:rFonts w:ascii="Times New Roman" w:hAnsi="Times New Roman" w:cs="Times New Roman"/>
          <w:sz w:val="28"/>
          <w:szCs w:val="28"/>
        </w:rPr>
      </w:pPr>
    </w:p>
    <w:p w:rsidR="00270CCF" w:rsidRDefault="00270CCF"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D24433" w:rsidTr="003451AC">
        <w:tc>
          <w:tcPr>
            <w:tcW w:w="3935" w:type="dxa"/>
          </w:tcPr>
          <w:p w:rsidR="00D24433" w:rsidRDefault="00D24433">
            <w:pPr>
              <w:pStyle w:val="ConsPlusNormal"/>
              <w:jc w:val="both"/>
              <w:rPr>
                <w:rFonts w:ascii="Times New Roman" w:hAnsi="Times New Roman" w:cs="Times New Roman"/>
                <w:sz w:val="28"/>
                <w:szCs w:val="28"/>
              </w:rPr>
            </w:pPr>
          </w:p>
        </w:tc>
        <w:tc>
          <w:tcPr>
            <w:tcW w:w="5634" w:type="dxa"/>
          </w:tcPr>
          <w:p w:rsidR="00D24433" w:rsidRPr="00240CD3" w:rsidRDefault="00D24433" w:rsidP="00240CD3">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sidR="000B78A6" w:rsidRPr="00240CD3">
              <w:rPr>
                <w:rFonts w:ascii="Times New Roman" w:hAnsi="Times New Roman" w:cs="Times New Roman"/>
                <w:szCs w:val="22"/>
              </w:rPr>
              <w:t>№ 1</w:t>
            </w:r>
          </w:p>
          <w:p w:rsidR="000B78A6" w:rsidRPr="00240CD3" w:rsidRDefault="000B78A6" w:rsidP="00240CD3">
            <w:pPr>
              <w:pStyle w:val="ConsPlusNormal"/>
              <w:spacing w:line="240" w:lineRule="exact"/>
              <w:jc w:val="center"/>
              <w:rPr>
                <w:rFonts w:ascii="Times New Roman" w:hAnsi="Times New Roman" w:cs="Times New Roman"/>
                <w:szCs w:val="22"/>
              </w:rPr>
            </w:pPr>
          </w:p>
          <w:p w:rsidR="00D24433" w:rsidRPr="00240CD3" w:rsidRDefault="00D24433" w:rsidP="00240CD3">
            <w:pPr>
              <w:spacing w:line="240" w:lineRule="exact"/>
              <w:jc w:val="both"/>
              <w:rPr>
                <w:rFonts w:ascii="Times New Roman" w:hAnsi="Times New Roman" w:cs="Times New Roman"/>
              </w:rPr>
            </w:pPr>
            <w:r w:rsidRPr="00240CD3">
              <w:rPr>
                <w:rFonts w:ascii="Times New Roman" w:hAnsi="Times New Roman" w:cs="Times New Roman"/>
              </w:rPr>
              <w:t xml:space="preserve">к </w:t>
            </w:r>
            <w:r w:rsidR="00240CD3" w:rsidRPr="00240CD3">
              <w:rPr>
                <w:rFonts w:ascii="Times New Roman" w:hAnsi="Times New Roman" w:cs="Times New Roman"/>
              </w:rPr>
              <w:t>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0B78A6" w:rsidRPr="00240CD3" w:rsidRDefault="000B78A6" w:rsidP="00240CD3">
            <w:pPr>
              <w:pStyle w:val="ConsPlusNormal"/>
              <w:spacing w:line="240" w:lineRule="exact"/>
              <w:jc w:val="both"/>
              <w:rPr>
                <w:rFonts w:ascii="Times New Roman" w:hAnsi="Times New Roman" w:cs="Times New Roman"/>
                <w:szCs w:val="22"/>
              </w:rPr>
            </w:pPr>
          </w:p>
        </w:tc>
      </w:tr>
    </w:tbl>
    <w:p w:rsidR="00F35234" w:rsidRDefault="00F35234" w:rsidP="00F35234">
      <w:pPr>
        <w:pStyle w:val="ConsPlusNonformat"/>
        <w:jc w:val="right"/>
        <w:rPr>
          <w:rFonts w:ascii="Times New Roman" w:hAnsi="Times New Roman" w:cs="Times New Roman"/>
          <w:sz w:val="28"/>
          <w:szCs w:val="28"/>
        </w:rPr>
      </w:pPr>
      <w:bookmarkStart w:id="12" w:name="P361"/>
      <w:bookmarkEnd w:id="12"/>
    </w:p>
    <w:p w:rsidR="00DE5B22" w:rsidRDefault="00DE5B22" w:rsidP="00F35234">
      <w:pPr>
        <w:pStyle w:val="ConsPlusNonformat"/>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B76057" w:rsidTr="009B23ED">
        <w:tc>
          <w:tcPr>
            <w:tcW w:w="3936" w:type="dxa"/>
          </w:tcPr>
          <w:p w:rsidR="00B76057" w:rsidRDefault="00B76057" w:rsidP="00B76057">
            <w:pPr>
              <w:pStyle w:val="ConsPlusNonformat"/>
              <w:spacing w:line="240" w:lineRule="exact"/>
              <w:jc w:val="both"/>
              <w:rPr>
                <w:rFonts w:ascii="Times New Roman" w:hAnsi="Times New Roman" w:cs="Times New Roman"/>
                <w:sz w:val="28"/>
                <w:szCs w:val="28"/>
              </w:rPr>
            </w:pPr>
          </w:p>
        </w:tc>
        <w:tc>
          <w:tcPr>
            <w:tcW w:w="5634" w:type="dxa"/>
          </w:tcPr>
          <w:p w:rsidR="00B76057" w:rsidRDefault="00B76057" w:rsidP="006F10B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B76057" w:rsidRDefault="00B76057" w:rsidP="006F10B7">
            <w:pPr>
              <w:pStyle w:val="ConsPlusNonformat"/>
              <w:spacing w:line="240" w:lineRule="exact"/>
              <w:jc w:val="both"/>
              <w:rPr>
                <w:rFonts w:ascii="Times New Roman" w:hAnsi="Times New Roman" w:cs="Times New Roman"/>
                <w:sz w:val="28"/>
                <w:szCs w:val="28"/>
              </w:rPr>
            </w:pPr>
          </w:p>
          <w:p w:rsidR="00B76057" w:rsidRDefault="00F35234" w:rsidP="006F10B7">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F35234" w:rsidRPr="00F35234" w:rsidRDefault="00F35234" w:rsidP="006F10B7">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083D13" w:rsidRDefault="00083D13" w:rsidP="006F10B7">
            <w:pPr>
              <w:pStyle w:val="ConsPlusNonformat"/>
              <w:spacing w:line="240" w:lineRule="exact"/>
              <w:jc w:val="both"/>
              <w:rPr>
                <w:rFonts w:ascii="Times New Roman" w:hAnsi="Times New Roman" w:cs="Times New Roman"/>
                <w:sz w:val="28"/>
                <w:szCs w:val="28"/>
              </w:rPr>
            </w:pPr>
          </w:p>
          <w:p w:rsidR="00B76057" w:rsidRDefault="00B76057" w:rsidP="006F10B7">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6F10B7" w:rsidRDefault="00B76057" w:rsidP="006F10B7">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8(86546) 34-4-04</w:t>
            </w:r>
            <w:r w:rsidR="006F10B7" w:rsidRPr="00953A70">
              <w:rPr>
                <w:rFonts w:ascii="Times New Roman" w:hAnsi="Times New Roman" w:cs="Times New Roman"/>
                <w:sz w:val="28"/>
                <w:szCs w:val="28"/>
              </w:rPr>
              <w:t xml:space="preserve">, </w:t>
            </w:r>
          </w:p>
          <w:p w:rsidR="00063FCF" w:rsidRDefault="006F10B7" w:rsidP="00063FCF">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19" w:history="1">
              <w:r w:rsidR="00063FCF" w:rsidRPr="00063FCF">
                <w:rPr>
                  <w:rStyle w:val="a7"/>
                  <w:rFonts w:ascii="Times New Roman" w:eastAsia="Times New Roman" w:hAnsi="Times New Roman" w:cs="Times New Roman"/>
                  <w:bCs/>
                  <w:color w:val="000000" w:themeColor="text1"/>
                  <w:sz w:val="28"/>
                  <w:szCs w:val="28"/>
                  <w:u w:val="none"/>
                  <w:lang w:val="en-US" w:eastAsia="ru-RU"/>
                </w:rPr>
                <w:t>trunovskiy</w:t>
              </w:r>
              <w:r w:rsidR="00063FCF" w:rsidRPr="00063FCF">
                <w:rPr>
                  <w:rStyle w:val="a7"/>
                  <w:rFonts w:ascii="Times New Roman" w:eastAsia="Times New Roman" w:hAnsi="Times New Roman" w:cs="Times New Roman"/>
                  <w:bCs/>
                  <w:color w:val="000000" w:themeColor="text1"/>
                  <w:sz w:val="28"/>
                  <w:szCs w:val="28"/>
                  <w:u w:val="none"/>
                  <w:lang w:eastAsia="ru-RU"/>
                </w:rPr>
                <w:t>26</w:t>
              </w:r>
              <w:r w:rsidR="00063FCF" w:rsidRPr="00063FCF">
                <w:rPr>
                  <w:rStyle w:val="a7"/>
                  <w:rFonts w:ascii="Times New Roman" w:eastAsia="Times New Roman" w:hAnsi="Times New Roman" w:cs="Times New Roman"/>
                  <w:bCs/>
                  <w:color w:val="000000" w:themeColor="text1"/>
                  <w:sz w:val="28"/>
                  <w:szCs w:val="28"/>
                  <w:u w:val="none"/>
                  <w:lang w:val="en-US" w:eastAsia="ru-RU"/>
                </w:rPr>
                <w:t>raion</w:t>
              </w:r>
              <w:r w:rsidR="00063FCF" w:rsidRPr="00063FCF">
                <w:rPr>
                  <w:rStyle w:val="a7"/>
                  <w:rFonts w:ascii="Times New Roman" w:eastAsia="Times New Roman" w:hAnsi="Times New Roman" w:cs="Times New Roman"/>
                  <w:bCs/>
                  <w:color w:val="000000" w:themeColor="text1"/>
                  <w:sz w:val="28"/>
                  <w:szCs w:val="28"/>
                  <w:u w:val="none"/>
                  <w:lang w:eastAsia="ru-RU"/>
                </w:rPr>
                <w:t>@</w:t>
              </w:r>
              <w:r w:rsidR="00063FCF" w:rsidRPr="00063FCF">
                <w:rPr>
                  <w:rStyle w:val="a7"/>
                  <w:rFonts w:ascii="Times New Roman" w:eastAsia="Times New Roman" w:hAnsi="Times New Roman" w:cs="Times New Roman"/>
                  <w:bCs/>
                  <w:color w:val="000000" w:themeColor="text1"/>
                  <w:sz w:val="28"/>
                  <w:szCs w:val="28"/>
                  <w:u w:val="none"/>
                  <w:lang w:val="en-US" w:eastAsia="ru-RU"/>
                </w:rPr>
                <w:t>yandex</w:t>
              </w:r>
              <w:r w:rsidR="00063FCF" w:rsidRPr="00063FCF">
                <w:rPr>
                  <w:rStyle w:val="a7"/>
                  <w:rFonts w:ascii="Times New Roman" w:eastAsia="Times New Roman" w:hAnsi="Times New Roman" w:cs="Times New Roman"/>
                  <w:bCs/>
                  <w:color w:val="000000" w:themeColor="text1"/>
                  <w:sz w:val="28"/>
                  <w:szCs w:val="28"/>
                  <w:u w:val="none"/>
                  <w:lang w:eastAsia="ru-RU"/>
                </w:rPr>
                <w:t>.</w:t>
              </w:r>
              <w:r w:rsidR="00063FCF" w:rsidRPr="00063FCF">
                <w:rPr>
                  <w:rStyle w:val="a7"/>
                  <w:rFonts w:ascii="Times New Roman" w:eastAsia="Times New Roman" w:hAnsi="Times New Roman" w:cs="Times New Roman"/>
                  <w:bCs/>
                  <w:color w:val="000000" w:themeColor="text1"/>
                  <w:sz w:val="28"/>
                  <w:szCs w:val="28"/>
                  <w:u w:val="none"/>
                  <w:lang w:val="en-US" w:eastAsia="ru-RU"/>
                </w:rPr>
                <w:t>ru</w:t>
              </w:r>
            </w:hyperlink>
          </w:p>
          <w:p w:rsidR="009B23ED" w:rsidRPr="009B23ED" w:rsidRDefault="009B23ED" w:rsidP="00063FCF">
            <w:pPr>
              <w:spacing w:line="240" w:lineRule="exact"/>
              <w:rPr>
                <w:rFonts w:ascii="Times New Roman" w:eastAsia="Times New Roman" w:hAnsi="Times New Roman" w:cs="Times New Roman"/>
                <w:bCs/>
                <w:sz w:val="28"/>
                <w:szCs w:val="28"/>
                <w:lang w:eastAsia="ru-RU"/>
              </w:rPr>
            </w:pPr>
          </w:p>
          <w:p w:rsidR="00B76057" w:rsidRDefault="009B23ED" w:rsidP="006F10B7">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w:t>
            </w:r>
            <w:r w:rsidR="006F10B7" w:rsidRPr="00F35234">
              <w:rPr>
                <w:rFonts w:ascii="Times New Roman" w:hAnsi="Times New Roman" w:cs="Times New Roman"/>
                <w:sz w:val="28"/>
                <w:szCs w:val="28"/>
              </w:rPr>
              <w:t>_</w:t>
            </w:r>
            <w:r w:rsidR="006F10B7">
              <w:rPr>
                <w:rFonts w:ascii="Times New Roman" w:hAnsi="Times New Roman" w:cs="Times New Roman"/>
                <w:sz w:val="28"/>
                <w:szCs w:val="28"/>
              </w:rPr>
              <w:t>____________20</w:t>
            </w:r>
            <w:r w:rsidR="00B76057">
              <w:rPr>
                <w:rFonts w:ascii="Times New Roman" w:hAnsi="Times New Roman" w:cs="Times New Roman"/>
                <w:sz w:val="28"/>
                <w:szCs w:val="28"/>
              </w:rPr>
              <w:t>_г.</w:t>
            </w:r>
          </w:p>
          <w:p w:rsidR="00B76057" w:rsidRPr="00C319DD" w:rsidRDefault="00B76057" w:rsidP="006F10B7">
            <w:pPr>
              <w:pStyle w:val="ConsPlusNonformat"/>
              <w:spacing w:line="240" w:lineRule="exact"/>
              <w:rPr>
                <w:rFonts w:ascii="Times New Roman" w:hAnsi="Times New Roman" w:cs="Times New Roman"/>
                <w:sz w:val="28"/>
                <w:szCs w:val="28"/>
              </w:rPr>
            </w:pPr>
            <w:r>
              <w:rPr>
                <w:rFonts w:ascii="Times New Roman" w:hAnsi="Times New Roman" w:cs="Times New Roman"/>
                <w:sz w:val="22"/>
                <w:szCs w:val="22"/>
              </w:rPr>
              <w:t xml:space="preserve">             </w:t>
            </w:r>
          </w:p>
        </w:tc>
      </w:tr>
    </w:tbl>
    <w:p w:rsidR="00B76057" w:rsidRDefault="00B76057" w:rsidP="009B16CB">
      <w:pPr>
        <w:pStyle w:val="ConsPlusNonformat"/>
        <w:rPr>
          <w:rFonts w:ascii="Times New Roman" w:hAnsi="Times New Roman" w:cs="Times New Roman"/>
          <w:sz w:val="28"/>
          <w:szCs w:val="28"/>
        </w:rPr>
      </w:pPr>
    </w:p>
    <w:p w:rsidR="00351AC2" w:rsidRDefault="00351AC2" w:rsidP="00B71913">
      <w:pPr>
        <w:pStyle w:val="ConsPlusNonformat"/>
        <w:spacing w:line="240" w:lineRule="exact"/>
        <w:jc w:val="center"/>
        <w:rPr>
          <w:rFonts w:ascii="Times New Roman" w:hAnsi="Times New Roman" w:cs="Times New Roman"/>
          <w:sz w:val="28"/>
          <w:szCs w:val="28"/>
        </w:rPr>
      </w:pPr>
    </w:p>
    <w:p w:rsidR="0030155B" w:rsidRPr="000A5445" w:rsidRDefault="0030155B" w:rsidP="00B71913">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CD21BA" w:rsidRPr="000A5445" w:rsidRDefault="00CD21BA" w:rsidP="00B71913">
      <w:pPr>
        <w:pStyle w:val="ConsPlusNonformat"/>
        <w:spacing w:line="240" w:lineRule="exact"/>
        <w:jc w:val="center"/>
        <w:rPr>
          <w:rFonts w:ascii="Times New Roman" w:hAnsi="Times New Roman" w:cs="Times New Roman"/>
          <w:sz w:val="24"/>
          <w:szCs w:val="24"/>
        </w:rPr>
      </w:pPr>
    </w:p>
    <w:p w:rsidR="0030155B" w:rsidRPr="000A5445" w:rsidRDefault="0030155B" w:rsidP="00B71913">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w:t>
      </w:r>
      <w:r w:rsidR="00CD21BA" w:rsidRPr="000A5445">
        <w:rPr>
          <w:rFonts w:ascii="Times New Roman" w:hAnsi="Times New Roman" w:cs="Times New Roman"/>
          <w:sz w:val="24"/>
          <w:szCs w:val="24"/>
        </w:rPr>
        <w:t xml:space="preserve">общего имущества собственников </w:t>
      </w:r>
      <w:r w:rsidRPr="000A5445">
        <w:rPr>
          <w:rFonts w:ascii="Times New Roman" w:hAnsi="Times New Roman" w:cs="Times New Roman"/>
          <w:sz w:val="24"/>
          <w:szCs w:val="24"/>
        </w:rPr>
        <w:t>по</w:t>
      </w:r>
      <w:r w:rsidR="00CD21BA" w:rsidRPr="000A5445">
        <w:rPr>
          <w:rFonts w:ascii="Times New Roman" w:hAnsi="Times New Roman" w:cs="Times New Roman"/>
          <w:sz w:val="24"/>
          <w:szCs w:val="24"/>
        </w:rPr>
        <w:t xml:space="preserve">мещений в многоквартирном доме, </w:t>
      </w:r>
      <w:r w:rsidRPr="000A5445">
        <w:rPr>
          <w:rFonts w:ascii="Times New Roman" w:hAnsi="Times New Roman" w:cs="Times New Roman"/>
          <w:sz w:val="24"/>
          <w:szCs w:val="24"/>
        </w:rPr>
        <w:t xml:space="preserve">являющегося </w:t>
      </w:r>
      <w:r w:rsidR="000A5445">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sidR="00000AE0">
        <w:rPr>
          <w:rFonts w:ascii="Times New Roman" w:hAnsi="Times New Roman" w:cs="Times New Roman"/>
          <w:sz w:val="24"/>
          <w:szCs w:val="24"/>
        </w:rPr>
        <w:t xml:space="preserve"> (Лот 1)</w:t>
      </w:r>
    </w:p>
    <w:p w:rsidR="0030155B" w:rsidRPr="000A5445" w:rsidRDefault="0030155B" w:rsidP="00CD21BA">
      <w:pPr>
        <w:pStyle w:val="ConsPlusNonformat"/>
        <w:jc w:val="center"/>
        <w:rPr>
          <w:rFonts w:ascii="Times New Roman" w:hAnsi="Times New Roman" w:cs="Times New Roman"/>
          <w:sz w:val="24"/>
          <w:szCs w:val="24"/>
        </w:rPr>
      </w:pPr>
    </w:p>
    <w:p w:rsidR="0030155B" w:rsidRPr="000A5445" w:rsidRDefault="0030155B">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CD21BA" w:rsidRPr="000A5445" w:rsidRDefault="00CD21BA">
      <w:pPr>
        <w:pStyle w:val="ConsPlusNonformat"/>
        <w:jc w:val="both"/>
        <w:rPr>
          <w:rFonts w:ascii="Times New Roman" w:hAnsi="Times New Roman" w:cs="Times New Roman"/>
          <w:sz w:val="24"/>
          <w:szCs w:val="24"/>
        </w:rPr>
      </w:pP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 Адрес многоквартирного дома</w:t>
      </w:r>
      <w:r w:rsidR="007644F9" w:rsidRPr="000A5445">
        <w:rPr>
          <w:rFonts w:ascii="Times New Roman" w:hAnsi="Times New Roman" w:cs="Times New Roman"/>
          <w:sz w:val="24"/>
          <w:szCs w:val="24"/>
        </w:rPr>
        <w:t>:</w:t>
      </w:r>
      <w:r w:rsidRPr="000A5445">
        <w:rPr>
          <w:rFonts w:ascii="Times New Roman" w:hAnsi="Times New Roman" w:cs="Times New Roman"/>
          <w:sz w:val="24"/>
          <w:szCs w:val="24"/>
        </w:rPr>
        <w:t xml:space="preserve"> </w:t>
      </w:r>
      <w:r w:rsidR="00240CD3" w:rsidRPr="000A5445">
        <w:rPr>
          <w:rFonts w:ascii="Times New Roman" w:hAnsi="Times New Roman" w:cs="Times New Roman"/>
          <w:sz w:val="24"/>
          <w:szCs w:val="24"/>
        </w:rPr>
        <w:t xml:space="preserve">Ставропольский край, Труновский район, </w:t>
      </w:r>
      <w:r w:rsidR="000A5445">
        <w:rPr>
          <w:rFonts w:ascii="Times New Roman" w:hAnsi="Times New Roman" w:cs="Times New Roman"/>
          <w:sz w:val="24"/>
          <w:szCs w:val="24"/>
        </w:rPr>
        <w:t xml:space="preserve">                     </w:t>
      </w:r>
      <w:r w:rsidR="00240CD3" w:rsidRPr="000A5445">
        <w:rPr>
          <w:rFonts w:ascii="Times New Roman" w:hAnsi="Times New Roman" w:cs="Times New Roman"/>
          <w:sz w:val="24"/>
          <w:szCs w:val="24"/>
        </w:rPr>
        <w:t xml:space="preserve">с. </w:t>
      </w:r>
      <w:proofErr w:type="gramStart"/>
      <w:r w:rsidR="00572E95">
        <w:rPr>
          <w:rFonts w:ascii="Times New Roman" w:hAnsi="Times New Roman" w:cs="Times New Roman"/>
          <w:sz w:val="24"/>
          <w:szCs w:val="24"/>
        </w:rPr>
        <w:t>Безопасное</w:t>
      </w:r>
      <w:proofErr w:type="gramEnd"/>
      <w:r w:rsidR="00572E95">
        <w:rPr>
          <w:rFonts w:ascii="Times New Roman" w:hAnsi="Times New Roman" w:cs="Times New Roman"/>
          <w:sz w:val="24"/>
          <w:szCs w:val="24"/>
        </w:rPr>
        <w:t>, ул. Строительная</w:t>
      </w:r>
      <w:r w:rsidR="001407B0" w:rsidRPr="000A5445">
        <w:rPr>
          <w:rFonts w:ascii="Times New Roman" w:hAnsi="Times New Roman" w:cs="Times New Roman"/>
          <w:sz w:val="24"/>
          <w:szCs w:val="24"/>
        </w:rPr>
        <w:t>, д. 25.</w:t>
      </w:r>
    </w:p>
    <w:p w:rsidR="001407B0" w:rsidRPr="00381A04"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 Кадастровый номер многокварт</w:t>
      </w:r>
      <w:r w:rsidR="001407B0" w:rsidRPr="000A5445">
        <w:rPr>
          <w:rFonts w:ascii="Times New Roman" w:hAnsi="Times New Roman" w:cs="Times New Roman"/>
          <w:sz w:val="24"/>
          <w:szCs w:val="24"/>
        </w:rPr>
        <w:t>ирного дома (при его наличии)</w:t>
      </w:r>
      <w:r w:rsidR="007644F9" w:rsidRPr="000A5445">
        <w:rPr>
          <w:rFonts w:ascii="Times New Roman" w:hAnsi="Times New Roman" w:cs="Times New Roman"/>
          <w:sz w:val="24"/>
          <w:szCs w:val="24"/>
        </w:rPr>
        <w:t>:</w:t>
      </w:r>
      <w:r w:rsidR="00381A04">
        <w:rPr>
          <w:rFonts w:ascii="Times New Roman" w:hAnsi="Times New Roman" w:cs="Times New Roman"/>
          <w:sz w:val="24"/>
          <w:szCs w:val="24"/>
        </w:rPr>
        <w:t>26:05:023214:166</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w:t>
      </w:r>
      <w:r w:rsidR="007644F9" w:rsidRPr="000A5445">
        <w:rPr>
          <w:rFonts w:ascii="Times New Roman" w:hAnsi="Times New Roman" w:cs="Times New Roman"/>
          <w:sz w:val="24"/>
          <w:szCs w:val="24"/>
        </w:rPr>
        <w:t>:</w:t>
      </w:r>
      <w:r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многоквартирный</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4. Год постройки</w:t>
      </w:r>
      <w:r w:rsidR="007644F9" w:rsidRPr="000A5445">
        <w:rPr>
          <w:rFonts w:ascii="Times New Roman" w:hAnsi="Times New Roman" w:cs="Times New Roman"/>
          <w:sz w:val="24"/>
          <w:szCs w:val="24"/>
        </w:rPr>
        <w:t>:</w:t>
      </w:r>
      <w:r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1974 год</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5. Степень износа </w:t>
      </w:r>
      <w:r w:rsidR="00B71913" w:rsidRPr="000A5445">
        <w:rPr>
          <w:rFonts w:ascii="Times New Roman" w:hAnsi="Times New Roman" w:cs="Times New Roman"/>
          <w:sz w:val="24"/>
          <w:szCs w:val="24"/>
        </w:rPr>
        <w:t xml:space="preserve">по </w:t>
      </w:r>
      <w:r w:rsidRPr="000A5445">
        <w:rPr>
          <w:rFonts w:ascii="Times New Roman" w:hAnsi="Times New Roman" w:cs="Times New Roman"/>
          <w:sz w:val="24"/>
          <w:szCs w:val="24"/>
        </w:rPr>
        <w:t xml:space="preserve">данным </w:t>
      </w:r>
      <w:r w:rsidR="007644F9" w:rsidRPr="000A5445">
        <w:rPr>
          <w:rFonts w:ascii="Times New Roman" w:hAnsi="Times New Roman" w:cs="Times New Roman"/>
          <w:sz w:val="24"/>
          <w:szCs w:val="24"/>
        </w:rPr>
        <w:t>госу</w:t>
      </w:r>
      <w:r w:rsidR="00B71913" w:rsidRPr="000A5445">
        <w:rPr>
          <w:rFonts w:ascii="Times New Roman" w:hAnsi="Times New Roman" w:cs="Times New Roman"/>
          <w:sz w:val="24"/>
          <w:szCs w:val="24"/>
        </w:rPr>
        <w:t>дарственного</w:t>
      </w:r>
      <w:r w:rsidR="007644F9" w:rsidRPr="000A5445">
        <w:rPr>
          <w:rFonts w:ascii="Times New Roman" w:hAnsi="Times New Roman" w:cs="Times New Roman"/>
          <w:sz w:val="24"/>
          <w:szCs w:val="24"/>
        </w:rPr>
        <w:t xml:space="preserve"> технического учета: отсутствует</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6. Степень фактического износа</w:t>
      </w:r>
      <w:r w:rsidR="00381A04">
        <w:rPr>
          <w:rFonts w:ascii="Times New Roman" w:hAnsi="Times New Roman" w:cs="Times New Roman"/>
          <w:sz w:val="24"/>
          <w:szCs w:val="24"/>
        </w:rPr>
        <w:t>: 6</w:t>
      </w:r>
      <w:r w:rsidR="007644F9" w:rsidRPr="000A5445">
        <w:rPr>
          <w:rFonts w:ascii="Times New Roman" w:hAnsi="Times New Roman" w:cs="Times New Roman"/>
          <w:sz w:val="24"/>
          <w:szCs w:val="24"/>
        </w:rPr>
        <w:t>8 %</w:t>
      </w:r>
    </w:p>
    <w:p w:rsidR="008A60A0"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7. Год последнего капитального ремонта</w:t>
      </w:r>
      <w:r w:rsidR="007644F9" w:rsidRPr="000A5445">
        <w:rPr>
          <w:rFonts w:ascii="Times New Roman" w:hAnsi="Times New Roman" w:cs="Times New Roman"/>
          <w:sz w:val="24"/>
          <w:szCs w:val="24"/>
        </w:rPr>
        <w:t xml:space="preserve">: </w:t>
      </w:r>
      <w:r w:rsidR="008A60A0">
        <w:rPr>
          <w:rFonts w:ascii="Times New Roman" w:hAnsi="Times New Roman" w:cs="Times New Roman"/>
          <w:sz w:val="24"/>
          <w:szCs w:val="24"/>
        </w:rPr>
        <w:t>-</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w:t>
      </w:r>
      <w:r w:rsidR="007644F9" w:rsidRPr="000A5445">
        <w:rPr>
          <w:rFonts w:ascii="Times New Roman" w:hAnsi="Times New Roman" w:cs="Times New Roman"/>
          <w:sz w:val="24"/>
          <w:szCs w:val="24"/>
        </w:rPr>
        <w:t xml:space="preserve">а о признании многоквартирного </w:t>
      </w:r>
      <w:r w:rsidRPr="000A5445">
        <w:rPr>
          <w:rFonts w:ascii="Times New Roman" w:hAnsi="Times New Roman" w:cs="Times New Roman"/>
          <w:sz w:val="24"/>
          <w:szCs w:val="24"/>
        </w:rPr>
        <w:t>дома</w:t>
      </w:r>
      <w:r w:rsidR="007644F9" w:rsidRPr="000A5445">
        <w:rPr>
          <w:rFonts w:ascii="Times New Roman" w:hAnsi="Times New Roman" w:cs="Times New Roman"/>
          <w:sz w:val="24"/>
          <w:szCs w:val="24"/>
        </w:rPr>
        <w:t xml:space="preserve"> </w:t>
      </w:r>
      <w:r w:rsidRPr="000A5445">
        <w:rPr>
          <w:rFonts w:ascii="Times New Roman" w:hAnsi="Times New Roman" w:cs="Times New Roman"/>
          <w:sz w:val="24"/>
          <w:szCs w:val="24"/>
        </w:rPr>
        <w:t>аварийным и подлежащим сносу</w:t>
      </w:r>
      <w:r w:rsidR="007644F9" w:rsidRPr="000A5445">
        <w:rPr>
          <w:rFonts w:ascii="Times New Roman" w:hAnsi="Times New Roman" w:cs="Times New Roman"/>
          <w:sz w:val="24"/>
          <w:szCs w:val="24"/>
        </w:rPr>
        <w:t>:</w:t>
      </w:r>
      <w:r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отсутствует</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w:t>
      </w:r>
      <w:r w:rsidR="007644F9" w:rsidRPr="000A5445">
        <w:rPr>
          <w:rFonts w:ascii="Times New Roman" w:hAnsi="Times New Roman" w:cs="Times New Roman"/>
          <w:sz w:val="24"/>
          <w:szCs w:val="24"/>
        </w:rPr>
        <w:t>: 2</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10. Наличие подвала</w:t>
      </w:r>
      <w:r w:rsidR="007644F9" w:rsidRPr="000A5445">
        <w:rPr>
          <w:rFonts w:ascii="Times New Roman" w:hAnsi="Times New Roman" w:cs="Times New Roman"/>
          <w:sz w:val="24"/>
          <w:szCs w:val="24"/>
        </w:rPr>
        <w:t>:</w:t>
      </w:r>
      <w:r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отсутствует</w:t>
      </w:r>
    </w:p>
    <w:p w:rsidR="0030155B" w:rsidRPr="000A5445" w:rsidRDefault="007644F9"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w:t>
      </w:r>
      <w:r w:rsidR="007644F9" w:rsidRPr="000A5445">
        <w:rPr>
          <w:rFonts w:ascii="Times New Roman" w:hAnsi="Times New Roman" w:cs="Times New Roman"/>
          <w:sz w:val="24"/>
          <w:szCs w:val="24"/>
        </w:rPr>
        <w:t>:</w:t>
      </w:r>
      <w:r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отсутствует</w:t>
      </w:r>
    </w:p>
    <w:p w:rsidR="0030155B" w:rsidRPr="000A5445" w:rsidRDefault="007644F9"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14. Количество квартир</w:t>
      </w:r>
      <w:r w:rsidR="007644F9" w:rsidRPr="000A5445">
        <w:rPr>
          <w:rFonts w:ascii="Times New Roman" w:hAnsi="Times New Roman" w:cs="Times New Roman"/>
          <w:sz w:val="24"/>
          <w:szCs w:val="24"/>
        </w:rPr>
        <w:t>: 8</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w:t>
      </w:r>
      <w:r w:rsidR="00B71913"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и</w:t>
      </w:r>
      <w:r w:rsidRPr="000A5445">
        <w:rPr>
          <w:rFonts w:ascii="Times New Roman" w:hAnsi="Times New Roman" w:cs="Times New Roman"/>
          <w:sz w:val="24"/>
          <w:szCs w:val="24"/>
        </w:rPr>
        <w:t>мущества</w:t>
      </w:r>
      <w:r w:rsidR="007644F9" w:rsidRPr="000A5445">
        <w:rPr>
          <w:rFonts w:ascii="Times New Roman" w:hAnsi="Times New Roman" w:cs="Times New Roman"/>
          <w:sz w:val="24"/>
          <w:szCs w:val="24"/>
        </w:rPr>
        <w:t>:</w:t>
      </w:r>
      <w:r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отсутствует</w:t>
      </w:r>
    </w:p>
    <w:p w:rsidR="0030155B" w:rsidRPr="000A5445" w:rsidRDefault="009B16C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w:t>
      </w:r>
      <w:r w:rsidR="0030155B" w:rsidRPr="000A5445">
        <w:rPr>
          <w:rFonts w:ascii="Times New Roman" w:hAnsi="Times New Roman" w:cs="Times New Roman"/>
          <w:sz w:val="24"/>
          <w:szCs w:val="24"/>
        </w:rPr>
        <w:t>Реквизиты правового акта о признании всех жилых помещений</w:t>
      </w:r>
      <w:r w:rsidR="00B71913" w:rsidRPr="000A5445">
        <w:rPr>
          <w:rFonts w:ascii="Times New Roman" w:hAnsi="Times New Roman" w:cs="Times New Roman"/>
          <w:sz w:val="24"/>
          <w:szCs w:val="24"/>
        </w:rPr>
        <w:t xml:space="preserve"> </w:t>
      </w:r>
      <w:r w:rsidR="000A5445">
        <w:rPr>
          <w:rFonts w:ascii="Times New Roman" w:hAnsi="Times New Roman" w:cs="Times New Roman"/>
          <w:sz w:val="24"/>
          <w:szCs w:val="24"/>
        </w:rPr>
        <w:t xml:space="preserve">                                    </w:t>
      </w:r>
      <w:r w:rsidR="0030155B" w:rsidRPr="000A5445">
        <w:rPr>
          <w:rFonts w:ascii="Times New Roman" w:hAnsi="Times New Roman" w:cs="Times New Roman"/>
          <w:sz w:val="24"/>
          <w:szCs w:val="24"/>
        </w:rPr>
        <w:t xml:space="preserve">в многоквартирном доме </w:t>
      </w:r>
      <w:proofErr w:type="gramStart"/>
      <w:r w:rsidR="0030155B" w:rsidRPr="000A5445">
        <w:rPr>
          <w:rFonts w:ascii="Times New Roman" w:hAnsi="Times New Roman" w:cs="Times New Roman"/>
          <w:sz w:val="24"/>
          <w:szCs w:val="24"/>
        </w:rPr>
        <w:t>непригодными</w:t>
      </w:r>
      <w:proofErr w:type="gramEnd"/>
      <w:r w:rsidR="0030155B" w:rsidRPr="000A5445">
        <w:rPr>
          <w:rFonts w:ascii="Times New Roman" w:hAnsi="Times New Roman" w:cs="Times New Roman"/>
          <w:sz w:val="24"/>
          <w:szCs w:val="24"/>
        </w:rPr>
        <w:t xml:space="preserve"> для проживания</w:t>
      </w:r>
      <w:r w:rsidR="007644F9" w:rsidRPr="000A5445">
        <w:rPr>
          <w:rFonts w:ascii="Times New Roman" w:hAnsi="Times New Roman" w:cs="Times New Roman"/>
          <w:sz w:val="24"/>
          <w:szCs w:val="24"/>
        </w:rPr>
        <w:t>:</w:t>
      </w:r>
      <w:r w:rsidR="0030155B"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отсутствует</w:t>
      </w:r>
    </w:p>
    <w:p w:rsidR="0030155B" w:rsidRPr="000A5445" w:rsidRDefault="009B16CB" w:rsidP="0085013D">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17. </w:t>
      </w:r>
      <w:r w:rsidR="000415A8" w:rsidRPr="000A5445">
        <w:rPr>
          <w:rFonts w:ascii="Times New Roman" w:hAnsi="Times New Roman" w:cs="Times New Roman"/>
          <w:sz w:val="24"/>
          <w:szCs w:val="24"/>
        </w:rPr>
        <w:t>Перечень жилых</w:t>
      </w:r>
      <w:r w:rsidR="0030155B" w:rsidRPr="000A5445">
        <w:rPr>
          <w:rFonts w:ascii="Times New Roman" w:hAnsi="Times New Roman" w:cs="Times New Roman"/>
          <w:sz w:val="24"/>
          <w:szCs w:val="24"/>
        </w:rPr>
        <w:t xml:space="preserve"> помещени</w:t>
      </w:r>
      <w:r w:rsidR="000415A8" w:rsidRPr="000A5445">
        <w:rPr>
          <w:rFonts w:ascii="Times New Roman" w:hAnsi="Times New Roman" w:cs="Times New Roman"/>
          <w:sz w:val="24"/>
          <w:szCs w:val="24"/>
        </w:rPr>
        <w:t xml:space="preserve">й, </w:t>
      </w:r>
      <w:r w:rsidR="0030155B" w:rsidRPr="000A5445">
        <w:rPr>
          <w:rFonts w:ascii="Times New Roman" w:hAnsi="Times New Roman" w:cs="Times New Roman"/>
          <w:sz w:val="24"/>
          <w:szCs w:val="24"/>
        </w:rPr>
        <w:t>признанных непригодными для</w:t>
      </w:r>
      <w:r w:rsidR="00B71913" w:rsidRPr="000A5445">
        <w:rPr>
          <w:rFonts w:ascii="Times New Roman" w:hAnsi="Times New Roman" w:cs="Times New Roman"/>
          <w:sz w:val="24"/>
          <w:szCs w:val="24"/>
        </w:rPr>
        <w:t xml:space="preserve"> </w:t>
      </w:r>
      <w:r w:rsidR="0030155B" w:rsidRPr="000A5445">
        <w:rPr>
          <w:rFonts w:ascii="Times New Roman" w:hAnsi="Times New Roman" w:cs="Times New Roman"/>
          <w:sz w:val="24"/>
          <w:szCs w:val="24"/>
        </w:rPr>
        <w:t>прожив</w:t>
      </w:r>
      <w:r w:rsidR="000A5445">
        <w:rPr>
          <w:rFonts w:ascii="Times New Roman" w:hAnsi="Times New Roman" w:cs="Times New Roman"/>
          <w:sz w:val="24"/>
          <w:szCs w:val="24"/>
        </w:rPr>
        <w:t>ания                 (с  указанием  реквизитов</w:t>
      </w:r>
      <w:r w:rsidR="0085013D">
        <w:rPr>
          <w:rFonts w:ascii="Times New Roman" w:hAnsi="Times New Roman" w:cs="Times New Roman"/>
          <w:sz w:val="24"/>
          <w:szCs w:val="24"/>
        </w:rPr>
        <w:t xml:space="preserve"> правовых  актов о признании </w:t>
      </w:r>
      <w:r w:rsidR="0030155B" w:rsidRPr="000A5445">
        <w:rPr>
          <w:rFonts w:ascii="Times New Roman" w:hAnsi="Times New Roman" w:cs="Times New Roman"/>
          <w:sz w:val="24"/>
          <w:szCs w:val="24"/>
        </w:rPr>
        <w:t>жилых помещений непригодными для проживания)</w:t>
      </w:r>
      <w:r w:rsidR="007644F9" w:rsidRPr="000A5445">
        <w:rPr>
          <w:rFonts w:ascii="Times New Roman" w:hAnsi="Times New Roman" w:cs="Times New Roman"/>
          <w:sz w:val="24"/>
          <w:szCs w:val="24"/>
        </w:rPr>
        <w:t>:</w:t>
      </w:r>
      <w:r w:rsidR="0030155B"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отсутствует</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18. Строительный объем </w:t>
      </w:r>
      <w:r w:rsidR="0085013D">
        <w:rPr>
          <w:rFonts w:ascii="Times New Roman" w:hAnsi="Times New Roman" w:cs="Times New Roman"/>
          <w:sz w:val="24"/>
          <w:szCs w:val="24"/>
        </w:rPr>
        <w:t xml:space="preserve">3906 </w:t>
      </w:r>
      <w:r w:rsidRPr="000A5445">
        <w:rPr>
          <w:rFonts w:ascii="Times New Roman" w:hAnsi="Times New Roman" w:cs="Times New Roman"/>
          <w:sz w:val="24"/>
          <w:szCs w:val="24"/>
        </w:rPr>
        <w:t>куб. м</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19. Площадь:</w:t>
      </w:r>
    </w:p>
    <w:p w:rsidR="0030155B" w:rsidRPr="000A5445" w:rsidRDefault="009B16C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а) </w:t>
      </w:r>
      <w:r w:rsidR="00B71913" w:rsidRPr="000A5445">
        <w:rPr>
          <w:rFonts w:ascii="Times New Roman" w:hAnsi="Times New Roman" w:cs="Times New Roman"/>
          <w:sz w:val="24"/>
          <w:szCs w:val="24"/>
        </w:rPr>
        <w:t xml:space="preserve">многоквартирного дома с лоджиями, балконами, шкафами, </w:t>
      </w:r>
      <w:r w:rsidR="0030155B" w:rsidRPr="000A5445">
        <w:rPr>
          <w:rFonts w:ascii="Times New Roman" w:hAnsi="Times New Roman" w:cs="Times New Roman"/>
          <w:sz w:val="24"/>
          <w:szCs w:val="24"/>
        </w:rPr>
        <w:t xml:space="preserve">коридорами </w:t>
      </w:r>
      <w:r w:rsidR="000A5445">
        <w:rPr>
          <w:rFonts w:ascii="Times New Roman" w:hAnsi="Times New Roman" w:cs="Times New Roman"/>
          <w:sz w:val="24"/>
          <w:szCs w:val="24"/>
        </w:rPr>
        <w:t xml:space="preserve">                        </w:t>
      </w:r>
      <w:r w:rsidR="0030155B" w:rsidRPr="000A5445">
        <w:rPr>
          <w:rFonts w:ascii="Times New Roman" w:hAnsi="Times New Roman" w:cs="Times New Roman"/>
          <w:sz w:val="24"/>
          <w:szCs w:val="24"/>
        </w:rPr>
        <w:t xml:space="preserve">и лестничными клетками </w:t>
      </w:r>
      <w:r w:rsidR="00572E95" w:rsidRPr="000C3645">
        <w:rPr>
          <w:rFonts w:ascii="Times New Roman" w:hAnsi="Times New Roman" w:cs="Times New Roman"/>
          <w:sz w:val="24"/>
          <w:szCs w:val="24"/>
        </w:rPr>
        <w:t>4</w:t>
      </w:r>
      <w:r w:rsidR="008733A3" w:rsidRPr="000C3645">
        <w:rPr>
          <w:rFonts w:ascii="Times New Roman" w:hAnsi="Times New Roman" w:cs="Times New Roman"/>
          <w:sz w:val="24"/>
          <w:szCs w:val="24"/>
        </w:rPr>
        <w:t>60,3</w:t>
      </w:r>
      <w:r w:rsidR="00572E95" w:rsidRPr="008A60A0">
        <w:rPr>
          <w:rFonts w:ascii="Times New Roman" w:hAnsi="Times New Roman" w:cs="Times New Roman"/>
          <w:b/>
          <w:sz w:val="24"/>
          <w:szCs w:val="24"/>
        </w:rPr>
        <w:t xml:space="preserve"> </w:t>
      </w:r>
      <w:r w:rsidR="0030155B" w:rsidRPr="000A5445">
        <w:rPr>
          <w:rFonts w:ascii="Times New Roman" w:hAnsi="Times New Roman" w:cs="Times New Roman"/>
          <w:sz w:val="24"/>
          <w:szCs w:val="24"/>
        </w:rPr>
        <w:t>кв. м</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sidR="00572E95">
        <w:rPr>
          <w:rFonts w:ascii="Times New Roman" w:hAnsi="Times New Roman" w:cs="Times New Roman"/>
          <w:sz w:val="24"/>
          <w:szCs w:val="24"/>
        </w:rPr>
        <w:t xml:space="preserve">400,9 </w:t>
      </w:r>
      <w:r w:rsidRPr="000A5445">
        <w:rPr>
          <w:rFonts w:ascii="Times New Roman" w:hAnsi="Times New Roman" w:cs="Times New Roman"/>
          <w:sz w:val="24"/>
          <w:szCs w:val="24"/>
        </w:rPr>
        <w:t>кв. м</w:t>
      </w:r>
    </w:p>
    <w:p w:rsidR="0030155B" w:rsidRPr="000A5445" w:rsidRDefault="00B71913"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в) нежилых помещений</w:t>
      </w:r>
      <w:r w:rsidR="00173DCF">
        <w:rPr>
          <w:rFonts w:ascii="Times New Roman" w:hAnsi="Times New Roman" w:cs="Times New Roman"/>
          <w:sz w:val="24"/>
          <w:szCs w:val="24"/>
        </w:rPr>
        <w:t xml:space="preserve"> (общая площадь</w:t>
      </w:r>
      <w:r w:rsidR="0030155B" w:rsidRPr="000A5445">
        <w:rPr>
          <w:rFonts w:ascii="Times New Roman" w:hAnsi="Times New Roman" w:cs="Times New Roman"/>
          <w:sz w:val="24"/>
          <w:szCs w:val="24"/>
        </w:rPr>
        <w:t xml:space="preserve"> нежилых помещений, н</w:t>
      </w:r>
      <w:r w:rsidRPr="000A5445">
        <w:rPr>
          <w:rFonts w:ascii="Times New Roman" w:hAnsi="Times New Roman" w:cs="Times New Roman"/>
          <w:sz w:val="24"/>
          <w:szCs w:val="24"/>
        </w:rPr>
        <w:t xml:space="preserve">е входящих </w:t>
      </w:r>
      <w:r w:rsidR="000A5445">
        <w:rPr>
          <w:rFonts w:ascii="Times New Roman" w:hAnsi="Times New Roman" w:cs="Times New Roman"/>
          <w:sz w:val="24"/>
          <w:szCs w:val="24"/>
        </w:rPr>
        <w:t xml:space="preserve">                            </w:t>
      </w:r>
      <w:r w:rsidRPr="000A5445">
        <w:rPr>
          <w:rFonts w:ascii="Times New Roman" w:hAnsi="Times New Roman" w:cs="Times New Roman"/>
          <w:sz w:val="24"/>
          <w:szCs w:val="24"/>
        </w:rPr>
        <w:t>в</w:t>
      </w:r>
      <w:r w:rsidR="0030155B" w:rsidRPr="000A5445">
        <w:rPr>
          <w:rFonts w:ascii="Times New Roman" w:hAnsi="Times New Roman" w:cs="Times New Roman"/>
          <w:sz w:val="24"/>
          <w:szCs w:val="24"/>
        </w:rPr>
        <w:t xml:space="preserve"> состав общего</w:t>
      </w:r>
      <w:r w:rsidRPr="000A5445">
        <w:rPr>
          <w:rFonts w:ascii="Times New Roman" w:hAnsi="Times New Roman" w:cs="Times New Roman"/>
          <w:sz w:val="24"/>
          <w:szCs w:val="24"/>
        </w:rPr>
        <w:t xml:space="preserve"> имущества в многоквартирном</w:t>
      </w:r>
      <w:r w:rsidR="0030155B" w:rsidRPr="000A5445">
        <w:rPr>
          <w:rFonts w:ascii="Times New Roman" w:hAnsi="Times New Roman" w:cs="Times New Roman"/>
          <w:sz w:val="24"/>
          <w:szCs w:val="24"/>
        </w:rPr>
        <w:t xml:space="preserve"> доме)</w:t>
      </w:r>
      <w:r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0</w:t>
      </w:r>
      <w:r w:rsidR="0030155B" w:rsidRPr="000A5445">
        <w:rPr>
          <w:rFonts w:ascii="Times New Roman" w:hAnsi="Times New Roman" w:cs="Times New Roman"/>
          <w:sz w:val="24"/>
          <w:szCs w:val="24"/>
        </w:rPr>
        <w:t xml:space="preserve"> кв. м</w:t>
      </w:r>
    </w:p>
    <w:p w:rsidR="0030155B" w:rsidRPr="000A5445" w:rsidRDefault="00B71913"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w:t>
      </w:r>
      <w:r w:rsidR="0030155B" w:rsidRPr="000A5445">
        <w:rPr>
          <w:rFonts w:ascii="Times New Roman" w:hAnsi="Times New Roman" w:cs="Times New Roman"/>
          <w:sz w:val="24"/>
          <w:szCs w:val="24"/>
        </w:rPr>
        <w:t>(общая  площадь  нежилых</w:t>
      </w:r>
      <w:r w:rsidRPr="000A5445">
        <w:rPr>
          <w:rFonts w:ascii="Times New Roman" w:hAnsi="Times New Roman" w:cs="Times New Roman"/>
          <w:sz w:val="24"/>
          <w:szCs w:val="24"/>
        </w:rPr>
        <w:t xml:space="preserve"> </w:t>
      </w:r>
      <w:r w:rsidR="0030155B" w:rsidRPr="000A5445">
        <w:rPr>
          <w:rFonts w:ascii="Times New Roman" w:hAnsi="Times New Roman" w:cs="Times New Roman"/>
          <w:sz w:val="24"/>
          <w:szCs w:val="24"/>
        </w:rPr>
        <w:t xml:space="preserve">помещений,  входящих в </w:t>
      </w:r>
      <w:r w:rsidR="000A5445">
        <w:rPr>
          <w:rFonts w:ascii="Times New Roman" w:hAnsi="Times New Roman" w:cs="Times New Roman"/>
          <w:sz w:val="24"/>
          <w:szCs w:val="24"/>
        </w:rPr>
        <w:t>с</w:t>
      </w:r>
      <w:r w:rsidR="0030155B" w:rsidRPr="000A5445">
        <w:rPr>
          <w:rFonts w:ascii="Times New Roman" w:hAnsi="Times New Roman" w:cs="Times New Roman"/>
          <w:sz w:val="24"/>
          <w:szCs w:val="24"/>
        </w:rPr>
        <w:t>остав общего имущества в многоквартирном</w:t>
      </w:r>
      <w:r w:rsidRPr="000A5445">
        <w:rPr>
          <w:rFonts w:ascii="Times New Roman" w:hAnsi="Times New Roman" w:cs="Times New Roman"/>
          <w:sz w:val="24"/>
          <w:szCs w:val="24"/>
        </w:rPr>
        <w:t xml:space="preserve"> </w:t>
      </w:r>
      <w:r w:rsidR="0030155B" w:rsidRPr="000A5445">
        <w:rPr>
          <w:rFonts w:ascii="Times New Roman" w:hAnsi="Times New Roman" w:cs="Times New Roman"/>
          <w:sz w:val="24"/>
          <w:szCs w:val="24"/>
        </w:rPr>
        <w:t>доме)</w:t>
      </w:r>
      <w:r w:rsidRPr="000A5445">
        <w:rPr>
          <w:rFonts w:ascii="Times New Roman" w:hAnsi="Times New Roman" w:cs="Times New Roman"/>
          <w:sz w:val="24"/>
          <w:szCs w:val="24"/>
        </w:rPr>
        <w:t>:</w:t>
      </w:r>
      <w:r w:rsidR="000A5445">
        <w:rPr>
          <w:rFonts w:ascii="Times New Roman" w:hAnsi="Times New Roman" w:cs="Times New Roman"/>
          <w:sz w:val="24"/>
          <w:szCs w:val="24"/>
        </w:rPr>
        <w:t xml:space="preserve"> </w:t>
      </w:r>
      <w:r w:rsidR="00802EBA">
        <w:rPr>
          <w:rFonts w:ascii="Times New Roman" w:hAnsi="Times New Roman" w:cs="Times New Roman"/>
          <w:sz w:val="24"/>
          <w:szCs w:val="24"/>
        </w:rPr>
        <w:t>0</w:t>
      </w:r>
      <w:r w:rsidR="00381A04">
        <w:rPr>
          <w:rFonts w:ascii="Times New Roman" w:hAnsi="Times New Roman" w:cs="Times New Roman"/>
          <w:sz w:val="24"/>
          <w:szCs w:val="24"/>
        </w:rPr>
        <w:t xml:space="preserve"> </w:t>
      </w:r>
      <w:r w:rsidR="0030155B" w:rsidRPr="000A5445">
        <w:rPr>
          <w:rFonts w:ascii="Times New Roman" w:hAnsi="Times New Roman" w:cs="Times New Roman"/>
          <w:sz w:val="24"/>
          <w:szCs w:val="24"/>
        </w:rPr>
        <w:t>кв. м</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20. Количество лестниц</w:t>
      </w:r>
      <w:r w:rsidR="00B71913" w:rsidRPr="000A5445">
        <w:rPr>
          <w:rFonts w:ascii="Times New Roman" w:hAnsi="Times New Roman" w:cs="Times New Roman"/>
          <w:sz w:val="24"/>
          <w:szCs w:val="24"/>
        </w:rPr>
        <w:t>:</w:t>
      </w:r>
      <w:r w:rsidRPr="000A5445">
        <w:rPr>
          <w:rFonts w:ascii="Times New Roman" w:hAnsi="Times New Roman" w:cs="Times New Roman"/>
          <w:sz w:val="24"/>
          <w:szCs w:val="24"/>
        </w:rPr>
        <w:t xml:space="preserve"> </w:t>
      </w:r>
      <w:r w:rsidR="00381A04">
        <w:rPr>
          <w:rFonts w:ascii="Times New Roman" w:hAnsi="Times New Roman" w:cs="Times New Roman"/>
          <w:sz w:val="24"/>
          <w:szCs w:val="24"/>
        </w:rPr>
        <w:t>2</w:t>
      </w:r>
      <w:r w:rsidRPr="000A5445">
        <w:rPr>
          <w:rFonts w:ascii="Times New Roman" w:hAnsi="Times New Roman" w:cs="Times New Roman"/>
          <w:sz w:val="24"/>
          <w:szCs w:val="24"/>
        </w:rPr>
        <w:t xml:space="preserve"> шт.</w:t>
      </w:r>
    </w:p>
    <w:p w:rsidR="0030155B" w:rsidRPr="000A5445" w:rsidRDefault="009B16C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21. </w:t>
      </w:r>
      <w:r w:rsidR="0030155B" w:rsidRPr="000A5445">
        <w:rPr>
          <w:rFonts w:ascii="Times New Roman" w:hAnsi="Times New Roman" w:cs="Times New Roman"/>
          <w:sz w:val="24"/>
          <w:szCs w:val="24"/>
        </w:rPr>
        <w:t xml:space="preserve">Уборочная площадь лестниц </w:t>
      </w:r>
      <w:r w:rsidR="00B71913" w:rsidRPr="000A5445">
        <w:rPr>
          <w:rFonts w:ascii="Times New Roman" w:hAnsi="Times New Roman" w:cs="Times New Roman"/>
          <w:sz w:val="24"/>
          <w:szCs w:val="24"/>
        </w:rPr>
        <w:t xml:space="preserve">(включая   межквартирные </w:t>
      </w:r>
      <w:r w:rsidR="0030155B" w:rsidRPr="000A5445">
        <w:rPr>
          <w:rFonts w:ascii="Times New Roman" w:hAnsi="Times New Roman" w:cs="Times New Roman"/>
          <w:sz w:val="24"/>
          <w:szCs w:val="24"/>
        </w:rPr>
        <w:t>лестничные площадки)</w:t>
      </w:r>
      <w:r w:rsidR="00B71913" w:rsidRPr="000A5445">
        <w:rPr>
          <w:rFonts w:ascii="Times New Roman" w:hAnsi="Times New Roman" w:cs="Times New Roman"/>
          <w:sz w:val="24"/>
          <w:szCs w:val="24"/>
        </w:rPr>
        <w:t>:</w:t>
      </w:r>
      <w:r w:rsidR="0030155B" w:rsidRPr="000A5445">
        <w:rPr>
          <w:rFonts w:ascii="Times New Roman" w:hAnsi="Times New Roman" w:cs="Times New Roman"/>
          <w:sz w:val="24"/>
          <w:szCs w:val="24"/>
        </w:rPr>
        <w:t xml:space="preserve"> </w:t>
      </w:r>
      <w:r w:rsidR="00381A04">
        <w:rPr>
          <w:rFonts w:ascii="Times New Roman" w:hAnsi="Times New Roman" w:cs="Times New Roman"/>
          <w:sz w:val="24"/>
          <w:szCs w:val="24"/>
        </w:rPr>
        <w:t>15</w:t>
      </w:r>
      <w:r w:rsidR="0030155B" w:rsidRPr="000A5445">
        <w:rPr>
          <w:rFonts w:ascii="Times New Roman" w:hAnsi="Times New Roman" w:cs="Times New Roman"/>
          <w:sz w:val="24"/>
          <w:szCs w:val="24"/>
        </w:rPr>
        <w:t xml:space="preserve"> кв. м</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22. Уборочная площадь общих коридоров</w:t>
      </w:r>
      <w:r w:rsidR="00B71913" w:rsidRPr="000A5445">
        <w:rPr>
          <w:rFonts w:ascii="Times New Roman" w:hAnsi="Times New Roman" w:cs="Times New Roman"/>
          <w:sz w:val="24"/>
          <w:szCs w:val="24"/>
        </w:rPr>
        <w:t>:</w:t>
      </w:r>
      <w:r w:rsidRPr="000A5445">
        <w:rPr>
          <w:rFonts w:ascii="Times New Roman" w:hAnsi="Times New Roman" w:cs="Times New Roman"/>
          <w:sz w:val="24"/>
          <w:szCs w:val="24"/>
        </w:rPr>
        <w:t xml:space="preserve"> </w:t>
      </w:r>
      <w:r w:rsidR="00173DCF">
        <w:rPr>
          <w:rFonts w:ascii="Times New Roman" w:hAnsi="Times New Roman" w:cs="Times New Roman"/>
          <w:sz w:val="24"/>
          <w:szCs w:val="24"/>
        </w:rPr>
        <w:t xml:space="preserve">15 </w:t>
      </w:r>
      <w:r w:rsidRPr="000A5445">
        <w:rPr>
          <w:rFonts w:ascii="Times New Roman" w:hAnsi="Times New Roman" w:cs="Times New Roman"/>
          <w:sz w:val="24"/>
          <w:szCs w:val="24"/>
        </w:rPr>
        <w:t>кв. м</w:t>
      </w:r>
    </w:p>
    <w:p w:rsidR="0030155B" w:rsidRPr="000A5445" w:rsidRDefault="009B16C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23. </w:t>
      </w:r>
      <w:r w:rsidR="00B71913" w:rsidRPr="000A5445">
        <w:rPr>
          <w:rFonts w:ascii="Times New Roman" w:hAnsi="Times New Roman" w:cs="Times New Roman"/>
          <w:sz w:val="24"/>
          <w:szCs w:val="24"/>
        </w:rPr>
        <w:t xml:space="preserve">Уборочная  площадь других помещений </w:t>
      </w:r>
      <w:r w:rsidR="0030155B" w:rsidRPr="000A5445">
        <w:rPr>
          <w:rFonts w:ascii="Times New Roman" w:hAnsi="Times New Roman" w:cs="Times New Roman"/>
          <w:sz w:val="24"/>
          <w:szCs w:val="24"/>
        </w:rPr>
        <w:t>общего пользования</w:t>
      </w:r>
      <w:r w:rsidR="00B71913" w:rsidRPr="000A5445">
        <w:rPr>
          <w:rFonts w:ascii="Times New Roman" w:hAnsi="Times New Roman" w:cs="Times New Roman"/>
          <w:sz w:val="24"/>
          <w:szCs w:val="24"/>
        </w:rPr>
        <w:t xml:space="preserve"> </w:t>
      </w:r>
      <w:r w:rsidR="0030155B" w:rsidRPr="000A5445">
        <w:rPr>
          <w:rFonts w:ascii="Times New Roman" w:hAnsi="Times New Roman" w:cs="Times New Roman"/>
          <w:sz w:val="24"/>
          <w:szCs w:val="24"/>
        </w:rPr>
        <w:t>(включая технические этажи, чердаки, технические подвалы)</w:t>
      </w:r>
      <w:r w:rsidR="00B71913" w:rsidRPr="000A5445">
        <w:rPr>
          <w:rFonts w:ascii="Times New Roman" w:hAnsi="Times New Roman" w:cs="Times New Roman"/>
          <w:sz w:val="24"/>
          <w:szCs w:val="24"/>
        </w:rPr>
        <w:t>:</w:t>
      </w:r>
      <w:r w:rsidR="0030155B" w:rsidRPr="000A5445">
        <w:rPr>
          <w:rFonts w:ascii="Times New Roman" w:hAnsi="Times New Roman" w:cs="Times New Roman"/>
          <w:sz w:val="24"/>
          <w:szCs w:val="24"/>
        </w:rPr>
        <w:t xml:space="preserve"> </w:t>
      </w:r>
      <w:r w:rsidR="00381A04">
        <w:rPr>
          <w:rFonts w:ascii="Times New Roman" w:hAnsi="Times New Roman" w:cs="Times New Roman"/>
          <w:sz w:val="24"/>
          <w:szCs w:val="24"/>
        </w:rPr>
        <w:t>29,4</w:t>
      </w:r>
      <w:r w:rsidR="0030155B" w:rsidRPr="000A5445">
        <w:rPr>
          <w:rFonts w:ascii="Times New Roman" w:hAnsi="Times New Roman" w:cs="Times New Roman"/>
          <w:sz w:val="24"/>
          <w:szCs w:val="24"/>
        </w:rPr>
        <w:t xml:space="preserve"> кв. м</w:t>
      </w:r>
    </w:p>
    <w:p w:rsidR="0030155B" w:rsidRPr="000A5445" w:rsidRDefault="009B16C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24. </w:t>
      </w:r>
      <w:r w:rsidR="00B71913" w:rsidRPr="000A5445">
        <w:rPr>
          <w:rFonts w:ascii="Times New Roman" w:hAnsi="Times New Roman" w:cs="Times New Roman"/>
          <w:sz w:val="24"/>
          <w:szCs w:val="24"/>
        </w:rPr>
        <w:t>Площадь земельного участка, входящего</w:t>
      </w:r>
      <w:r w:rsidR="0030155B" w:rsidRPr="000A5445">
        <w:rPr>
          <w:rFonts w:ascii="Times New Roman" w:hAnsi="Times New Roman" w:cs="Times New Roman"/>
          <w:sz w:val="24"/>
          <w:szCs w:val="24"/>
        </w:rPr>
        <w:t xml:space="preserve"> в состав общего</w:t>
      </w:r>
      <w:r w:rsidR="00B71913" w:rsidRPr="000A5445">
        <w:rPr>
          <w:rFonts w:ascii="Times New Roman" w:hAnsi="Times New Roman" w:cs="Times New Roman"/>
          <w:sz w:val="24"/>
          <w:szCs w:val="24"/>
        </w:rPr>
        <w:t xml:space="preserve"> </w:t>
      </w:r>
      <w:r w:rsidR="0030155B" w:rsidRPr="000A5445">
        <w:rPr>
          <w:rFonts w:ascii="Times New Roman" w:hAnsi="Times New Roman" w:cs="Times New Roman"/>
          <w:sz w:val="24"/>
          <w:szCs w:val="24"/>
        </w:rPr>
        <w:t>имущества многоквартирного дома</w:t>
      </w:r>
      <w:r w:rsidR="00B71913" w:rsidRPr="000A5445">
        <w:rPr>
          <w:rFonts w:ascii="Times New Roman" w:hAnsi="Times New Roman" w:cs="Times New Roman"/>
          <w:sz w:val="24"/>
          <w:szCs w:val="24"/>
        </w:rPr>
        <w:t>:</w:t>
      </w:r>
      <w:r w:rsidR="0030155B" w:rsidRPr="000A5445">
        <w:rPr>
          <w:rFonts w:ascii="Times New Roman" w:hAnsi="Times New Roman" w:cs="Times New Roman"/>
          <w:sz w:val="24"/>
          <w:szCs w:val="24"/>
        </w:rPr>
        <w:t xml:space="preserve"> </w:t>
      </w:r>
      <w:r w:rsidR="00852CDB">
        <w:rPr>
          <w:rFonts w:ascii="Times New Roman" w:hAnsi="Times New Roman" w:cs="Times New Roman"/>
          <w:sz w:val="24"/>
          <w:szCs w:val="24"/>
        </w:rPr>
        <w:t xml:space="preserve">391 </w:t>
      </w:r>
      <w:proofErr w:type="spellStart"/>
      <w:r w:rsidR="00852CDB">
        <w:rPr>
          <w:rFonts w:ascii="Times New Roman" w:hAnsi="Times New Roman" w:cs="Times New Roman"/>
          <w:sz w:val="24"/>
          <w:szCs w:val="24"/>
        </w:rPr>
        <w:t>кв</w:t>
      </w:r>
      <w:proofErr w:type="gramStart"/>
      <w:r w:rsidR="00852CDB">
        <w:rPr>
          <w:rFonts w:ascii="Times New Roman" w:hAnsi="Times New Roman" w:cs="Times New Roman"/>
          <w:sz w:val="24"/>
          <w:szCs w:val="24"/>
        </w:rPr>
        <w:t>.м</w:t>
      </w:r>
      <w:proofErr w:type="spellEnd"/>
      <w:proofErr w:type="gramEnd"/>
    </w:p>
    <w:p w:rsidR="0030155B" w:rsidRPr="000A5445" w:rsidRDefault="009B16C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25. </w:t>
      </w:r>
      <w:r w:rsidR="00B71913" w:rsidRPr="000A5445">
        <w:rPr>
          <w:rFonts w:ascii="Times New Roman" w:hAnsi="Times New Roman" w:cs="Times New Roman"/>
          <w:sz w:val="24"/>
          <w:szCs w:val="24"/>
        </w:rPr>
        <w:t>Кадастровый номер земельного</w:t>
      </w:r>
      <w:r w:rsidR="0030155B" w:rsidRPr="000A5445">
        <w:rPr>
          <w:rFonts w:ascii="Times New Roman" w:hAnsi="Times New Roman" w:cs="Times New Roman"/>
          <w:sz w:val="24"/>
          <w:szCs w:val="24"/>
        </w:rPr>
        <w:t xml:space="preserve"> участка (при его наличии)</w:t>
      </w:r>
      <w:r w:rsidR="00B71913" w:rsidRPr="000A5445">
        <w:rPr>
          <w:rFonts w:ascii="Times New Roman" w:hAnsi="Times New Roman" w:cs="Times New Roman"/>
          <w:sz w:val="24"/>
          <w:szCs w:val="24"/>
        </w:rPr>
        <w:t>:</w:t>
      </w:r>
      <w:r w:rsidR="007644F9" w:rsidRPr="000A5445">
        <w:rPr>
          <w:rFonts w:ascii="Times New Roman" w:hAnsi="Times New Roman" w:cs="Times New Roman"/>
          <w:sz w:val="24"/>
          <w:szCs w:val="24"/>
        </w:rPr>
        <w:t xml:space="preserve"> </w:t>
      </w:r>
      <w:r w:rsidR="00852CDB">
        <w:rPr>
          <w:rFonts w:ascii="Times New Roman" w:hAnsi="Times New Roman" w:cs="Times New Roman"/>
          <w:sz w:val="24"/>
          <w:szCs w:val="24"/>
        </w:rPr>
        <w:t>26:05:023207:41</w:t>
      </w:r>
    </w:p>
    <w:p w:rsidR="0030155B" w:rsidRPr="000A5445" w:rsidRDefault="0030155B">
      <w:pPr>
        <w:pStyle w:val="ConsPlusNonformat"/>
        <w:jc w:val="both"/>
        <w:rPr>
          <w:rFonts w:ascii="Times New Roman" w:hAnsi="Times New Roman" w:cs="Times New Roman"/>
          <w:sz w:val="24"/>
          <w:szCs w:val="24"/>
        </w:rPr>
      </w:pPr>
    </w:p>
    <w:p w:rsidR="0030155B" w:rsidRPr="000A5445" w:rsidRDefault="0030155B">
      <w:pPr>
        <w:pStyle w:val="ConsPlusNonformat"/>
        <w:jc w:val="both"/>
        <w:rPr>
          <w:rFonts w:ascii="Times New Roman" w:hAnsi="Times New Roman" w:cs="Times New Roman"/>
          <w:sz w:val="24"/>
          <w:szCs w:val="24"/>
        </w:rPr>
      </w:pPr>
      <w:bookmarkStart w:id="13" w:name="P417"/>
      <w:bookmarkEnd w:id="13"/>
      <w:r w:rsidRPr="000A5445">
        <w:rPr>
          <w:rFonts w:ascii="Times New Roman" w:hAnsi="Times New Roman" w:cs="Times New Roman"/>
          <w:sz w:val="24"/>
          <w:szCs w:val="24"/>
        </w:rPr>
        <w:t>Техническое с</w:t>
      </w:r>
      <w:r w:rsidR="00CD21BA" w:rsidRPr="000A5445">
        <w:rPr>
          <w:rFonts w:ascii="Times New Roman" w:hAnsi="Times New Roman" w:cs="Times New Roman"/>
          <w:sz w:val="24"/>
          <w:szCs w:val="24"/>
        </w:rPr>
        <w:t>остояние многоквартирного дома,</w:t>
      </w:r>
      <w:r w:rsidRPr="000A5445">
        <w:rPr>
          <w:rFonts w:ascii="Times New Roman" w:hAnsi="Times New Roman" w:cs="Times New Roman"/>
          <w:sz w:val="24"/>
          <w:szCs w:val="24"/>
        </w:rPr>
        <w:t xml:space="preserve"> включая пристройки</w:t>
      </w:r>
    </w:p>
    <w:p w:rsidR="00CD21BA" w:rsidRPr="000A5445" w:rsidRDefault="00CD21BA">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551"/>
        <w:gridCol w:w="2552"/>
      </w:tblGrid>
      <w:tr w:rsidR="00CD21BA" w:rsidRPr="000A5445" w:rsidTr="00634E02">
        <w:tc>
          <w:tcPr>
            <w:tcW w:w="534" w:type="dxa"/>
          </w:tcPr>
          <w:p w:rsidR="00CD21BA" w:rsidRPr="000A5445" w:rsidRDefault="00CD21BA" w:rsidP="00CD21BA">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CD21BA" w:rsidRPr="000A5445" w:rsidRDefault="00CD21BA" w:rsidP="00CD21BA">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551" w:type="dxa"/>
          </w:tcPr>
          <w:p w:rsidR="00CD21BA" w:rsidRPr="000A5445" w:rsidRDefault="00CD21BA" w:rsidP="00CD21BA">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552" w:type="dxa"/>
          </w:tcPr>
          <w:p w:rsidR="00CD21BA" w:rsidRPr="000A5445" w:rsidRDefault="00CD21BA" w:rsidP="00CD21BA">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CD21BA" w:rsidRPr="000A5445" w:rsidTr="00634E02">
        <w:tc>
          <w:tcPr>
            <w:tcW w:w="534" w:type="dxa"/>
          </w:tcPr>
          <w:p w:rsidR="00CD21BA" w:rsidRPr="000A5445" w:rsidRDefault="00CD21BA">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CD21BA" w:rsidRPr="000A5445" w:rsidRDefault="00CD21BA">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sidR="000A5445">
              <w:rPr>
                <w:rFonts w:ascii="Times New Roman" w:hAnsi="Times New Roman" w:cs="Times New Roman"/>
                <w:sz w:val="24"/>
                <w:szCs w:val="24"/>
              </w:rPr>
              <w:t>:</w:t>
            </w:r>
          </w:p>
        </w:tc>
        <w:tc>
          <w:tcPr>
            <w:tcW w:w="2551" w:type="dxa"/>
          </w:tcPr>
          <w:p w:rsidR="00CD21BA" w:rsidRPr="00381A04" w:rsidRDefault="00381A04">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Железобетон</w:t>
            </w:r>
          </w:p>
        </w:tc>
        <w:tc>
          <w:tcPr>
            <w:tcW w:w="2552" w:type="dxa"/>
          </w:tcPr>
          <w:p w:rsidR="00CD21BA"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644F9" w:rsidRPr="000A5445" w:rsidTr="00634E02">
        <w:tc>
          <w:tcPr>
            <w:tcW w:w="534"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sidR="000A5445">
              <w:rPr>
                <w:rFonts w:ascii="Times New Roman" w:hAnsi="Times New Roman" w:cs="Times New Roman"/>
                <w:sz w:val="24"/>
                <w:szCs w:val="24"/>
              </w:rPr>
              <w:t>:</w:t>
            </w:r>
          </w:p>
        </w:tc>
        <w:tc>
          <w:tcPr>
            <w:tcW w:w="2551" w:type="dxa"/>
          </w:tcPr>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00B71913" w:rsidRPr="000A5445">
              <w:rPr>
                <w:rFonts w:ascii="Times New Roman" w:hAnsi="Times New Roman" w:cs="Times New Roman"/>
                <w:sz w:val="24"/>
                <w:szCs w:val="24"/>
              </w:rPr>
              <w:t>ирпичные</w:t>
            </w:r>
          </w:p>
        </w:tc>
        <w:tc>
          <w:tcPr>
            <w:tcW w:w="2552" w:type="dxa"/>
          </w:tcPr>
          <w:p w:rsidR="007644F9" w:rsidRPr="000A5445" w:rsidRDefault="007644F9" w:rsidP="00B7605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644F9" w:rsidRPr="000A5445" w:rsidTr="00634E02">
        <w:tc>
          <w:tcPr>
            <w:tcW w:w="534"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sidR="000A5445">
              <w:rPr>
                <w:rFonts w:ascii="Times New Roman" w:hAnsi="Times New Roman" w:cs="Times New Roman"/>
                <w:sz w:val="24"/>
                <w:szCs w:val="24"/>
              </w:rPr>
              <w:t>:</w:t>
            </w:r>
          </w:p>
        </w:tc>
        <w:tc>
          <w:tcPr>
            <w:tcW w:w="2551" w:type="dxa"/>
          </w:tcPr>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00B71913" w:rsidRPr="000A5445">
              <w:rPr>
                <w:rFonts w:ascii="Times New Roman" w:hAnsi="Times New Roman" w:cs="Times New Roman"/>
                <w:sz w:val="24"/>
                <w:szCs w:val="24"/>
              </w:rPr>
              <w:t>ирпичные</w:t>
            </w:r>
          </w:p>
        </w:tc>
        <w:tc>
          <w:tcPr>
            <w:tcW w:w="2552" w:type="dxa"/>
          </w:tcPr>
          <w:p w:rsidR="007644F9" w:rsidRPr="000A5445" w:rsidRDefault="007644F9" w:rsidP="00B7605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644F9" w:rsidRPr="000A5445" w:rsidTr="00634E02">
        <w:tc>
          <w:tcPr>
            <w:tcW w:w="534"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007644F9" w:rsidRPr="000A5445">
              <w:rPr>
                <w:rFonts w:ascii="Times New Roman" w:hAnsi="Times New Roman" w:cs="Times New Roman"/>
                <w:sz w:val="24"/>
                <w:szCs w:val="24"/>
              </w:rPr>
              <w:t>ердачные</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007644F9" w:rsidRPr="000A5445">
              <w:rPr>
                <w:rFonts w:ascii="Times New Roman" w:hAnsi="Times New Roman" w:cs="Times New Roman"/>
                <w:sz w:val="24"/>
                <w:szCs w:val="24"/>
              </w:rPr>
              <w:t>еждуэтажные</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007644F9" w:rsidRPr="000A5445">
              <w:rPr>
                <w:rFonts w:ascii="Times New Roman" w:hAnsi="Times New Roman" w:cs="Times New Roman"/>
                <w:sz w:val="24"/>
                <w:szCs w:val="24"/>
              </w:rPr>
              <w:t>одвальные</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644F9" w:rsidRPr="000A5445">
              <w:rPr>
                <w:rFonts w:ascii="Times New Roman" w:hAnsi="Times New Roman" w:cs="Times New Roman"/>
                <w:sz w:val="24"/>
                <w:szCs w:val="24"/>
              </w:rPr>
              <w:t>(другое)</w:t>
            </w:r>
          </w:p>
        </w:tc>
        <w:tc>
          <w:tcPr>
            <w:tcW w:w="2551" w:type="dxa"/>
          </w:tcPr>
          <w:p w:rsidR="000A5445" w:rsidRDefault="000A5445">
            <w:pPr>
              <w:pStyle w:val="ConsPlusNonformat"/>
              <w:jc w:val="both"/>
              <w:rPr>
                <w:rFonts w:ascii="Times New Roman" w:hAnsi="Times New Roman" w:cs="Times New Roman"/>
                <w:sz w:val="24"/>
                <w:szCs w:val="24"/>
              </w:rPr>
            </w:pPr>
          </w:p>
          <w:p w:rsidR="00B71913" w:rsidRPr="000A5445" w:rsidRDefault="00B71913" w:rsidP="008A60A0">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Железобетонные</w:t>
            </w:r>
            <w:r w:rsidR="008A60A0">
              <w:rPr>
                <w:rFonts w:ascii="Times New Roman" w:hAnsi="Times New Roman" w:cs="Times New Roman"/>
                <w:sz w:val="24"/>
                <w:szCs w:val="24"/>
              </w:rPr>
              <w:t xml:space="preserve">, </w:t>
            </w:r>
            <w:r w:rsidR="000A5445">
              <w:rPr>
                <w:rFonts w:ascii="Times New Roman" w:hAnsi="Times New Roman" w:cs="Times New Roman"/>
                <w:sz w:val="24"/>
                <w:szCs w:val="24"/>
              </w:rPr>
              <w:t>Ж</w:t>
            </w:r>
            <w:r w:rsidRPr="000A5445">
              <w:rPr>
                <w:rFonts w:ascii="Times New Roman" w:hAnsi="Times New Roman" w:cs="Times New Roman"/>
                <w:sz w:val="24"/>
                <w:szCs w:val="24"/>
              </w:rPr>
              <w:t>елезобетонные</w:t>
            </w:r>
          </w:p>
        </w:tc>
        <w:tc>
          <w:tcPr>
            <w:tcW w:w="2552" w:type="dxa"/>
          </w:tcPr>
          <w:p w:rsidR="000A5445" w:rsidRDefault="000A5445" w:rsidP="00B76057">
            <w:pPr>
              <w:pStyle w:val="ConsPlusNonformat"/>
              <w:jc w:val="both"/>
              <w:rPr>
                <w:rFonts w:ascii="Times New Roman" w:hAnsi="Times New Roman" w:cs="Times New Roman"/>
                <w:sz w:val="24"/>
                <w:szCs w:val="24"/>
              </w:rPr>
            </w:pPr>
          </w:p>
          <w:p w:rsidR="007644F9" w:rsidRPr="000A5445" w:rsidRDefault="007644F9" w:rsidP="00B7605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644F9" w:rsidRPr="000A5445" w:rsidTr="00634E02">
        <w:tc>
          <w:tcPr>
            <w:tcW w:w="534"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551" w:type="dxa"/>
          </w:tcPr>
          <w:p w:rsidR="008A60A0" w:rsidRPr="000A5445" w:rsidRDefault="00B71913" w:rsidP="008A60A0">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Асбестовые листы</w:t>
            </w:r>
            <w:r w:rsidR="008A60A0">
              <w:rPr>
                <w:rFonts w:ascii="Times New Roman" w:hAnsi="Times New Roman" w:cs="Times New Roman"/>
                <w:sz w:val="24"/>
                <w:szCs w:val="24"/>
              </w:rPr>
              <w:t>, металлические листы</w:t>
            </w:r>
          </w:p>
          <w:p w:rsidR="007644F9" w:rsidRPr="000A5445" w:rsidRDefault="007644F9">
            <w:pPr>
              <w:pStyle w:val="ConsPlusNonformat"/>
              <w:jc w:val="both"/>
              <w:rPr>
                <w:rFonts w:ascii="Times New Roman" w:hAnsi="Times New Roman" w:cs="Times New Roman"/>
                <w:sz w:val="24"/>
                <w:szCs w:val="24"/>
              </w:rPr>
            </w:pPr>
          </w:p>
        </w:tc>
        <w:tc>
          <w:tcPr>
            <w:tcW w:w="2552" w:type="dxa"/>
          </w:tcPr>
          <w:p w:rsidR="007644F9" w:rsidRPr="000A5445" w:rsidRDefault="007644F9" w:rsidP="00B7605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644F9" w:rsidRPr="000A5445" w:rsidTr="00634E02">
        <w:tc>
          <w:tcPr>
            <w:tcW w:w="534"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551" w:type="dxa"/>
          </w:tcPr>
          <w:p w:rsidR="007644F9" w:rsidRPr="000A5445" w:rsidRDefault="00B7191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Дощатые</w:t>
            </w:r>
          </w:p>
        </w:tc>
        <w:tc>
          <w:tcPr>
            <w:tcW w:w="2552" w:type="dxa"/>
          </w:tcPr>
          <w:p w:rsidR="007644F9" w:rsidRPr="000A5445" w:rsidRDefault="007644F9" w:rsidP="00B7605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644F9" w:rsidRPr="000A5445" w:rsidTr="00634E02">
        <w:tc>
          <w:tcPr>
            <w:tcW w:w="534"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sidR="000A5445">
              <w:rPr>
                <w:rFonts w:ascii="Times New Roman" w:hAnsi="Times New Roman" w:cs="Times New Roman"/>
                <w:sz w:val="24"/>
                <w:szCs w:val="24"/>
              </w:rPr>
              <w:t>:</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007644F9" w:rsidRPr="000A5445">
              <w:rPr>
                <w:rFonts w:ascii="Times New Roman" w:hAnsi="Times New Roman" w:cs="Times New Roman"/>
                <w:sz w:val="24"/>
                <w:szCs w:val="24"/>
              </w:rPr>
              <w:t>кна</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007644F9" w:rsidRPr="000A5445">
              <w:rPr>
                <w:rFonts w:ascii="Times New Roman" w:hAnsi="Times New Roman" w:cs="Times New Roman"/>
                <w:sz w:val="24"/>
                <w:szCs w:val="24"/>
              </w:rPr>
              <w:t>вери</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644F9" w:rsidRPr="000A5445">
              <w:rPr>
                <w:rFonts w:ascii="Times New Roman" w:hAnsi="Times New Roman" w:cs="Times New Roman"/>
                <w:sz w:val="24"/>
                <w:szCs w:val="24"/>
              </w:rPr>
              <w:t>(другое)</w:t>
            </w:r>
          </w:p>
        </w:tc>
        <w:tc>
          <w:tcPr>
            <w:tcW w:w="2551" w:type="dxa"/>
          </w:tcPr>
          <w:p w:rsidR="007644F9" w:rsidRPr="000A5445" w:rsidRDefault="007644F9">
            <w:pPr>
              <w:pStyle w:val="ConsPlusNonformat"/>
              <w:jc w:val="both"/>
              <w:rPr>
                <w:rFonts w:ascii="Times New Roman" w:hAnsi="Times New Roman" w:cs="Times New Roman"/>
                <w:sz w:val="24"/>
                <w:szCs w:val="24"/>
              </w:rPr>
            </w:pPr>
          </w:p>
          <w:p w:rsidR="00B71913" w:rsidRDefault="00B7191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Металлопластиковые</w:t>
            </w:r>
          </w:p>
          <w:p w:rsidR="000A5445"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0A5445" w:rsidRDefault="000A5445" w:rsidP="00B76057">
            <w:pPr>
              <w:pStyle w:val="ConsPlusNonformat"/>
              <w:jc w:val="both"/>
              <w:rPr>
                <w:rFonts w:ascii="Times New Roman" w:hAnsi="Times New Roman" w:cs="Times New Roman"/>
                <w:sz w:val="24"/>
                <w:szCs w:val="24"/>
              </w:rPr>
            </w:pPr>
          </w:p>
          <w:p w:rsidR="007644F9" w:rsidRPr="000A5445" w:rsidRDefault="007644F9" w:rsidP="00B7605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644F9" w:rsidRPr="000A5445" w:rsidTr="00634E02">
        <w:tc>
          <w:tcPr>
            <w:tcW w:w="534"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sidR="000A5445">
              <w:rPr>
                <w:rFonts w:ascii="Times New Roman" w:hAnsi="Times New Roman" w:cs="Times New Roman"/>
                <w:sz w:val="24"/>
                <w:szCs w:val="24"/>
              </w:rPr>
              <w:t>:</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007644F9" w:rsidRPr="000A5445">
              <w:rPr>
                <w:rFonts w:ascii="Times New Roman" w:hAnsi="Times New Roman" w:cs="Times New Roman"/>
                <w:sz w:val="24"/>
                <w:szCs w:val="24"/>
              </w:rPr>
              <w:t>нутренняя</w:t>
            </w:r>
          </w:p>
          <w:p w:rsidR="000A5445" w:rsidRDefault="000A5445">
            <w:pPr>
              <w:pStyle w:val="ConsPlusNonformat"/>
              <w:jc w:val="both"/>
              <w:rPr>
                <w:rFonts w:ascii="Times New Roman" w:hAnsi="Times New Roman" w:cs="Times New Roman"/>
                <w:sz w:val="24"/>
                <w:szCs w:val="24"/>
              </w:rPr>
            </w:pP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н</w:t>
            </w:r>
            <w:r w:rsidR="007644F9" w:rsidRPr="000A5445">
              <w:rPr>
                <w:rFonts w:ascii="Times New Roman" w:hAnsi="Times New Roman" w:cs="Times New Roman"/>
                <w:sz w:val="24"/>
                <w:szCs w:val="24"/>
              </w:rPr>
              <w:t>аружная</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644F9" w:rsidRPr="000A5445">
              <w:rPr>
                <w:rFonts w:ascii="Times New Roman" w:hAnsi="Times New Roman" w:cs="Times New Roman"/>
                <w:sz w:val="24"/>
                <w:szCs w:val="24"/>
              </w:rPr>
              <w:t>(другое)</w:t>
            </w:r>
          </w:p>
        </w:tc>
        <w:tc>
          <w:tcPr>
            <w:tcW w:w="2551" w:type="dxa"/>
          </w:tcPr>
          <w:p w:rsidR="007644F9" w:rsidRPr="000A5445" w:rsidRDefault="007644F9">
            <w:pPr>
              <w:pStyle w:val="ConsPlusNonformat"/>
              <w:jc w:val="both"/>
              <w:rPr>
                <w:rFonts w:ascii="Times New Roman" w:hAnsi="Times New Roman" w:cs="Times New Roman"/>
                <w:sz w:val="24"/>
                <w:szCs w:val="24"/>
              </w:rPr>
            </w:pPr>
          </w:p>
          <w:p w:rsidR="00B71913" w:rsidRDefault="00B7191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Штукатурка, окраска, обои</w:t>
            </w:r>
          </w:p>
          <w:p w:rsidR="000A5445"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Расшивка швов</w:t>
            </w:r>
          </w:p>
        </w:tc>
        <w:tc>
          <w:tcPr>
            <w:tcW w:w="2552" w:type="dxa"/>
          </w:tcPr>
          <w:p w:rsidR="000A5445" w:rsidRDefault="000A5445" w:rsidP="00B76057">
            <w:pPr>
              <w:pStyle w:val="ConsPlusNonformat"/>
              <w:jc w:val="both"/>
              <w:rPr>
                <w:rFonts w:ascii="Times New Roman" w:hAnsi="Times New Roman" w:cs="Times New Roman"/>
                <w:sz w:val="24"/>
                <w:szCs w:val="24"/>
              </w:rPr>
            </w:pPr>
          </w:p>
          <w:p w:rsidR="007644F9" w:rsidRDefault="000A5445" w:rsidP="00B76057">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007644F9" w:rsidRPr="000A5445">
              <w:rPr>
                <w:rFonts w:ascii="Times New Roman" w:hAnsi="Times New Roman" w:cs="Times New Roman"/>
                <w:sz w:val="24"/>
                <w:szCs w:val="24"/>
              </w:rPr>
              <w:t>довлетворительное</w:t>
            </w:r>
          </w:p>
          <w:p w:rsidR="000A5445" w:rsidRDefault="000A5445" w:rsidP="00B76057">
            <w:pPr>
              <w:pStyle w:val="ConsPlusNonformat"/>
              <w:jc w:val="both"/>
              <w:rPr>
                <w:rFonts w:ascii="Times New Roman" w:hAnsi="Times New Roman" w:cs="Times New Roman"/>
                <w:sz w:val="24"/>
                <w:szCs w:val="24"/>
              </w:rPr>
            </w:pPr>
          </w:p>
          <w:p w:rsidR="000A5445" w:rsidRPr="000A5445" w:rsidRDefault="000A5445" w:rsidP="00B7605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7644F9" w:rsidRPr="000A5445" w:rsidTr="00634E02">
        <w:tc>
          <w:tcPr>
            <w:tcW w:w="534"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9.</w:t>
            </w:r>
          </w:p>
        </w:tc>
        <w:tc>
          <w:tcPr>
            <w:tcW w:w="3827"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Механическое, электрическое, санитарно-техническое и иное оборудование</w:t>
            </w:r>
            <w:r w:rsidR="000A5445">
              <w:rPr>
                <w:rFonts w:ascii="Times New Roman" w:hAnsi="Times New Roman" w:cs="Times New Roman"/>
                <w:sz w:val="24"/>
                <w:szCs w:val="24"/>
              </w:rPr>
              <w:t>:</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007644F9" w:rsidRPr="000A5445">
              <w:rPr>
                <w:rFonts w:ascii="Times New Roman" w:hAnsi="Times New Roman" w:cs="Times New Roman"/>
                <w:sz w:val="24"/>
                <w:szCs w:val="24"/>
              </w:rPr>
              <w:t>анны напольные</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007644F9" w:rsidRPr="000A5445">
              <w:rPr>
                <w:rFonts w:ascii="Times New Roman" w:hAnsi="Times New Roman" w:cs="Times New Roman"/>
                <w:sz w:val="24"/>
                <w:szCs w:val="24"/>
              </w:rPr>
              <w:t>лектроплиты</w:t>
            </w:r>
          </w:p>
          <w:p w:rsidR="000A5445"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телефонные сети и оборудование</w:t>
            </w:r>
          </w:p>
          <w:p w:rsidR="000A5445"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сети проводного радиовещания</w:t>
            </w:r>
          </w:p>
          <w:p w:rsidR="000A5445"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сигнализация</w:t>
            </w:r>
          </w:p>
          <w:p w:rsidR="000A5445"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мусоропровод</w:t>
            </w:r>
          </w:p>
          <w:p w:rsidR="000A5445"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0A5445"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0A5445"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0A5445" w:rsidRPr="000A5445" w:rsidRDefault="000A5445">
            <w:pPr>
              <w:pStyle w:val="ConsPlusNonformat"/>
              <w:jc w:val="both"/>
              <w:rPr>
                <w:rFonts w:ascii="Times New Roman" w:hAnsi="Times New Roman" w:cs="Times New Roman"/>
                <w:sz w:val="24"/>
                <w:szCs w:val="24"/>
              </w:rPr>
            </w:pPr>
          </w:p>
        </w:tc>
        <w:tc>
          <w:tcPr>
            <w:tcW w:w="2551" w:type="dxa"/>
          </w:tcPr>
          <w:p w:rsidR="007644F9" w:rsidRPr="000A5445" w:rsidRDefault="007644F9">
            <w:pPr>
              <w:pStyle w:val="ConsPlusNonformat"/>
              <w:jc w:val="both"/>
              <w:rPr>
                <w:rFonts w:ascii="Times New Roman" w:hAnsi="Times New Roman" w:cs="Times New Roman"/>
                <w:sz w:val="24"/>
                <w:szCs w:val="24"/>
              </w:rPr>
            </w:pPr>
          </w:p>
          <w:p w:rsidR="000415A8" w:rsidRPr="000A5445" w:rsidRDefault="000415A8">
            <w:pPr>
              <w:pStyle w:val="ConsPlusNonformat"/>
              <w:jc w:val="both"/>
              <w:rPr>
                <w:rFonts w:ascii="Times New Roman" w:hAnsi="Times New Roman" w:cs="Times New Roman"/>
                <w:sz w:val="24"/>
                <w:szCs w:val="24"/>
              </w:rPr>
            </w:pPr>
          </w:p>
          <w:p w:rsidR="000415A8" w:rsidRPr="000A5445" w:rsidRDefault="000415A8">
            <w:pPr>
              <w:pStyle w:val="ConsPlusNonformat"/>
              <w:jc w:val="both"/>
              <w:rPr>
                <w:rFonts w:ascii="Times New Roman" w:hAnsi="Times New Roman" w:cs="Times New Roman"/>
                <w:sz w:val="24"/>
                <w:szCs w:val="24"/>
              </w:rPr>
            </w:pPr>
          </w:p>
          <w:p w:rsidR="000415A8" w:rsidRPr="000A5445" w:rsidRDefault="000415A8">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В наличии</w:t>
            </w:r>
          </w:p>
          <w:p w:rsidR="000415A8" w:rsidRDefault="00173DCF">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Отсутствуют</w:t>
            </w:r>
          </w:p>
          <w:p w:rsid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0A5445" w:rsidRDefault="000A5445" w:rsidP="000A5445">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0A5445" w:rsidRDefault="000A5445" w:rsidP="000A5445">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0A5445" w:rsidRDefault="000A5445" w:rsidP="000A5445">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0A5445" w:rsidRPr="000A5445" w:rsidRDefault="000A5445">
            <w:pPr>
              <w:pStyle w:val="ConsPlusNonformat"/>
              <w:jc w:val="both"/>
              <w:rPr>
                <w:rFonts w:ascii="Times New Roman" w:hAnsi="Times New Roman" w:cs="Times New Roman"/>
                <w:sz w:val="24"/>
                <w:szCs w:val="24"/>
              </w:rPr>
            </w:pPr>
          </w:p>
        </w:tc>
        <w:tc>
          <w:tcPr>
            <w:tcW w:w="2552" w:type="dxa"/>
          </w:tcPr>
          <w:p w:rsidR="000A5445" w:rsidRDefault="000A5445" w:rsidP="00B76057">
            <w:pPr>
              <w:pStyle w:val="ConsPlusNonformat"/>
              <w:jc w:val="both"/>
              <w:rPr>
                <w:rFonts w:ascii="Times New Roman" w:hAnsi="Times New Roman" w:cs="Times New Roman"/>
                <w:sz w:val="24"/>
                <w:szCs w:val="24"/>
              </w:rPr>
            </w:pPr>
          </w:p>
          <w:p w:rsidR="000A5445" w:rsidRDefault="000A5445" w:rsidP="00B76057">
            <w:pPr>
              <w:pStyle w:val="ConsPlusNonformat"/>
              <w:jc w:val="both"/>
              <w:rPr>
                <w:rFonts w:ascii="Times New Roman" w:hAnsi="Times New Roman" w:cs="Times New Roman"/>
                <w:sz w:val="24"/>
                <w:szCs w:val="24"/>
              </w:rPr>
            </w:pPr>
          </w:p>
          <w:p w:rsidR="000A5445" w:rsidRDefault="000A5445" w:rsidP="00B76057">
            <w:pPr>
              <w:pStyle w:val="ConsPlusNonformat"/>
              <w:jc w:val="both"/>
              <w:rPr>
                <w:rFonts w:ascii="Times New Roman" w:hAnsi="Times New Roman" w:cs="Times New Roman"/>
                <w:sz w:val="24"/>
                <w:szCs w:val="24"/>
              </w:rPr>
            </w:pPr>
          </w:p>
          <w:p w:rsidR="007644F9" w:rsidRPr="000A5445" w:rsidRDefault="007644F9" w:rsidP="00B7605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0415A8" w:rsidRPr="000A5445" w:rsidTr="00634E02">
        <w:tc>
          <w:tcPr>
            <w:tcW w:w="534" w:type="dxa"/>
          </w:tcPr>
          <w:p w:rsidR="000415A8" w:rsidRPr="000A5445" w:rsidRDefault="000415A8">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10</w:t>
            </w:r>
            <w:r w:rsidR="00B76057">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0415A8" w:rsidRPr="000415A8" w:rsidTr="000415A8">
              <w:trPr>
                <w:tblCellSpacing w:w="15" w:type="dxa"/>
              </w:trPr>
              <w:tc>
                <w:tcPr>
                  <w:tcW w:w="3691" w:type="dxa"/>
                  <w:hideMark/>
                </w:tcPr>
                <w:p w:rsidR="00B76057" w:rsidRDefault="000415A8" w:rsidP="00B7605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sidR="000A5445">
                    <w:rPr>
                      <w:rFonts w:ascii="Times New Roman" w:eastAsia="Times New Roman" w:hAnsi="Times New Roman" w:cs="Times New Roman"/>
                      <w:sz w:val="24"/>
                      <w:szCs w:val="24"/>
                      <w:lang w:eastAsia="ru-RU"/>
                    </w:rPr>
                    <w:t>:</w:t>
                  </w:r>
                </w:p>
                <w:p w:rsidR="000415A8"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0415A8"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0415A8"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0415A8"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0415A8"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0415A8"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B76057"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B76057"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B76057"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B76057"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0415A8" w:rsidRPr="000415A8"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0415A8" w:rsidRPr="000415A8" w:rsidRDefault="000415A8" w:rsidP="00B7605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0415A8" w:rsidRPr="000415A8" w:rsidRDefault="000415A8" w:rsidP="00B7605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0415A8" w:rsidRPr="000A5445" w:rsidRDefault="000415A8">
            <w:pPr>
              <w:pStyle w:val="ConsPlusNonformat"/>
              <w:jc w:val="both"/>
              <w:rPr>
                <w:rFonts w:ascii="Times New Roman" w:hAnsi="Times New Roman" w:cs="Times New Roman"/>
                <w:sz w:val="24"/>
                <w:szCs w:val="24"/>
              </w:rPr>
            </w:pPr>
          </w:p>
        </w:tc>
        <w:tc>
          <w:tcPr>
            <w:tcW w:w="2551" w:type="dxa"/>
          </w:tcPr>
          <w:p w:rsidR="000415A8" w:rsidRDefault="000415A8">
            <w:pPr>
              <w:pStyle w:val="ConsPlusNonformat"/>
              <w:jc w:val="both"/>
              <w:rPr>
                <w:rFonts w:ascii="Times New Roman" w:hAnsi="Times New Roman" w:cs="Times New Roman"/>
                <w:sz w:val="24"/>
                <w:szCs w:val="24"/>
              </w:rPr>
            </w:pPr>
          </w:p>
          <w:p w:rsidR="00B76057" w:rsidRDefault="00B76057">
            <w:pPr>
              <w:pStyle w:val="ConsPlusNonformat"/>
              <w:jc w:val="both"/>
              <w:rPr>
                <w:rFonts w:ascii="Times New Roman" w:hAnsi="Times New Roman" w:cs="Times New Roman"/>
                <w:sz w:val="24"/>
                <w:szCs w:val="24"/>
              </w:rPr>
            </w:pPr>
          </w:p>
          <w:p w:rsidR="00B76057" w:rsidRDefault="00B76057">
            <w:pPr>
              <w:pStyle w:val="ConsPlusNonformat"/>
              <w:jc w:val="both"/>
              <w:rPr>
                <w:rFonts w:ascii="Times New Roman" w:hAnsi="Times New Roman" w:cs="Times New Roman"/>
                <w:sz w:val="24"/>
                <w:szCs w:val="24"/>
              </w:rPr>
            </w:pPr>
          </w:p>
          <w:p w:rsidR="00B76057" w:rsidRDefault="00B76057">
            <w:pPr>
              <w:pStyle w:val="ConsPlusNonformat"/>
              <w:jc w:val="both"/>
              <w:rPr>
                <w:rFonts w:ascii="Times New Roman" w:hAnsi="Times New Roman" w:cs="Times New Roman"/>
                <w:sz w:val="24"/>
                <w:szCs w:val="24"/>
              </w:rPr>
            </w:pPr>
          </w:p>
          <w:p w:rsidR="00B76057"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B76057"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B76057"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B76057"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B76057"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B76057"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B76057" w:rsidRDefault="00B76057">
            <w:pPr>
              <w:pStyle w:val="ConsPlusNonformat"/>
              <w:jc w:val="both"/>
              <w:rPr>
                <w:rFonts w:ascii="Times New Roman" w:hAnsi="Times New Roman" w:cs="Times New Roman"/>
                <w:sz w:val="24"/>
                <w:szCs w:val="24"/>
              </w:rPr>
            </w:pPr>
          </w:p>
          <w:p w:rsidR="00B76057"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B76057" w:rsidRDefault="00B76057">
            <w:pPr>
              <w:pStyle w:val="ConsPlusNonformat"/>
              <w:jc w:val="both"/>
              <w:rPr>
                <w:rFonts w:ascii="Times New Roman" w:hAnsi="Times New Roman" w:cs="Times New Roman"/>
                <w:sz w:val="24"/>
                <w:szCs w:val="24"/>
              </w:rPr>
            </w:pPr>
          </w:p>
          <w:p w:rsidR="00B76057"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B76057"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B76057" w:rsidRPr="000A5445"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552" w:type="dxa"/>
          </w:tcPr>
          <w:p w:rsidR="000415A8" w:rsidRDefault="000415A8" w:rsidP="00B76057">
            <w:pPr>
              <w:pStyle w:val="ConsPlusNonformat"/>
              <w:jc w:val="both"/>
              <w:rPr>
                <w:rFonts w:ascii="Times New Roman" w:hAnsi="Times New Roman" w:cs="Times New Roman"/>
                <w:sz w:val="24"/>
                <w:szCs w:val="24"/>
              </w:rPr>
            </w:pPr>
          </w:p>
          <w:p w:rsidR="00B76057" w:rsidRDefault="00B76057" w:rsidP="00B76057">
            <w:pPr>
              <w:pStyle w:val="ConsPlusNonformat"/>
              <w:jc w:val="both"/>
              <w:rPr>
                <w:rFonts w:ascii="Times New Roman" w:hAnsi="Times New Roman" w:cs="Times New Roman"/>
                <w:sz w:val="24"/>
                <w:szCs w:val="24"/>
              </w:rPr>
            </w:pPr>
          </w:p>
          <w:p w:rsidR="00B76057" w:rsidRDefault="00B76057" w:rsidP="00B76057">
            <w:pPr>
              <w:pStyle w:val="ConsPlusNonformat"/>
              <w:jc w:val="both"/>
              <w:rPr>
                <w:rFonts w:ascii="Times New Roman" w:hAnsi="Times New Roman" w:cs="Times New Roman"/>
                <w:sz w:val="24"/>
                <w:szCs w:val="24"/>
              </w:rPr>
            </w:pPr>
          </w:p>
          <w:p w:rsidR="00B76057" w:rsidRDefault="00B76057" w:rsidP="00B76057">
            <w:pPr>
              <w:pStyle w:val="ConsPlusNonformat"/>
              <w:jc w:val="both"/>
              <w:rPr>
                <w:rFonts w:ascii="Times New Roman" w:hAnsi="Times New Roman" w:cs="Times New Roman"/>
                <w:sz w:val="24"/>
                <w:szCs w:val="24"/>
              </w:rPr>
            </w:pPr>
          </w:p>
          <w:p w:rsidR="00B76057" w:rsidRPr="000A5445" w:rsidRDefault="00B76057" w:rsidP="00B7605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0415A8" w:rsidRPr="000A5445" w:rsidTr="00634E02">
        <w:tc>
          <w:tcPr>
            <w:tcW w:w="534" w:type="dxa"/>
          </w:tcPr>
          <w:p w:rsidR="000415A8" w:rsidRPr="000A5445" w:rsidRDefault="000415A8">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sidR="00B76057">
              <w:rPr>
                <w:rFonts w:ascii="Times New Roman" w:hAnsi="Times New Roman" w:cs="Times New Roman"/>
                <w:sz w:val="24"/>
                <w:szCs w:val="24"/>
              </w:rPr>
              <w:t>.</w:t>
            </w:r>
          </w:p>
        </w:tc>
        <w:tc>
          <w:tcPr>
            <w:tcW w:w="3827" w:type="dxa"/>
          </w:tcPr>
          <w:p w:rsidR="000415A8" w:rsidRPr="000A5445" w:rsidRDefault="000415A8">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551" w:type="dxa"/>
          </w:tcPr>
          <w:p w:rsidR="000415A8" w:rsidRPr="000A5445"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0415A8" w:rsidRPr="000A5445" w:rsidRDefault="00B76057" w:rsidP="00B7605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CD21BA" w:rsidRPr="000A5445" w:rsidRDefault="00CD21BA">
      <w:pPr>
        <w:pStyle w:val="ConsPlusNonformat"/>
        <w:jc w:val="both"/>
        <w:rPr>
          <w:rFonts w:ascii="Times New Roman" w:hAnsi="Times New Roman" w:cs="Times New Roman"/>
          <w:sz w:val="24"/>
          <w:szCs w:val="24"/>
        </w:rPr>
      </w:pPr>
    </w:p>
    <w:p w:rsidR="00B71913" w:rsidRDefault="00B71913">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351AC2" w:rsidTr="00351AC2">
        <w:tc>
          <w:tcPr>
            <w:tcW w:w="4784" w:type="dxa"/>
          </w:tcPr>
          <w:p w:rsidR="00351AC2" w:rsidRDefault="00351AC2">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351AC2" w:rsidRPr="00351AC2" w:rsidRDefault="00351AC2">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351AC2" w:rsidRDefault="00351AC2">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351AC2" w:rsidRPr="00351AC2" w:rsidRDefault="00351AC2" w:rsidP="00351AC2">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B76057" w:rsidTr="000C3645">
        <w:tc>
          <w:tcPr>
            <w:tcW w:w="3935" w:type="dxa"/>
          </w:tcPr>
          <w:p w:rsidR="00B76057" w:rsidRDefault="00B76057" w:rsidP="00B76057">
            <w:pPr>
              <w:pStyle w:val="ConsPlusNormal"/>
              <w:jc w:val="both"/>
              <w:rPr>
                <w:rFonts w:ascii="Times New Roman" w:hAnsi="Times New Roman" w:cs="Times New Roman"/>
                <w:sz w:val="28"/>
                <w:szCs w:val="28"/>
              </w:rPr>
            </w:pPr>
          </w:p>
        </w:tc>
        <w:tc>
          <w:tcPr>
            <w:tcW w:w="5634" w:type="dxa"/>
          </w:tcPr>
          <w:p w:rsidR="00B76057" w:rsidRPr="00240CD3" w:rsidRDefault="007E49E8" w:rsidP="00B76057">
            <w:pPr>
              <w:pStyle w:val="ConsPlusNormal"/>
              <w:spacing w:line="240" w:lineRule="exact"/>
              <w:jc w:val="center"/>
              <w:rPr>
                <w:rFonts w:ascii="Times New Roman" w:hAnsi="Times New Roman" w:cs="Times New Roman"/>
                <w:szCs w:val="22"/>
              </w:rPr>
            </w:pPr>
            <w:r>
              <w:rPr>
                <w:rFonts w:ascii="Times New Roman" w:hAnsi="Times New Roman" w:cs="Times New Roman"/>
                <w:szCs w:val="22"/>
              </w:rPr>
              <w:t xml:space="preserve">          </w:t>
            </w:r>
            <w:r w:rsidR="00B76057" w:rsidRPr="00240CD3">
              <w:rPr>
                <w:rFonts w:ascii="Times New Roman" w:hAnsi="Times New Roman" w:cs="Times New Roman"/>
                <w:szCs w:val="22"/>
              </w:rPr>
              <w:t xml:space="preserve">Приложение </w:t>
            </w:r>
            <w:r w:rsidR="00B76057">
              <w:rPr>
                <w:rFonts w:ascii="Times New Roman" w:hAnsi="Times New Roman" w:cs="Times New Roman"/>
                <w:szCs w:val="22"/>
              </w:rPr>
              <w:t>№ 2</w:t>
            </w:r>
          </w:p>
          <w:p w:rsidR="00B76057" w:rsidRPr="00240CD3" w:rsidRDefault="00B76057" w:rsidP="00B76057">
            <w:pPr>
              <w:pStyle w:val="ConsPlusNormal"/>
              <w:spacing w:line="240" w:lineRule="exact"/>
              <w:jc w:val="center"/>
              <w:rPr>
                <w:rFonts w:ascii="Times New Roman" w:hAnsi="Times New Roman" w:cs="Times New Roman"/>
                <w:szCs w:val="22"/>
              </w:rPr>
            </w:pPr>
          </w:p>
          <w:p w:rsidR="00B76057" w:rsidRPr="00240CD3" w:rsidRDefault="00B76057" w:rsidP="00B76057">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B76057" w:rsidRPr="00240CD3" w:rsidRDefault="00B76057" w:rsidP="00B76057">
            <w:pPr>
              <w:pStyle w:val="ConsPlusNormal"/>
              <w:spacing w:line="240" w:lineRule="exact"/>
              <w:jc w:val="both"/>
              <w:rPr>
                <w:rFonts w:ascii="Times New Roman" w:hAnsi="Times New Roman" w:cs="Times New Roman"/>
                <w:szCs w:val="22"/>
              </w:rPr>
            </w:pPr>
          </w:p>
        </w:tc>
      </w:tr>
    </w:tbl>
    <w:p w:rsidR="00B76057" w:rsidRDefault="00B76057" w:rsidP="00B76057">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B76057" w:rsidTr="00B76057">
        <w:tc>
          <w:tcPr>
            <w:tcW w:w="3936" w:type="dxa"/>
          </w:tcPr>
          <w:p w:rsidR="00B76057" w:rsidRDefault="00B76057" w:rsidP="00B76057">
            <w:pPr>
              <w:pStyle w:val="ConsPlusNonformat"/>
              <w:spacing w:line="240" w:lineRule="exact"/>
              <w:jc w:val="both"/>
              <w:rPr>
                <w:rFonts w:ascii="Times New Roman" w:hAnsi="Times New Roman" w:cs="Times New Roman"/>
                <w:sz w:val="28"/>
                <w:szCs w:val="28"/>
              </w:rPr>
            </w:pPr>
          </w:p>
        </w:tc>
        <w:tc>
          <w:tcPr>
            <w:tcW w:w="5634" w:type="dxa"/>
          </w:tcPr>
          <w:p w:rsidR="00F35234" w:rsidRDefault="00F35234" w:rsidP="00F3523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F35234" w:rsidRDefault="00F35234" w:rsidP="00F35234">
            <w:pPr>
              <w:pStyle w:val="ConsPlusNonformat"/>
              <w:spacing w:line="240" w:lineRule="exact"/>
              <w:jc w:val="both"/>
              <w:rPr>
                <w:rFonts w:ascii="Times New Roman" w:hAnsi="Times New Roman" w:cs="Times New Roman"/>
                <w:sz w:val="28"/>
                <w:szCs w:val="28"/>
              </w:rPr>
            </w:pPr>
          </w:p>
          <w:p w:rsidR="00F35234" w:rsidRDefault="00F35234" w:rsidP="00F35234">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F35234" w:rsidRPr="00F35234" w:rsidRDefault="00F35234" w:rsidP="00F35234">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F35234" w:rsidRDefault="00F35234" w:rsidP="00F35234">
            <w:pPr>
              <w:pStyle w:val="ConsPlusNonformat"/>
              <w:spacing w:line="240" w:lineRule="exact"/>
              <w:jc w:val="both"/>
              <w:rPr>
                <w:rFonts w:ascii="Times New Roman" w:hAnsi="Times New Roman" w:cs="Times New Roman"/>
                <w:sz w:val="28"/>
                <w:szCs w:val="28"/>
              </w:rPr>
            </w:pPr>
          </w:p>
          <w:p w:rsidR="00F35234" w:rsidRDefault="00F35234" w:rsidP="00F35234">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F35234" w:rsidRDefault="00F35234" w:rsidP="00F35234">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F35234" w:rsidRDefault="00F35234" w:rsidP="00F35234">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0"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ru</w:t>
              </w:r>
            </w:hyperlink>
          </w:p>
          <w:p w:rsidR="00F35234" w:rsidRPr="009B23ED" w:rsidRDefault="00F35234" w:rsidP="00F35234">
            <w:pPr>
              <w:spacing w:line="240" w:lineRule="exact"/>
              <w:rPr>
                <w:rFonts w:ascii="Times New Roman" w:eastAsia="Times New Roman" w:hAnsi="Times New Roman" w:cs="Times New Roman"/>
                <w:bCs/>
                <w:sz w:val="28"/>
                <w:szCs w:val="28"/>
                <w:lang w:eastAsia="ru-RU"/>
              </w:rPr>
            </w:pPr>
          </w:p>
          <w:p w:rsidR="00F35234" w:rsidRDefault="00F35234" w:rsidP="00F35234">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B76057" w:rsidRPr="00C319DD" w:rsidRDefault="00B76057" w:rsidP="00B76057">
            <w:pPr>
              <w:pStyle w:val="ConsPlusNonformat"/>
              <w:spacing w:line="240" w:lineRule="exact"/>
              <w:jc w:val="both"/>
              <w:rPr>
                <w:rFonts w:ascii="Times New Roman" w:hAnsi="Times New Roman" w:cs="Times New Roman"/>
                <w:sz w:val="28"/>
                <w:szCs w:val="28"/>
              </w:rPr>
            </w:pPr>
          </w:p>
        </w:tc>
      </w:tr>
    </w:tbl>
    <w:p w:rsidR="00B76057" w:rsidRDefault="00B76057" w:rsidP="00B76057">
      <w:pPr>
        <w:pStyle w:val="ConsPlusNonformat"/>
        <w:rPr>
          <w:rFonts w:ascii="Times New Roman" w:hAnsi="Times New Roman" w:cs="Times New Roman"/>
          <w:sz w:val="28"/>
          <w:szCs w:val="28"/>
        </w:rPr>
      </w:pPr>
    </w:p>
    <w:p w:rsidR="00B76057" w:rsidRPr="000A5445" w:rsidRDefault="00B76057" w:rsidP="00B76057">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B76057" w:rsidRPr="000A5445" w:rsidRDefault="00B76057" w:rsidP="00B76057">
      <w:pPr>
        <w:pStyle w:val="ConsPlusNonformat"/>
        <w:spacing w:line="240" w:lineRule="exact"/>
        <w:jc w:val="center"/>
        <w:rPr>
          <w:rFonts w:ascii="Times New Roman" w:hAnsi="Times New Roman" w:cs="Times New Roman"/>
          <w:sz w:val="24"/>
          <w:szCs w:val="24"/>
        </w:rPr>
      </w:pPr>
    </w:p>
    <w:p w:rsidR="00B76057" w:rsidRPr="000A5445" w:rsidRDefault="00B76057" w:rsidP="00B76057">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общего имущества собственников помещений в многоквартирном доме, являющегося </w:t>
      </w:r>
      <w:r>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sidR="00000AE0">
        <w:rPr>
          <w:rFonts w:ascii="Times New Roman" w:hAnsi="Times New Roman" w:cs="Times New Roman"/>
          <w:sz w:val="24"/>
          <w:szCs w:val="24"/>
        </w:rPr>
        <w:t xml:space="preserve"> (Лот 2)</w:t>
      </w:r>
    </w:p>
    <w:p w:rsidR="00B76057" w:rsidRPr="000A5445" w:rsidRDefault="00B76057" w:rsidP="00B76057">
      <w:pPr>
        <w:pStyle w:val="ConsPlusNonformat"/>
        <w:jc w:val="center"/>
        <w:rPr>
          <w:rFonts w:ascii="Times New Roman" w:hAnsi="Times New Roman" w:cs="Times New Roman"/>
          <w:sz w:val="24"/>
          <w:szCs w:val="24"/>
        </w:rPr>
      </w:pPr>
    </w:p>
    <w:p w:rsidR="00C56C08" w:rsidRPr="000A5445" w:rsidRDefault="00C56C08" w:rsidP="00C56C08">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C56C08" w:rsidRPr="000A5445" w:rsidRDefault="00C56C08" w:rsidP="00C56C08">
      <w:pPr>
        <w:pStyle w:val="ConsPlusNonformat"/>
        <w:jc w:val="both"/>
        <w:rPr>
          <w:rFonts w:ascii="Times New Roman" w:hAnsi="Times New Roman" w:cs="Times New Roman"/>
          <w:sz w:val="24"/>
          <w:szCs w:val="24"/>
        </w:rPr>
      </w:pPr>
    </w:p>
    <w:p w:rsidR="00B76057" w:rsidRDefault="00B76057">
      <w:pPr>
        <w:pStyle w:val="ConsPlusNonformat"/>
        <w:jc w:val="both"/>
        <w:rPr>
          <w:rFonts w:ascii="Times New Roman" w:hAnsi="Times New Roman" w:cs="Times New Roman"/>
          <w:sz w:val="22"/>
          <w:szCs w:val="22"/>
        </w:rPr>
      </w:pP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 Адрес многоквартирного дома: Ставропольский край, Труновский район,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с. </w:t>
      </w:r>
      <w:proofErr w:type="gramStart"/>
      <w:r w:rsidRPr="000A5445">
        <w:rPr>
          <w:rFonts w:ascii="Times New Roman" w:hAnsi="Times New Roman" w:cs="Times New Roman"/>
          <w:sz w:val="24"/>
          <w:szCs w:val="24"/>
        </w:rPr>
        <w:t>Б</w:t>
      </w:r>
      <w:r>
        <w:rPr>
          <w:rFonts w:ascii="Times New Roman" w:hAnsi="Times New Roman" w:cs="Times New Roman"/>
          <w:sz w:val="24"/>
          <w:szCs w:val="24"/>
        </w:rPr>
        <w:t>езопасное</w:t>
      </w:r>
      <w:proofErr w:type="gramEnd"/>
      <w:r>
        <w:rPr>
          <w:rFonts w:ascii="Times New Roman" w:hAnsi="Times New Roman" w:cs="Times New Roman"/>
          <w:sz w:val="24"/>
          <w:szCs w:val="24"/>
        </w:rPr>
        <w:t>, ул. Строительная, д. 29</w:t>
      </w:r>
      <w:r w:rsidRPr="000A5445">
        <w:rPr>
          <w:rFonts w:ascii="Times New Roman" w:hAnsi="Times New Roman" w:cs="Times New Roman"/>
          <w:sz w:val="24"/>
          <w:szCs w:val="24"/>
        </w:rPr>
        <w:t>.</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26:05:023214:165</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 многоквартирный</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4. Год постройки: 197</w:t>
      </w:r>
      <w:r>
        <w:rPr>
          <w:rFonts w:ascii="Times New Roman" w:hAnsi="Times New Roman" w:cs="Times New Roman"/>
          <w:sz w:val="24"/>
          <w:szCs w:val="24"/>
        </w:rPr>
        <w:t>0</w:t>
      </w:r>
      <w:r w:rsidRPr="000A5445">
        <w:rPr>
          <w:rFonts w:ascii="Times New Roman" w:hAnsi="Times New Roman" w:cs="Times New Roman"/>
          <w:sz w:val="24"/>
          <w:szCs w:val="24"/>
        </w:rPr>
        <w:t xml:space="preserve"> год</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5. Степень износа по данным государственного технического учета: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68</w:t>
      </w:r>
      <w:r w:rsidRPr="000A5445">
        <w:rPr>
          <w:rFonts w:ascii="Times New Roman" w:hAnsi="Times New Roman" w:cs="Times New Roman"/>
          <w:sz w:val="24"/>
          <w:szCs w:val="24"/>
        </w:rPr>
        <w:t xml:space="preserve"> %</w:t>
      </w:r>
    </w:p>
    <w:p w:rsidR="00C56C08"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 xml:space="preserve">- </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акта о признании многоквартирного дома аварийным и подлежащим сносу: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 2</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10. Наличие подвала: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14. Количество квартир: 8</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 имущества: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Реквизиты правового акта о признании всех жилых помещений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в многоквартирном доме </w:t>
      </w:r>
      <w:proofErr w:type="gramStart"/>
      <w:r w:rsidRPr="000A5445">
        <w:rPr>
          <w:rFonts w:ascii="Times New Roman" w:hAnsi="Times New Roman" w:cs="Times New Roman"/>
          <w:sz w:val="24"/>
          <w:szCs w:val="24"/>
        </w:rPr>
        <w:t>непригодными</w:t>
      </w:r>
      <w:proofErr w:type="gramEnd"/>
      <w:r w:rsidRPr="000A5445">
        <w:rPr>
          <w:rFonts w:ascii="Times New Roman" w:hAnsi="Times New Roman" w:cs="Times New Roman"/>
          <w:sz w:val="24"/>
          <w:szCs w:val="24"/>
        </w:rPr>
        <w:t xml:space="preserve"> для проживания: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17. Перечень жилых помещений, признанных непригодными для прожив</w:t>
      </w:r>
      <w:r>
        <w:rPr>
          <w:rFonts w:ascii="Times New Roman" w:hAnsi="Times New Roman" w:cs="Times New Roman"/>
          <w:sz w:val="24"/>
          <w:szCs w:val="24"/>
        </w:rPr>
        <w:t xml:space="preserve">ания                 (с  указанием  реквизитов правовых  актов о признании </w:t>
      </w:r>
      <w:r w:rsidRPr="000A5445">
        <w:rPr>
          <w:rFonts w:ascii="Times New Roman" w:hAnsi="Times New Roman" w:cs="Times New Roman"/>
          <w:sz w:val="24"/>
          <w:szCs w:val="24"/>
        </w:rPr>
        <w:t>жилых помещений непригодными для проживания):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18. Строительный объем </w:t>
      </w:r>
      <w:r>
        <w:rPr>
          <w:rFonts w:ascii="Times New Roman" w:hAnsi="Times New Roman" w:cs="Times New Roman"/>
          <w:sz w:val="24"/>
          <w:szCs w:val="24"/>
        </w:rPr>
        <w:t>3906</w:t>
      </w:r>
      <w:r w:rsidRPr="000A5445">
        <w:rPr>
          <w:rFonts w:ascii="Times New Roman" w:hAnsi="Times New Roman" w:cs="Times New Roman"/>
          <w:sz w:val="24"/>
          <w:szCs w:val="24"/>
        </w:rPr>
        <w:t>куб.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19. Площадь:</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а) многоквартирного дома с лоджиями, балконами, шкафами, коридорами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и лестничными клетками </w:t>
      </w:r>
      <w:r w:rsidRPr="000C3645">
        <w:rPr>
          <w:rFonts w:ascii="Times New Roman" w:hAnsi="Times New Roman" w:cs="Times New Roman"/>
          <w:sz w:val="24"/>
          <w:szCs w:val="24"/>
        </w:rPr>
        <w:t>461,7</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Pr>
          <w:rFonts w:ascii="Times New Roman" w:hAnsi="Times New Roman" w:cs="Times New Roman"/>
          <w:sz w:val="24"/>
          <w:szCs w:val="24"/>
        </w:rPr>
        <w:t>402,3</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в) нежилых помещений (общая  площадь  нежилых помещений, не входящих </w:t>
      </w:r>
      <w:r>
        <w:rPr>
          <w:rFonts w:ascii="Times New Roman" w:hAnsi="Times New Roman" w:cs="Times New Roman"/>
          <w:sz w:val="24"/>
          <w:szCs w:val="24"/>
        </w:rPr>
        <w:t xml:space="preserve">                            </w:t>
      </w:r>
      <w:r w:rsidRPr="000A5445">
        <w:rPr>
          <w:rFonts w:ascii="Times New Roman" w:hAnsi="Times New Roman" w:cs="Times New Roman"/>
          <w:sz w:val="24"/>
          <w:szCs w:val="24"/>
        </w:rPr>
        <w:t>в состав общего имущества в многоквартирном доме): 0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(общая  площадь  нежилых помещений,  входящих в </w:t>
      </w:r>
      <w:r>
        <w:rPr>
          <w:rFonts w:ascii="Times New Roman" w:hAnsi="Times New Roman" w:cs="Times New Roman"/>
          <w:sz w:val="24"/>
          <w:szCs w:val="24"/>
        </w:rPr>
        <w:t>с</w:t>
      </w:r>
      <w:r w:rsidRPr="000A5445">
        <w:rPr>
          <w:rFonts w:ascii="Times New Roman" w:hAnsi="Times New Roman" w:cs="Times New Roman"/>
          <w:sz w:val="24"/>
          <w:szCs w:val="24"/>
        </w:rPr>
        <w:t>остав общего имущества в многоквартирном доме):</w:t>
      </w:r>
      <w:r>
        <w:rPr>
          <w:rFonts w:ascii="Times New Roman" w:hAnsi="Times New Roman" w:cs="Times New Roman"/>
          <w:sz w:val="24"/>
          <w:szCs w:val="24"/>
        </w:rPr>
        <w:t xml:space="preserve"> 0 </w:t>
      </w:r>
      <w:r w:rsidRPr="000A5445">
        <w:rPr>
          <w:rFonts w:ascii="Times New Roman" w:hAnsi="Times New Roman" w:cs="Times New Roman"/>
          <w:sz w:val="24"/>
          <w:szCs w:val="24"/>
        </w:rPr>
        <w:t>кв. м</w:t>
      </w:r>
    </w:p>
    <w:p w:rsidR="00C56C08" w:rsidRPr="000A5445"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20. Количество лестниц: 2</w:t>
      </w:r>
      <w:r w:rsidRPr="000A5445">
        <w:rPr>
          <w:rFonts w:ascii="Times New Roman" w:hAnsi="Times New Roman" w:cs="Times New Roman"/>
          <w:sz w:val="24"/>
          <w:szCs w:val="24"/>
        </w:rPr>
        <w:t xml:space="preserve"> шт.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21. Уборочная площадь лестниц (включая   межквартирные лестничные площадки): </w:t>
      </w:r>
      <w:r>
        <w:rPr>
          <w:rFonts w:ascii="Times New Roman" w:hAnsi="Times New Roman" w:cs="Times New Roman"/>
          <w:sz w:val="24"/>
          <w:szCs w:val="24"/>
        </w:rPr>
        <w:t xml:space="preserve">15 </w:t>
      </w:r>
      <w:r w:rsidRPr="000A5445">
        <w:rPr>
          <w:rFonts w:ascii="Times New Roman" w:hAnsi="Times New Roman" w:cs="Times New Roman"/>
          <w:sz w:val="24"/>
          <w:szCs w:val="24"/>
        </w:rPr>
        <w:t>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22. Уборочная площадь общих коридоров: </w:t>
      </w:r>
      <w:r>
        <w:rPr>
          <w:rFonts w:ascii="Times New Roman" w:hAnsi="Times New Roman" w:cs="Times New Roman"/>
          <w:sz w:val="24"/>
          <w:szCs w:val="24"/>
        </w:rPr>
        <w:t>15</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23. Уборочная </w:t>
      </w:r>
      <w:r w:rsidRPr="000A5445">
        <w:rPr>
          <w:rFonts w:ascii="Times New Roman" w:hAnsi="Times New Roman" w:cs="Times New Roman"/>
          <w:sz w:val="24"/>
          <w:szCs w:val="24"/>
        </w:rPr>
        <w:t xml:space="preserve">площадь других помещений общего пользования (включая технические этажи, чердаки, технические подвалы): </w:t>
      </w:r>
      <w:r>
        <w:rPr>
          <w:rFonts w:ascii="Times New Roman" w:hAnsi="Times New Roman" w:cs="Times New Roman"/>
          <w:sz w:val="24"/>
          <w:szCs w:val="24"/>
        </w:rPr>
        <w:t>29,4</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cs="Times New Roman"/>
          <w:sz w:val="24"/>
          <w:szCs w:val="24"/>
        </w:rPr>
        <w:t xml:space="preserve">500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25. Кадастровый номер земельного участка (при его наличии): </w:t>
      </w:r>
      <w:r>
        <w:rPr>
          <w:rFonts w:ascii="Times New Roman" w:hAnsi="Times New Roman" w:cs="Times New Roman"/>
          <w:sz w:val="24"/>
          <w:szCs w:val="24"/>
        </w:rPr>
        <w:t>26:05:023214:94</w:t>
      </w:r>
    </w:p>
    <w:p w:rsidR="00C56C08" w:rsidRPr="000A5445" w:rsidRDefault="00C56C08" w:rsidP="00C56C08">
      <w:pPr>
        <w:pStyle w:val="ConsPlusNonformat"/>
        <w:jc w:val="both"/>
        <w:rPr>
          <w:rFonts w:ascii="Times New Roman" w:hAnsi="Times New Roman" w:cs="Times New Roman"/>
          <w:sz w:val="24"/>
          <w:szCs w:val="24"/>
        </w:rPr>
      </w:pPr>
    </w:p>
    <w:p w:rsidR="00C56C08" w:rsidRPr="000A5445" w:rsidRDefault="00C56C08" w:rsidP="00C56C08">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многоквартирного дома, включая пристройки</w:t>
      </w:r>
    </w:p>
    <w:p w:rsidR="00C56C08" w:rsidRPr="000A5445" w:rsidRDefault="00C56C08" w:rsidP="00C56C08">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551"/>
        <w:gridCol w:w="2552"/>
      </w:tblGrid>
      <w:tr w:rsidR="00C56C08" w:rsidRPr="000A5445" w:rsidTr="00EF6537">
        <w:tc>
          <w:tcPr>
            <w:tcW w:w="534"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551"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552"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Pr="000A5445">
              <w:rPr>
                <w:rFonts w:ascii="Times New Roman" w:hAnsi="Times New Roman" w:cs="Times New Roman"/>
                <w:sz w:val="24"/>
                <w:szCs w:val="24"/>
              </w:rPr>
              <w:t>ердачные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Pr="000A5445">
              <w:rPr>
                <w:rFonts w:ascii="Times New Roman" w:hAnsi="Times New Roman" w:cs="Times New Roman"/>
                <w:sz w:val="24"/>
                <w:szCs w:val="24"/>
              </w:rPr>
              <w:t>еждуэтажные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Pr="000A5445">
              <w:rPr>
                <w:rFonts w:ascii="Times New Roman" w:hAnsi="Times New Roman" w:cs="Times New Roman"/>
                <w:sz w:val="24"/>
                <w:szCs w:val="24"/>
              </w:rPr>
              <w:t>одвальные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Железобетонные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Ж</w:t>
            </w:r>
            <w:r w:rsidRPr="000A5445">
              <w:rPr>
                <w:rFonts w:ascii="Times New Roman" w:hAnsi="Times New Roman" w:cs="Times New Roman"/>
                <w:sz w:val="24"/>
                <w:szCs w:val="24"/>
              </w:rPr>
              <w:t>елезобетонные</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Металлические</w:t>
            </w:r>
            <w:r w:rsidRPr="000A5445">
              <w:rPr>
                <w:rFonts w:ascii="Times New Roman" w:hAnsi="Times New Roman" w:cs="Times New Roman"/>
                <w:sz w:val="24"/>
                <w:szCs w:val="24"/>
              </w:rPr>
              <w:t xml:space="preserve"> листы</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Дощатые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Pr="000A5445">
              <w:rPr>
                <w:rFonts w:ascii="Times New Roman" w:hAnsi="Times New Roman" w:cs="Times New Roman"/>
                <w:sz w:val="24"/>
                <w:szCs w:val="24"/>
              </w:rPr>
              <w:t>кна</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Pr="000A5445">
              <w:rPr>
                <w:rFonts w:ascii="Times New Roman" w:hAnsi="Times New Roman" w:cs="Times New Roman"/>
                <w:sz w:val="24"/>
                <w:szCs w:val="24"/>
              </w:rPr>
              <w:t>вери</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Металлопластиковые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нутренняя</w:t>
            </w: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н</w:t>
            </w:r>
            <w:r w:rsidRPr="000A5445">
              <w:rPr>
                <w:rFonts w:ascii="Times New Roman" w:hAnsi="Times New Roman" w:cs="Times New Roman"/>
                <w:sz w:val="24"/>
                <w:szCs w:val="24"/>
              </w:rPr>
              <w:t>аружная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Штукатурка, окраска, обои</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Расшивка швов</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Pr="000A5445">
              <w:rPr>
                <w:rFonts w:ascii="Times New Roman" w:hAnsi="Times New Roman" w:cs="Times New Roman"/>
                <w:sz w:val="24"/>
                <w:szCs w:val="24"/>
              </w:rPr>
              <w:t>довлетворительное</w:t>
            </w: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9.</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Механическое, электрическое, санитарно-техническое и иное оборудование</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анны напольные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Pr="000A5445">
              <w:rPr>
                <w:rFonts w:ascii="Times New Roman" w:hAnsi="Times New Roman" w:cs="Times New Roman"/>
                <w:sz w:val="24"/>
                <w:szCs w:val="24"/>
              </w:rPr>
              <w:t>лектроплиты</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телефонные сети и оборудование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сети проводного радиовещания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сигнализация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мусоропровод</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C56C08" w:rsidRPr="000A5445" w:rsidRDefault="00C56C08" w:rsidP="00EF6537">
            <w:pPr>
              <w:pStyle w:val="ConsPlusNonformat"/>
              <w:jc w:val="both"/>
              <w:rPr>
                <w:rFonts w:ascii="Times New Roman" w:hAnsi="Times New Roman" w:cs="Times New Roman"/>
                <w:sz w:val="24"/>
                <w:szCs w:val="24"/>
              </w:rPr>
            </w:pP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В наличии</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Pr="000A5445" w:rsidRDefault="00C56C08" w:rsidP="00EF6537">
            <w:pPr>
              <w:pStyle w:val="ConsPlusNonformat"/>
              <w:jc w:val="both"/>
              <w:rPr>
                <w:rFonts w:ascii="Times New Roman" w:hAnsi="Times New Roman" w:cs="Times New Roman"/>
                <w:sz w:val="24"/>
                <w:szCs w:val="24"/>
              </w:rPr>
            </w:pP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10</w:t>
            </w:r>
            <w:r>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C56C08" w:rsidRPr="000415A8" w:rsidTr="00EF6537">
              <w:trPr>
                <w:tblCellSpacing w:w="15" w:type="dxa"/>
              </w:trPr>
              <w:tc>
                <w:tcPr>
                  <w:tcW w:w="3691" w:type="dxa"/>
                  <w:hideMark/>
                </w:tcPr>
                <w:p w:rsidR="00C56C0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Pr>
                      <w:rFonts w:ascii="Times New Roman" w:eastAsia="Times New Roman" w:hAnsi="Times New Roman" w:cs="Times New Roman"/>
                      <w:sz w:val="24"/>
                      <w:szCs w:val="24"/>
                      <w:lang w:eastAsia="ru-RU"/>
                    </w:rPr>
                    <w:t>:</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C56C08" w:rsidRPr="000415A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C56C08" w:rsidRPr="000415A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C56C08" w:rsidRPr="000415A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C56C08" w:rsidRPr="000A5445" w:rsidRDefault="00C56C08" w:rsidP="00EF6537">
            <w:pPr>
              <w:pStyle w:val="ConsPlusNonformat"/>
              <w:jc w:val="both"/>
              <w:rPr>
                <w:rFonts w:ascii="Times New Roman" w:hAnsi="Times New Roman" w:cs="Times New Roman"/>
                <w:sz w:val="24"/>
                <w:szCs w:val="24"/>
              </w:rPr>
            </w:pPr>
          </w:p>
        </w:tc>
        <w:tc>
          <w:tcPr>
            <w:tcW w:w="2551"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Pr>
                <w:rFonts w:ascii="Times New Roman" w:hAnsi="Times New Roman" w:cs="Times New Roman"/>
                <w:sz w:val="24"/>
                <w:szCs w:val="24"/>
              </w:rPr>
              <w:t>.</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C56C08" w:rsidRPr="000A5445" w:rsidRDefault="00C56C08" w:rsidP="00C56C08">
      <w:pPr>
        <w:pStyle w:val="ConsPlusNonformat"/>
        <w:jc w:val="both"/>
        <w:rPr>
          <w:rFonts w:ascii="Times New Roman" w:hAnsi="Times New Roman" w:cs="Times New Roman"/>
          <w:sz w:val="24"/>
          <w:szCs w:val="24"/>
        </w:rPr>
      </w:pPr>
    </w:p>
    <w:p w:rsidR="00C56C08" w:rsidRDefault="00C56C08" w:rsidP="00C56C08">
      <w:pPr>
        <w:pStyle w:val="ConsPlusNonformat"/>
        <w:jc w:val="both"/>
        <w:rPr>
          <w:rFonts w:ascii="Times New Roman" w:hAnsi="Times New Roman" w:cs="Times New Roman"/>
          <w:sz w:val="22"/>
          <w:szCs w:val="22"/>
        </w:rPr>
      </w:pPr>
    </w:p>
    <w:p w:rsidR="00C56C08" w:rsidRDefault="00C56C08" w:rsidP="00C56C08">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C56C08" w:rsidTr="00EF6537">
        <w:tc>
          <w:tcPr>
            <w:tcW w:w="4784" w:type="dxa"/>
          </w:tcPr>
          <w:p w:rsidR="00C56C08" w:rsidRDefault="00C56C08"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C56C08" w:rsidRPr="00351AC2" w:rsidRDefault="00C56C08" w:rsidP="00EF6537">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C56C08" w:rsidRDefault="00C56C08"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C56C08" w:rsidRPr="00351AC2" w:rsidRDefault="00C56C08" w:rsidP="00EF6537">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C56C08" w:rsidRPr="006F10B7" w:rsidRDefault="00C56C08" w:rsidP="00C56C08">
      <w:pPr>
        <w:pStyle w:val="ConsPlusNonformat"/>
        <w:spacing w:line="240" w:lineRule="exact"/>
        <w:jc w:val="both"/>
        <w:rPr>
          <w:rFonts w:ascii="Times New Roman" w:hAnsi="Times New Roman" w:cs="Times New Roman"/>
          <w:sz w:val="28"/>
          <w:szCs w:val="28"/>
        </w:rPr>
      </w:pPr>
    </w:p>
    <w:p w:rsidR="00C56C08" w:rsidRDefault="00C56C08" w:rsidP="00C56C08">
      <w:pPr>
        <w:pStyle w:val="ConsPlusNonformat"/>
        <w:jc w:val="both"/>
        <w:rPr>
          <w:rFonts w:ascii="Times New Roman" w:hAnsi="Times New Roman" w:cs="Times New Roman"/>
          <w:sz w:val="22"/>
          <w:szCs w:val="22"/>
        </w:rPr>
      </w:pPr>
    </w:p>
    <w:p w:rsidR="00C56C08" w:rsidRDefault="00C56C08" w:rsidP="00C56C08">
      <w:pPr>
        <w:pStyle w:val="ConsPlusNonformat"/>
        <w:jc w:val="both"/>
        <w:rPr>
          <w:rFonts w:ascii="Times New Roman" w:hAnsi="Times New Roman" w:cs="Times New Roman"/>
          <w:sz w:val="22"/>
          <w:szCs w:val="22"/>
        </w:rPr>
      </w:pPr>
    </w:p>
    <w:p w:rsidR="00C56C08" w:rsidRDefault="00C56C08" w:rsidP="00C56C08">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1913" w:rsidRDefault="00B71913">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B76057" w:rsidTr="00C5737C">
        <w:tc>
          <w:tcPr>
            <w:tcW w:w="3935" w:type="dxa"/>
          </w:tcPr>
          <w:p w:rsidR="00B76057" w:rsidRDefault="00B76057" w:rsidP="00B76057">
            <w:pPr>
              <w:pStyle w:val="ConsPlusNormal"/>
              <w:jc w:val="both"/>
              <w:rPr>
                <w:rFonts w:ascii="Times New Roman" w:hAnsi="Times New Roman" w:cs="Times New Roman"/>
                <w:sz w:val="28"/>
                <w:szCs w:val="28"/>
              </w:rPr>
            </w:pPr>
          </w:p>
        </w:tc>
        <w:tc>
          <w:tcPr>
            <w:tcW w:w="5634" w:type="dxa"/>
          </w:tcPr>
          <w:p w:rsidR="00B76057" w:rsidRPr="00240CD3" w:rsidRDefault="007E49E8" w:rsidP="00B76057">
            <w:pPr>
              <w:pStyle w:val="ConsPlusNormal"/>
              <w:spacing w:line="240" w:lineRule="exact"/>
              <w:jc w:val="center"/>
              <w:rPr>
                <w:rFonts w:ascii="Times New Roman" w:hAnsi="Times New Roman" w:cs="Times New Roman"/>
                <w:szCs w:val="22"/>
              </w:rPr>
            </w:pPr>
            <w:r>
              <w:rPr>
                <w:rFonts w:ascii="Times New Roman" w:hAnsi="Times New Roman" w:cs="Times New Roman"/>
                <w:szCs w:val="22"/>
              </w:rPr>
              <w:t xml:space="preserve">                  </w:t>
            </w:r>
            <w:r w:rsidR="00B76057" w:rsidRPr="00240CD3">
              <w:rPr>
                <w:rFonts w:ascii="Times New Roman" w:hAnsi="Times New Roman" w:cs="Times New Roman"/>
                <w:szCs w:val="22"/>
              </w:rPr>
              <w:t xml:space="preserve">Приложение </w:t>
            </w:r>
            <w:r w:rsidR="00B76057">
              <w:rPr>
                <w:rFonts w:ascii="Times New Roman" w:hAnsi="Times New Roman" w:cs="Times New Roman"/>
                <w:szCs w:val="22"/>
              </w:rPr>
              <w:t>№ 3</w:t>
            </w:r>
          </w:p>
          <w:p w:rsidR="00B76057" w:rsidRPr="00240CD3" w:rsidRDefault="00B76057" w:rsidP="00B76057">
            <w:pPr>
              <w:pStyle w:val="ConsPlusNormal"/>
              <w:spacing w:line="240" w:lineRule="exact"/>
              <w:jc w:val="center"/>
              <w:rPr>
                <w:rFonts w:ascii="Times New Roman" w:hAnsi="Times New Roman" w:cs="Times New Roman"/>
                <w:szCs w:val="22"/>
              </w:rPr>
            </w:pPr>
          </w:p>
          <w:p w:rsidR="00B76057" w:rsidRPr="00240CD3" w:rsidRDefault="00B76057" w:rsidP="00B76057">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B76057" w:rsidRPr="00240CD3" w:rsidRDefault="00B76057" w:rsidP="00B76057">
            <w:pPr>
              <w:pStyle w:val="ConsPlusNormal"/>
              <w:spacing w:line="240" w:lineRule="exact"/>
              <w:jc w:val="both"/>
              <w:rPr>
                <w:rFonts w:ascii="Times New Roman" w:hAnsi="Times New Roman" w:cs="Times New Roman"/>
                <w:szCs w:val="22"/>
              </w:rPr>
            </w:pPr>
          </w:p>
        </w:tc>
      </w:tr>
    </w:tbl>
    <w:p w:rsidR="00B76057" w:rsidRDefault="00B76057" w:rsidP="00B76057">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B76057" w:rsidTr="00B76057">
        <w:tc>
          <w:tcPr>
            <w:tcW w:w="3936" w:type="dxa"/>
          </w:tcPr>
          <w:p w:rsidR="00B76057" w:rsidRDefault="00B76057" w:rsidP="00B76057">
            <w:pPr>
              <w:pStyle w:val="ConsPlusNonformat"/>
              <w:spacing w:line="240" w:lineRule="exact"/>
              <w:jc w:val="both"/>
              <w:rPr>
                <w:rFonts w:ascii="Times New Roman" w:hAnsi="Times New Roman" w:cs="Times New Roman"/>
                <w:sz w:val="28"/>
                <w:szCs w:val="28"/>
              </w:rPr>
            </w:pPr>
          </w:p>
        </w:tc>
        <w:tc>
          <w:tcPr>
            <w:tcW w:w="5634" w:type="dxa"/>
          </w:tcPr>
          <w:p w:rsidR="00F35234" w:rsidRDefault="00F35234" w:rsidP="00F3523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F35234" w:rsidRDefault="00F35234" w:rsidP="00F35234">
            <w:pPr>
              <w:pStyle w:val="ConsPlusNonformat"/>
              <w:spacing w:line="240" w:lineRule="exact"/>
              <w:jc w:val="both"/>
              <w:rPr>
                <w:rFonts w:ascii="Times New Roman" w:hAnsi="Times New Roman" w:cs="Times New Roman"/>
                <w:sz w:val="28"/>
                <w:szCs w:val="28"/>
              </w:rPr>
            </w:pPr>
          </w:p>
          <w:p w:rsidR="00F35234" w:rsidRDefault="00F35234" w:rsidP="00F35234">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F35234" w:rsidRPr="00F35234" w:rsidRDefault="00F35234" w:rsidP="00F35234">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F35234" w:rsidRDefault="00F35234" w:rsidP="00F35234">
            <w:pPr>
              <w:pStyle w:val="ConsPlusNonformat"/>
              <w:spacing w:line="240" w:lineRule="exact"/>
              <w:jc w:val="both"/>
              <w:rPr>
                <w:rFonts w:ascii="Times New Roman" w:hAnsi="Times New Roman" w:cs="Times New Roman"/>
                <w:sz w:val="28"/>
                <w:szCs w:val="28"/>
              </w:rPr>
            </w:pPr>
          </w:p>
          <w:p w:rsidR="00F35234" w:rsidRDefault="00F35234" w:rsidP="00F35234">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F35234" w:rsidRDefault="00F35234" w:rsidP="00F35234">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F35234" w:rsidRDefault="00F35234" w:rsidP="00F35234">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1"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ru</w:t>
              </w:r>
            </w:hyperlink>
          </w:p>
          <w:p w:rsidR="00F35234" w:rsidRPr="009B23ED" w:rsidRDefault="00F35234" w:rsidP="00F35234">
            <w:pPr>
              <w:spacing w:line="240" w:lineRule="exact"/>
              <w:rPr>
                <w:rFonts w:ascii="Times New Roman" w:eastAsia="Times New Roman" w:hAnsi="Times New Roman" w:cs="Times New Roman"/>
                <w:bCs/>
                <w:sz w:val="28"/>
                <w:szCs w:val="28"/>
                <w:lang w:eastAsia="ru-RU"/>
              </w:rPr>
            </w:pPr>
          </w:p>
          <w:p w:rsidR="00F35234" w:rsidRDefault="00F35234" w:rsidP="00F35234">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B76057" w:rsidRPr="00C319DD" w:rsidRDefault="00B76057" w:rsidP="00B76057">
            <w:pPr>
              <w:pStyle w:val="ConsPlusNonformat"/>
              <w:spacing w:line="240" w:lineRule="exact"/>
              <w:jc w:val="both"/>
              <w:rPr>
                <w:rFonts w:ascii="Times New Roman" w:hAnsi="Times New Roman" w:cs="Times New Roman"/>
                <w:sz w:val="28"/>
                <w:szCs w:val="28"/>
              </w:rPr>
            </w:pPr>
          </w:p>
        </w:tc>
      </w:tr>
    </w:tbl>
    <w:p w:rsidR="00B76057" w:rsidRDefault="00B76057" w:rsidP="00B76057">
      <w:pPr>
        <w:pStyle w:val="ConsPlusNonformat"/>
        <w:rPr>
          <w:rFonts w:ascii="Times New Roman" w:hAnsi="Times New Roman" w:cs="Times New Roman"/>
          <w:sz w:val="28"/>
          <w:szCs w:val="28"/>
        </w:rPr>
      </w:pPr>
    </w:p>
    <w:p w:rsidR="00B76057" w:rsidRPr="000A5445" w:rsidRDefault="00B76057" w:rsidP="00B76057">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B76057" w:rsidRPr="000A5445" w:rsidRDefault="00B76057" w:rsidP="00B76057">
      <w:pPr>
        <w:pStyle w:val="ConsPlusNonformat"/>
        <w:spacing w:line="240" w:lineRule="exact"/>
        <w:jc w:val="center"/>
        <w:rPr>
          <w:rFonts w:ascii="Times New Roman" w:hAnsi="Times New Roman" w:cs="Times New Roman"/>
          <w:sz w:val="24"/>
          <w:szCs w:val="24"/>
        </w:rPr>
      </w:pPr>
    </w:p>
    <w:p w:rsidR="00B76057" w:rsidRPr="000A5445" w:rsidRDefault="00B76057" w:rsidP="00B76057">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общего имущества собственников помещений в многоквартирном доме, являющегося </w:t>
      </w:r>
      <w:r>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sidR="00000AE0">
        <w:rPr>
          <w:rFonts w:ascii="Times New Roman" w:hAnsi="Times New Roman" w:cs="Times New Roman"/>
          <w:sz w:val="24"/>
          <w:szCs w:val="24"/>
        </w:rPr>
        <w:t xml:space="preserve"> (Лот 3)</w:t>
      </w:r>
    </w:p>
    <w:p w:rsidR="00B76057" w:rsidRPr="000A5445" w:rsidRDefault="00B76057" w:rsidP="00B76057">
      <w:pPr>
        <w:pStyle w:val="ConsPlusNonformat"/>
        <w:jc w:val="center"/>
        <w:rPr>
          <w:rFonts w:ascii="Times New Roman" w:hAnsi="Times New Roman" w:cs="Times New Roman"/>
          <w:sz w:val="24"/>
          <w:szCs w:val="24"/>
        </w:rPr>
      </w:pPr>
    </w:p>
    <w:p w:rsidR="00B76057" w:rsidRPr="000A5445" w:rsidRDefault="00B76057" w:rsidP="00B7605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B76057" w:rsidRPr="000A5445" w:rsidRDefault="00B76057" w:rsidP="00B76057">
      <w:pPr>
        <w:pStyle w:val="ConsPlusNonformat"/>
        <w:jc w:val="both"/>
        <w:rPr>
          <w:rFonts w:ascii="Times New Roman" w:hAnsi="Times New Roman" w:cs="Times New Roman"/>
          <w:sz w:val="24"/>
          <w:szCs w:val="24"/>
        </w:rPr>
      </w:pP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 Адрес многоквартирного дома: </w:t>
      </w:r>
      <w:proofErr w:type="gramStart"/>
      <w:r w:rsidRPr="000A5445">
        <w:rPr>
          <w:rFonts w:ascii="Times New Roman" w:hAnsi="Times New Roman" w:cs="Times New Roman"/>
          <w:sz w:val="24"/>
          <w:szCs w:val="24"/>
        </w:rPr>
        <w:t xml:space="preserve">Ставропольский край, Труновский район, </w:t>
      </w:r>
      <w:r>
        <w:rPr>
          <w:rFonts w:ascii="Times New Roman" w:hAnsi="Times New Roman" w:cs="Times New Roman"/>
          <w:sz w:val="24"/>
          <w:szCs w:val="24"/>
        </w:rPr>
        <w:t xml:space="preserve">                     поселок им. Кирова</w:t>
      </w:r>
      <w:r w:rsidRPr="000A5445">
        <w:rPr>
          <w:rFonts w:ascii="Times New Roman" w:hAnsi="Times New Roman" w:cs="Times New Roman"/>
          <w:sz w:val="24"/>
          <w:szCs w:val="24"/>
        </w:rPr>
        <w:t xml:space="preserve">, ул. </w:t>
      </w:r>
      <w:r>
        <w:rPr>
          <w:rFonts w:ascii="Times New Roman" w:hAnsi="Times New Roman" w:cs="Times New Roman"/>
          <w:sz w:val="24"/>
          <w:szCs w:val="24"/>
        </w:rPr>
        <w:t>Мира, д. 5</w:t>
      </w:r>
      <w:r w:rsidRPr="000A5445">
        <w:rPr>
          <w:rFonts w:ascii="Times New Roman" w:hAnsi="Times New Roman" w:cs="Times New Roman"/>
          <w:sz w:val="24"/>
          <w:szCs w:val="24"/>
        </w:rPr>
        <w:t>.</w:t>
      </w:r>
      <w:proofErr w:type="gramEnd"/>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26:05:061403:129</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 многоквартирный</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4. Год постройки: </w:t>
      </w:r>
      <w:r>
        <w:rPr>
          <w:rFonts w:ascii="Times New Roman" w:hAnsi="Times New Roman" w:cs="Times New Roman"/>
          <w:sz w:val="24"/>
          <w:szCs w:val="24"/>
        </w:rPr>
        <w:t>1965</w:t>
      </w:r>
      <w:r w:rsidRPr="000A5445">
        <w:rPr>
          <w:rFonts w:ascii="Times New Roman" w:hAnsi="Times New Roman" w:cs="Times New Roman"/>
          <w:sz w:val="24"/>
          <w:szCs w:val="24"/>
        </w:rPr>
        <w:t xml:space="preserve"> год</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5. Степень износа по данным государственного технического учета: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60</w:t>
      </w:r>
      <w:r w:rsidRPr="000A5445">
        <w:rPr>
          <w:rFonts w:ascii="Times New Roman" w:hAnsi="Times New Roman" w:cs="Times New Roman"/>
          <w:sz w:val="24"/>
          <w:szCs w:val="24"/>
        </w:rPr>
        <w:t xml:space="preserve"> %</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1965</w:t>
      </w:r>
      <w:r w:rsidRPr="000A5445">
        <w:rPr>
          <w:rFonts w:ascii="Times New Roman" w:hAnsi="Times New Roman" w:cs="Times New Roman"/>
          <w:sz w:val="24"/>
          <w:szCs w:val="24"/>
        </w:rPr>
        <w:t xml:space="preserve"> год</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акта о признании многоквартирного дома аварийным и подлежащим сносу: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 2</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10. Наличие подвала: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14. Количество квартир: 8</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 имущества: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Реквизиты правового акта о признании всех жилых помещений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в многоквартирном доме </w:t>
      </w:r>
      <w:proofErr w:type="gramStart"/>
      <w:r w:rsidRPr="000A5445">
        <w:rPr>
          <w:rFonts w:ascii="Times New Roman" w:hAnsi="Times New Roman" w:cs="Times New Roman"/>
          <w:sz w:val="24"/>
          <w:szCs w:val="24"/>
        </w:rPr>
        <w:t>непригодными</w:t>
      </w:r>
      <w:proofErr w:type="gramEnd"/>
      <w:r w:rsidRPr="000A5445">
        <w:rPr>
          <w:rFonts w:ascii="Times New Roman" w:hAnsi="Times New Roman" w:cs="Times New Roman"/>
          <w:sz w:val="24"/>
          <w:szCs w:val="24"/>
        </w:rPr>
        <w:t xml:space="preserve"> для проживания: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17. Перечень жилых помещений, признанных непригодными для прожив</w:t>
      </w:r>
      <w:r>
        <w:rPr>
          <w:rFonts w:ascii="Times New Roman" w:hAnsi="Times New Roman" w:cs="Times New Roman"/>
          <w:sz w:val="24"/>
          <w:szCs w:val="24"/>
        </w:rPr>
        <w:t xml:space="preserve">ания                 (с  указанием  реквизитов правовых  актов о признании </w:t>
      </w:r>
      <w:r w:rsidRPr="000A5445">
        <w:rPr>
          <w:rFonts w:ascii="Times New Roman" w:hAnsi="Times New Roman" w:cs="Times New Roman"/>
          <w:sz w:val="24"/>
          <w:szCs w:val="24"/>
        </w:rPr>
        <w:t>жилых помещений непригодными для проживания):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18. Строительный объем </w:t>
      </w:r>
      <w:r>
        <w:rPr>
          <w:rFonts w:ascii="Times New Roman" w:hAnsi="Times New Roman" w:cs="Times New Roman"/>
          <w:sz w:val="24"/>
          <w:szCs w:val="24"/>
        </w:rPr>
        <w:t>3521,7</w:t>
      </w:r>
      <w:r w:rsidRPr="000A5445">
        <w:rPr>
          <w:rFonts w:ascii="Times New Roman" w:hAnsi="Times New Roman" w:cs="Times New Roman"/>
          <w:sz w:val="24"/>
          <w:szCs w:val="24"/>
        </w:rPr>
        <w:t xml:space="preserve"> куб.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19. Площадь:</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а) многоквартирного дома с лоджиями, балконами, шкафами, коридорами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и лестничными клетками </w:t>
      </w:r>
      <w:r w:rsidRPr="000C3645">
        <w:rPr>
          <w:rFonts w:ascii="Times New Roman" w:hAnsi="Times New Roman" w:cs="Times New Roman"/>
          <w:sz w:val="24"/>
          <w:szCs w:val="24"/>
        </w:rPr>
        <w:t>462,1</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Pr>
          <w:rFonts w:ascii="Times New Roman" w:hAnsi="Times New Roman" w:cs="Times New Roman"/>
          <w:sz w:val="24"/>
          <w:szCs w:val="24"/>
        </w:rPr>
        <w:t>367,7</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в) нежилых помещений (общая  площадь  нежилых помещений, не входящих </w:t>
      </w:r>
      <w:r>
        <w:rPr>
          <w:rFonts w:ascii="Times New Roman" w:hAnsi="Times New Roman" w:cs="Times New Roman"/>
          <w:sz w:val="24"/>
          <w:szCs w:val="24"/>
        </w:rPr>
        <w:t xml:space="preserve">                            </w:t>
      </w:r>
      <w:r w:rsidRPr="000A5445">
        <w:rPr>
          <w:rFonts w:ascii="Times New Roman" w:hAnsi="Times New Roman" w:cs="Times New Roman"/>
          <w:sz w:val="24"/>
          <w:szCs w:val="24"/>
        </w:rPr>
        <w:t>в состав общего имущества в многоквартирном доме): 0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(общая  площадь  нежилых помещений,  входящих в </w:t>
      </w:r>
      <w:r>
        <w:rPr>
          <w:rFonts w:ascii="Times New Roman" w:hAnsi="Times New Roman" w:cs="Times New Roman"/>
          <w:sz w:val="24"/>
          <w:szCs w:val="24"/>
        </w:rPr>
        <w:t>с</w:t>
      </w:r>
      <w:r w:rsidRPr="000A5445">
        <w:rPr>
          <w:rFonts w:ascii="Times New Roman" w:hAnsi="Times New Roman" w:cs="Times New Roman"/>
          <w:sz w:val="24"/>
          <w:szCs w:val="24"/>
        </w:rPr>
        <w:t>остав общего имущества в многоквартирном доме):</w:t>
      </w:r>
      <w:r>
        <w:rPr>
          <w:rFonts w:ascii="Times New Roman" w:hAnsi="Times New Roman" w:cs="Times New Roman"/>
          <w:sz w:val="24"/>
          <w:szCs w:val="24"/>
        </w:rPr>
        <w:t xml:space="preserve"> 0 </w:t>
      </w:r>
      <w:r w:rsidRPr="000A5445">
        <w:rPr>
          <w:rFonts w:ascii="Times New Roman" w:hAnsi="Times New Roman" w:cs="Times New Roman"/>
          <w:sz w:val="24"/>
          <w:szCs w:val="24"/>
        </w:rPr>
        <w:t>кв. м</w:t>
      </w:r>
    </w:p>
    <w:p w:rsidR="00C56C08" w:rsidRPr="000A5445"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20. Количество лестниц: 2</w:t>
      </w:r>
      <w:r w:rsidRPr="000A5445">
        <w:rPr>
          <w:rFonts w:ascii="Times New Roman" w:hAnsi="Times New Roman" w:cs="Times New Roman"/>
          <w:sz w:val="24"/>
          <w:szCs w:val="24"/>
        </w:rPr>
        <w:t xml:space="preserve"> шт.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21. Уборочная площадь лестниц (включая   межквартирные лестничные площадки): </w:t>
      </w:r>
      <w:r>
        <w:rPr>
          <w:rFonts w:ascii="Times New Roman" w:hAnsi="Times New Roman" w:cs="Times New Roman"/>
          <w:sz w:val="24"/>
          <w:szCs w:val="24"/>
        </w:rPr>
        <w:t>47,2</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22. Уборочная площадь общих коридоров: </w:t>
      </w:r>
      <w:r>
        <w:rPr>
          <w:rFonts w:ascii="Times New Roman" w:hAnsi="Times New Roman" w:cs="Times New Roman"/>
          <w:sz w:val="24"/>
          <w:szCs w:val="24"/>
        </w:rPr>
        <w:t>47,2</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23. Уборочная  площадь других помещений общего пользования (включая технические этажи, чердаки, технические подвалы): ___________________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cs="Times New Roman"/>
          <w:sz w:val="24"/>
          <w:szCs w:val="24"/>
        </w:rPr>
        <w:t xml:space="preserve">1449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25. Кадастровый номер земельного участка (при его наличии): </w:t>
      </w:r>
      <w:r>
        <w:rPr>
          <w:rFonts w:ascii="Times New Roman" w:hAnsi="Times New Roman" w:cs="Times New Roman"/>
          <w:sz w:val="24"/>
          <w:szCs w:val="24"/>
        </w:rPr>
        <w:t>долевая собственность:</w:t>
      </w:r>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26:05:061403:49 - 164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26:05:061403:51 - 200кв</w:t>
      </w:r>
      <w:proofErr w:type="gramStart"/>
      <w:r>
        <w:rPr>
          <w:rFonts w:ascii="Times New Roman" w:hAnsi="Times New Roman" w:cs="Times New Roman"/>
          <w:sz w:val="24"/>
          <w:szCs w:val="24"/>
        </w:rPr>
        <w:t>.м</w:t>
      </w:r>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26:05:061403:48 – 100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26:05:061403:52 – 100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26:05:061403:50 – 159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26:05:061403:15 – 200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26:05:061403:53 – 126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Pr="000A5445"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26:05:061403:54 – 100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Pr="000A5445" w:rsidRDefault="00C56C08" w:rsidP="00C56C08">
      <w:pPr>
        <w:pStyle w:val="ConsPlusNonformat"/>
        <w:jc w:val="both"/>
        <w:rPr>
          <w:rFonts w:ascii="Times New Roman" w:hAnsi="Times New Roman" w:cs="Times New Roman"/>
          <w:sz w:val="24"/>
          <w:szCs w:val="24"/>
        </w:rPr>
      </w:pPr>
    </w:p>
    <w:p w:rsidR="00C56C08" w:rsidRPr="000A5445" w:rsidRDefault="00C56C08" w:rsidP="00C56C08">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многоквартирного дома, включая пристройки</w:t>
      </w:r>
    </w:p>
    <w:p w:rsidR="00C56C08" w:rsidRPr="000A5445" w:rsidRDefault="00C56C08" w:rsidP="00C56C08">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551"/>
        <w:gridCol w:w="2552"/>
      </w:tblGrid>
      <w:tr w:rsidR="00C56C08" w:rsidRPr="000A5445" w:rsidTr="00EF6537">
        <w:tc>
          <w:tcPr>
            <w:tcW w:w="534"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551"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552"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Б</w:t>
            </w:r>
            <w:r w:rsidRPr="000A5445">
              <w:rPr>
                <w:rFonts w:ascii="Times New Roman" w:hAnsi="Times New Roman" w:cs="Times New Roman"/>
                <w:sz w:val="24"/>
                <w:szCs w:val="24"/>
              </w:rPr>
              <w:t>утовый</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Pr="000A5445">
              <w:rPr>
                <w:rFonts w:ascii="Times New Roman" w:hAnsi="Times New Roman" w:cs="Times New Roman"/>
                <w:sz w:val="24"/>
                <w:szCs w:val="24"/>
              </w:rPr>
              <w:t>ердачные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Pr="000A5445">
              <w:rPr>
                <w:rFonts w:ascii="Times New Roman" w:hAnsi="Times New Roman" w:cs="Times New Roman"/>
                <w:sz w:val="24"/>
                <w:szCs w:val="24"/>
              </w:rPr>
              <w:t>еждуэтажные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Pr="000A5445">
              <w:rPr>
                <w:rFonts w:ascii="Times New Roman" w:hAnsi="Times New Roman" w:cs="Times New Roman"/>
                <w:sz w:val="24"/>
                <w:szCs w:val="24"/>
              </w:rPr>
              <w:t>одвальные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Асбестовые листы</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Дощатые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Pr="000A5445">
              <w:rPr>
                <w:rFonts w:ascii="Times New Roman" w:hAnsi="Times New Roman" w:cs="Times New Roman"/>
                <w:sz w:val="24"/>
                <w:szCs w:val="24"/>
              </w:rPr>
              <w:t>кна</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Pr="000A5445">
              <w:rPr>
                <w:rFonts w:ascii="Times New Roman" w:hAnsi="Times New Roman" w:cs="Times New Roman"/>
                <w:sz w:val="24"/>
                <w:szCs w:val="24"/>
              </w:rPr>
              <w:t>вери</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Металлопластиковые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нутренняя</w:t>
            </w: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н</w:t>
            </w:r>
            <w:r w:rsidRPr="000A5445">
              <w:rPr>
                <w:rFonts w:ascii="Times New Roman" w:hAnsi="Times New Roman" w:cs="Times New Roman"/>
                <w:sz w:val="24"/>
                <w:szCs w:val="24"/>
              </w:rPr>
              <w:t>аружная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Штукатурка, окраска, обои</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Расшивка швов</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Pr="000A5445">
              <w:rPr>
                <w:rFonts w:ascii="Times New Roman" w:hAnsi="Times New Roman" w:cs="Times New Roman"/>
                <w:sz w:val="24"/>
                <w:szCs w:val="24"/>
              </w:rPr>
              <w:t>довлетворительное</w:t>
            </w: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9.</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Механическое, электрическое, санитарно-техническое и иное оборудование</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анны напольные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Pr="000A5445">
              <w:rPr>
                <w:rFonts w:ascii="Times New Roman" w:hAnsi="Times New Roman" w:cs="Times New Roman"/>
                <w:sz w:val="24"/>
                <w:szCs w:val="24"/>
              </w:rPr>
              <w:t>лектроплиты</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телефонные сети и оборудование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сети проводного радиовещания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сигнализация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мусоропровод</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C56C08" w:rsidRPr="000A5445" w:rsidRDefault="00C56C08" w:rsidP="00EF6537">
            <w:pPr>
              <w:pStyle w:val="ConsPlusNonformat"/>
              <w:jc w:val="both"/>
              <w:rPr>
                <w:rFonts w:ascii="Times New Roman" w:hAnsi="Times New Roman" w:cs="Times New Roman"/>
                <w:sz w:val="24"/>
                <w:szCs w:val="24"/>
              </w:rPr>
            </w:pP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В наличии</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Pr="000A5445" w:rsidRDefault="00C56C08" w:rsidP="00EF6537">
            <w:pPr>
              <w:pStyle w:val="ConsPlusNonformat"/>
              <w:jc w:val="both"/>
              <w:rPr>
                <w:rFonts w:ascii="Times New Roman" w:hAnsi="Times New Roman" w:cs="Times New Roman"/>
                <w:sz w:val="24"/>
                <w:szCs w:val="24"/>
              </w:rPr>
            </w:pP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10</w:t>
            </w:r>
            <w:r>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C56C08" w:rsidRPr="000415A8" w:rsidTr="00EF6537">
              <w:trPr>
                <w:tblCellSpacing w:w="15" w:type="dxa"/>
              </w:trPr>
              <w:tc>
                <w:tcPr>
                  <w:tcW w:w="3691" w:type="dxa"/>
                  <w:hideMark/>
                </w:tcPr>
                <w:p w:rsidR="00C56C0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Pr>
                      <w:rFonts w:ascii="Times New Roman" w:eastAsia="Times New Roman" w:hAnsi="Times New Roman" w:cs="Times New Roman"/>
                      <w:sz w:val="24"/>
                      <w:szCs w:val="24"/>
                      <w:lang w:eastAsia="ru-RU"/>
                    </w:rPr>
                    <w:t>:</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C56C08" w:rsidRPr="000415A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C56C08" w:rsidRPr="000415A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C56C08" w:rsidRPr="000415A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C56C08" w:rsidRPr="000A5445" w:rsidRDefault="00C56C08" w:rsidP="00EF6537">
            <w:pPr>
              <w:pStyle w:val="ConsPlusNonformat"/>
              <w:jc w:val="both"/>
              <w:rPr>
                <w:rFonts w:ascii="Times New Roman" w:hAnsi="Times New Roman" w:cs="Times New Roman"/>
                <w:sz w:val="24"/>
                <w:szCs w:val="24"/>
              </w:rPr>
            </w:pPr>
          </w:p>
        </w:tc>
        <w:tc>
          <w:tcPr>
            <w:tcW w:w="2551"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Pr>
                <w:rFonts w:ascii="Times New Roman" w:hAnsi="Times New Roman" w:cs="Times New Roman"/>
                <w:sz w:val="24"/>
                <w:szCs w:val="24"/>
              </w:rPr>
              <w:t>.</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C56C08" w:rsidRDefault="00C56C08" w:rsidP="00C56C08">
      <w:pPr>
        <w:pStyle w:val="ConsPlusNonformat"/>
        <w:jc w:val="both"/>
        <w:rPr>
          <w:rFonts w:ascii="Times New Roman" w:hAnsi="Times New Roman" w:cs="Times New Roman"/>
          <w:sz w:val="24"/>
          <w:szCs w:val="24"/>
        </w:rPr>
      </w:pPr>
    </w:p>
    <w:p w:rsidR="00C56C08" w:rsidRDefault="00C56C08" w:rsidP="00C56C08">
      <w:pPr>
        <w:pStyle w:val="ConsPlusNonformat"/>
        <w:jc w:val="both"/>
        <w:rPr>
          <w:rFonts w:ascii="Times New Roman" w:hAnsi="Times New Roman" w:cs="Times New Roman"/>
          <w:sz w:val="24"/>
          <w:szCs w:val="24"/>
        </w:rPr>
      </w:pPr>
    </w:p>
    <w:p w:rsidR="00C56C08" w:rsidRDefault="00C56C08" w:rsidP="00C56C08">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C56C08" w:rsidTr="00EF6537">
        <w:tc>
          <w:tcPr>
            <w:tcW w:w="4784" w:type="dxa"/>
          </w:tcPr>
          <w:p w:rsidR="00C56C08" w:rsidRDefault="00C56C08"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C56C08" w:rsidRPr="00351AC2" w:rsidRDefault="00C56C08" w:rsidP="00EF6537">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C56C08" w:rsidRDefault="00C56C08"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C56C08" w:rsidRPr="00351AC2" w:rsidRDefault="00C56C08" w:rsidP="00EF6537">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C56C08" w:rsidRDefault="00C56C08" w:rsidP="00C56C08">
      <w:pPr>
        <w:pStyle w:val="ConsPlusNonformat"/>
        <w:jc w:val="both"/>
        <w:rPr>
          <w:rFonts w:ascii="Times New Roman" w:hAnsi="Times New Roman" w:cs="Times New Roman"/>
          <w:sz w:val="22"/>
          <w:szCs w:val="22"/>
          <w:lang w:val="en-US"/>
        </w:rPr>
      </w:pPr>
    </w:p>
    <w:p w:rsidR="00C56C08" w:rsidRDefault="00C56C08" w:rsidP="00C56C08">
      <w:pPr>
        <w:pStyle w:val="ConsPlusNonformat"/>
        <w:jc w:val="both"/>
        <w:rPr>
          <w:rFonts w:ascii="Times New Roman" w:hAnsi="Times New Roman" w:cs="Times New Roman"/>
          <w:sz w:val="22"/>
          <w:szCs w:val="22"/>
          <w:lang w:val="en-US"/>
        </w:rPr>
      </w:pPr>
    </w:p>
    <w:p w:rsidR="00B71913" w:rsidRDefault="00B71913">
      <w:pPr>
        <w:pStyle w:val="ConsPlusNonformat"/>
        <w:jc w:val="both"/>
        <w:rPr>
          <w:rFonts w:ascii="Times New Roman" w:hAnsi="Times New Roman" w:cs="Times New Roman"/>
          <w:sz w:val="22"/>
          <w:szCs w:val="22"/>
        </w:rPr>
      </w:pPr>
    </w:p>
    <w:p w:rsidR="00B71913" w:rsidRDefault="00B71913">
      <w:pPr>
        <w:pStyle w:val="ConsPlusNonformat"/>
        <w:jc w:val="both"/>
        <w:rPr>
          <w:rFonts w:ascii="Times New Roman" w:hAnsi="Times New Roman" w:cs="Times New Roman"/>
          <w:sz w:val="22"/>
          <w:szCs w:val="22"/>
        </w:rPr>
      </w:pPr>
    </w:p>
    <w:p w:rsidR="00B71913" w:rsidRDefault="00B71913">
      <w:pPr>
        <w:pStyle w:val="ConsPlusNonformat"/>
        <w:jc w:val="both"/>
        <w:rPr>
          <w:rFonts w:ascii="Times New Roman" w:hAnsi="Times New Roman" w:cs="Times New Roman"/>
          <w:sz w:val="22"/>
          <w:szCs w:val="22"/>
        </w:rPr>
      </w:pPr>
    </w:p>
    <w:p w:rsidR="00B71913" w:rsidRDefault="00B71913">
      <w:pPr>
        <w:pStyle w:val="ConsPlusNonformat"/>
        <w:jc w:val="both"/>
        <w:rPr>
          <w:rFonts w:ascii="Times New Roman" w:hAnsi="Times New Roman" w:cs="Times New Roman"/>
          <w:sz w:val="22"/>
          <w:szCs w:val="22"/>
        </w:rPr>
      </w:pPr>
    </w:p>
    <w:p w:rsidR="00B71913" w:rsidRDefault="00B71913">
      <w:pPr>
        <w:pStyle w:val="ConsPlusNonformat"/>
        <w:jc w:val="both"/>
        <w:rPr>
          <w:rFonts w:ascii="Times New Roman" w:hAnsi="Times New Roman" w:cs="Times New Roman"/>
          <w:sz w:val="22"/>
          <w:szCs w:val="22"/>
        </w:rPr>
      </w:pPr>
    </w:p>
    <w:p w:rsidR="00C5737C" w:rsidRDefault="00C5737C">
      <w:pPr>
        <w:pStyle w:val="ConsPlusNonformat"/>
        <w:jc w:val="both"/>
        <w:rPr>
          <w:rFonts w:ascii="Times New Roman" w:hAnsi="Times New Roman" w:cs="Times New Roman"/>
          <w:sz w:val="22"/>
          <w:szCs w:val="22"/>
        </w:rPr>
      </w:pPr>
    </w:p>
    <w:p w:rsidR="00C5737C" w:rsidRDefault="00C5737C">
      <w:pPr>
        <w:pStyle w:val="ConsPlusNonformat"/>
        <w:jc w:val="both"/>
        <w:rPr>
          <w:rFonts w:ascii="Times New Roman" w:hAnsi="Times New Roman" w:cs="Times New Roman"/>
          <w:sz w:val="22"/>
          <w:szCs w:val="22"/>
        </w:rPr>
      </w:pPr>
    </w:p>
    <w:p w:rsidR="00C5737C" w:rsidRDefault="00C5737C">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B76057" w:rsidTr="007E49E8">
        <w:tc>
          <w:tcPr>
            <w:tcW w:w="3935" w:type="dxa"/>
          </w:tcPr>
          <w:p w:rsidR="00B76057" w:rsidRDefault="00B76057" w:rsidP="00B76057">
            <w:pPr>
              <w:pStyle w:val="ConsPlusNormal"/>
              <w:jc w:val="both"/>
              <w:rPr>
                <w:rFonts w:ascii="Times New Roman" w:hAnsi="Times New Roman" w:cs="Times New Roman"/>
                <w:sz w:val="28"/>
                <w:szCs w:val="28"/>
              </w:rPr>
            </w:pPr>
          </w:p>
        </w:tc>
        <w:tc>
          <w:tcPr>
            <w:tcW w:w="5634" w:type="dxa"/>
          </w:tcPr>
          <w:p w:rsidR="00B76057" w:rsidRPr="00240CD3" w:rsidRDefault="007E49E8" w:rsidP="00B76057">
            <w:pPr>
              <w:pStyle w:val="ConsPlusNormal"/>
              <w:spacing w:line="240" w:lineRule="exact"/>
              <w:jc w:val="center"/>
              <w:rPr>
                <w:rFonts w:ascii="Times New Roman" w:hAnsi="Times New Roman" w:cs="Times New Roman"/>
                <w:szCs w:val="22"/>
              </w:rPr>
            </w:pPr>
            <w:r>
              <w:rPr>
                <w:rFonts w:ascii="Times New Roman" w:hAnsi="Times New Roman" w:cs="Times New Roman"/>
                <w:szCs w:val="22"/>
              </w:rPr>
              <w:t xml:space="preserve">                     </w:t>
            </w:r>
            <w:r w:rsidR="00EF245D">
              <w:rPr>
                <w:rFonts w:ascii="Times New Roman" w:hAnsi="Times New Roman" w:cs="Times New Roman"/>
                <w:szCs w:val="22"/>
              </w:rPr>
              <w:t>Приложение № 4</w:t>
            </w:r>
          </w:p>
          <w:p w:rsidR="00B76057" w:rsidRPr="00240CD3" w:rsidRDefault="00B76057" w:rsidP="00B76057">
            <w:pPr>
              <w:pStyle w:val="ConsPlusNormal"/>
              <w:spacing w:line="240" w:lineRule="exact"/>
              <w:jc w:val="center"/>
              <w:rPr>
                <w:rFonts w:ascii="Times New Roman" w:hAnsi="Times New Roman" w:cs="Times New Roman"/>
                <w:szCs w:val="22"/>
              </w:rPr>
            </w:pPr>
          </w:p>
          <w:p w:rsidR="00B76057" w:rsidRPr="00240CD3" w:rsidRDefault="00B76057" w:rsidP="00B76057">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B76057" w:rsidRPr="00240CD3" w:rsidRDefault="00B76057" w:rsidP="00B76057">
            <w:pPr>
              <w:pStyle w:val="ConsPlusNormal"/>
              <w:spacing w:line="240" w:lineRule="exact"/>
              <w:jc w:val="both"/>
              <w:rPr>
                <w:rFonts w:ascii="Times New Roman" w:hAnsi="Times New Roman" w:cs="Times New Roman"/>
                <w:szCs w:val="22"/>
              </w:rPr>
            </w:pPr>
          </w:p>
        </w:tc>
      </w:tr>
    </w:tbl>
    <w:p w:rsidR="00B76057" w:rsidRDefault="00B76057" w:rsidP="00B76057">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B76057" w:rsidTr="00B76057">
        <w:tc>
          <w:tcPr>
            <w:tcW w:w="3936" w:type="dxa"/>
          </w:tcPr>
          <w:p w:rsidR="00B76057" w:rsidRDefault="00B76057" w:rsidP="00B76057">
            <w:pPr>
              <w:pStyle w:val="ConsPlusNonformat"/>
              <w:spacing w:line="240" w:lineRule="exact"/>
              <w:jc w:val="both"/>
              <w:rPr>
                <w:rFonts w:ascii="Times New Roman" w:hAnsi="Times New Roman" w:cs="Times New Roman"/>
                <w:sz w:val="28"/>
                <w:szCs w:val="28"/>
              </w:rPr>
            </w:pPr>
          </w:p>
        </w:tc>
        <w:tc>
          <w:tcPr>
            <w:tcW w:w="5634" w:type="dxa"/>
          </w:tcPr>
          <w:p w:rsidR="006F10B7" w:rsidRDefault="006F10B7" w:rsidP="006F10B7">
            <w:pPr>
              <w:pStyle w:val="ConsPlusNonformat"/>
              <w:spacing w:line="240" w:lineRule="exact"/>
              <w:jc w:val="both"/>
              <w:rPr>
                <w:rFonts w:ascii="Times New Roman" w:hAnsi="Times New Roman" w:cs="Times New Roman"/>
                <w:sz w:val="28"/>
                <w:szCs w:val="28"/>
              </w:rPr>
            </w:pPr>
          </w:p>
          <w:p w:rsidR="00F35234" w:rsidRDefault="00F35234" w:rsidP="00F3523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F35234" w:rsidRDefault="00F35234" w:rsidP="00F35234">
            <w:pPr>
              <w:pStyle w:val="ConsPlusNonformat"/>
              <w:spacing w:line="240" w:lineRule="exact"/>
              <w:jc w:val="both"/>
              <w:rPr>
                <w:rFonts w:ascii="Times New Roman" w:hAnsi="Times New Roman" w:cs="Times New Roman"/>
                <w:sz w:val="28"/>
                <w:szCs w:val="28"/>
              </w:rPr>
            </w:pPr>
          </w:p>
          <w:p w:rsidR="00F35234" w:rsidRDefault="00F35234" w:rsidP="00F35234">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F35234" w:rsidRPr="00F35234" w:rsidRDefault="00F35234" w:rsidP="00F35234">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F35234" w:rsidRDefault="00F35234" w:rsidP="00F35234">
            <w:pPr>
              <w:pStyle w:val="ConsPlusNonformat"/>
              <w:spacing w:line="240" w:lineRule="exact"/>
              <w:jc w:val="both"/>
              <w:rPr>
                <w:rFonts w:ascii="Times New Roman" w:hAnsi="Times New Roman" w:cs="Times New Roman"/>
                <w:sz w:val="28"/>
                <w:szCs w:val="28"/>
              </w:rPr>
            </w:pPr>
          </w:p>
          <w:p w:rsidR="00F35234" w:rsidRDefault="00F35234" w:rsidP="00F35234">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F35234" w:rsidRDefault="00F35234" w:rsidP="00F35234">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F35234" w:rsidRDefault="00F35234" w:rsidP="00F35234">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2"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ru</w:t>
              </w:r>
            </w:hyperlink>
          </w:p>
          <w:p w:rsidR="00F35234" w:rsidRPr="009B23ED" w:rsidRDefault="00F35234" w:rsidP="00F35234">
            <w:pPr>
              <w:spacing w:line="240" w:lineRule="exact"/>
              <w:rPr>
                <w:rFonts w:ascii="Times New Roman" w:eastAsia="Times New Roman" w:hAnsi="Times New Roman" w:cs="Times New Roman"/>
                <w:bCs/>
                <w:sz w:val="28"/>
                <w:szCs w:val="28"/>
                <w:lang w:eastAsia="ru-RU"/>
              </w:rPr>
            </w:pPr>
          </w:p>
          <w:p w:rsidR="00B76057" w:rsidRPr="00F35234" w:rsidRDefault="00F35234" w:rsidP="00F35234">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B76057" w:rsidRPr="00C319DD" w:rsidRDefault="00B76057" w:rsidP="00B76057">
            <w:pPr>
              <w:pStyle w:val="ConsPlusNonformat"/>
              <w:spacing w:line="240" w:lineRule="exact"/>
              <w:jc w:val="both"/>
              <w:rPr>
                <w:rFonts w:ascii="Times New Roman" w:hAnsi="Times New Roman" w:cs="Times New Roman"/>
                <w:sz w:val="28"/>
                <w:szCs w:val="28"/>
              </w:rPr>
            </w:pPr>
          </w:p>
        </w:tc>
      </w:tr>
    </w:tbl>
    <w:p w:rsidR="00B76057" w:rsidRDefault="00B76057" w:rsidP="00B76057">
      <w:pPr>
        <w:pStyle w:val="ConsPlusNonformat"/>
        <w:rPr>
          <w:rFonts w:ascii="Times New Roman" w:hAnsi="Times New Roman" w:cs="Times New Roman"/>
          <w:sz w:val="28"/>
          <w:szCs w:val="28"/>
        </w:rPr>
      </w:pPr>
    </w:p>
    <w:p w:rsidR="00B76057" w:rsidRPr="000A5445" w:rsidRDefault="00B76057" w:rsidP="00B76057">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B76057" w:rsidRPr="000A5445" w:rsidRDefault="00B76057" w:rsidP="00B76057">
      <w:pPr>
        <w:pStyle w:val="ConsPlusNonformat"/>
        <w:spacing w:line="240" w:lineRule="exact"/>
        <w:jc w:val="center"/>
        <w:rPr>
          <w:rFonts w:ascii="Times New Roman" w:hAnsi="Times New Roman" w:cs="Times New Roman"/>
          <w:sz w:val="24"/>
          <w:szCs w:val="24"/>
        </w:rPr>
      </w:pPr>
    </w:p>
    <w:p w:rsidR="00B76057" w:rsidRPr="000A5445" w:rsidRDefault="00B76057" w:rsidP="00B76057">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общего имущества собственников помещений в многоквартирном доме, являющегося </w:t>
      </w:r>
      <w:r>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sidR="00000AE0">
        <w:rPr>
          <w:rFonts w:ascii="Times New Roman" w:hAnsi="Times New Roman" w:cs="Times New Roman"/>
          <w:sz w:val="24"/>
          <w:szCs w:val="24"/>
        </w:rPr>
        <w:t xml:space="preserve"> (Лот 4)</w:t>
      </w:r>
    </w:p>
    <w:p w:rsidR="00B76057" w:rsidRPr="000A5445" w:rsidRDefault="00B76057" w:rsidP="00B76057">
      <w:pPr>
        <w:pStyle w:val="ConsPlusNonformat"/>
        <w:jc w:val="center"/>
        <w:rPr>
          <w:rFonts w:ascii="Times New Roman" w:hAnsi="Times New Roman" w:cs="Times New Roman"/>
          <w:sz w:val="24"/>
          <w:szCs w:val="24"/>
        </w:rPr>
      </w:pPr>
    </w:p>
    <w:p w:rsidR="00B76057" w:rsidRPr="000A5445" w:rsidRDefault="00B76057" w:rsidP="00B7605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B76057" w:rsidRPr="000A5445" w:rsidRDefault="00B76057" w:rsidP="00B76057">
      <w:pPr>
        <w:pStyle w:val="ConsPlusNonformat"/>
        <w:jc w:val="both"/>
        <w:rPr>
          <w:rFonts w:ascii="Times New Roman" w:hAnsi="Times New Roman" w:cs="Times New Roman"/>
          <w:sz w:val="24"/>
          <w:szCs w:val="24"/>
        </w:rPr>
      </w:pP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 Адрес многоквартирного дома: </w:t>
      </w:r>
      <w:proofErr w:type="gramStart"/>
      <w:r w:rsidRPr="000A5445">
        <w:rPr>
          <w:rFonts w:ascii="Times New Roman" w:hAnsi="Times New Roman" w:cs="Times New Roman"/>
          <w:sz w:val="24"/>
          <w:szCs w:val="24"/>
        </w:rPr>
        <w:t xml:space="preserve">Ставропольский край, Труновский район, </w:t>
      </w:r>
      <w:r>
        <w:rPr>
          <w:rFonts w:ascii="Times New Roman" w:hAnsi="Times New Roman" w:cs="Times New Roman"/>
          <w:sz w:val="24"/>
          <w:szCs w:val="24"/>
        </w:rPr>
        <w:t xml:space="preserve">                     поселок им. Кирова</w:t>
      </w:r>
      <w:r w:rsidRPr="000A5445">
        <w:rPr>
          <w:rFonts w:ascii="Times New Roman" w:hAnsi="Times New Roman" w:cs="Times New Roman"/>
          <w:sz w:val="24"/>
          <w:szCs w:val="24"/>
        </w:rPr>
        <w:t xml:space="preserve">, ул. </w:t>
      </w:r>
      <w:r>
        <w:rPr>
          <w:rFonts w:ascii="Times New Roman" w:hAnsi="Times New Roman" w:cs="Times New Roman"/>
          <w:sz w:val="24"/>
          <w:szCs w:val="24"/>
        </w:rPr>
        <w:t>Мира, д. 3</w:t>
      </w:r>
      <w:r w:rsidRPr="000A5445">
        <w:rPr>
          <w:rFonts w:ascii="Times New Roman" w:hAnsi="Times New Roman" w:cs="Times New Roman"/>
          <w:sz w:val="24"/>
          <w:szCs w:val="24"/>
        </w:rPr>
        <w:t>.</w:t>
      </w:r>
      <w:proofErr w:type="gramEnd"/>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26:05:061403:127</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 многоквартирный</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4. Год постройки: </w:t>
      </w:r>
      <w:r>
        <w:rPr>
          <w:rFonts w:ascii="Times New Roman" w:hAnsi="Times New Roman" w:cs="Times New Roman"/>
          <w:sz w:val="24"/>
          <w:szCs w:val="24"/>
        </w:rPr>
        <w:t>1965</w:t>
      </w:r>
      <w:r w:rsidRPr="000A5445">
        <w:rPr>
          <w:rFonts w:ascii="Times New Roman" w:hAnsi="Times New Roman" w:cs="Times New Roman"/>
          <w:sz w:val="24"/>
          <w:szCs w:val="24"/>
        </w:rPr>
        <w:t xml:space="preserve"> год</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5. Степень износа по данным государственного технического учета: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60</w:t>
      </w:r>
      <w:r w:rsidRPr="000A5445">
        <w:rPr>
          <w:rFonts w:ascii="Times New Roman" w:hAnsi="Times New Roman" w:cs="Times New Roman"/>
          <w:sz w:val="24"/>
          <w:szCs w:val="24"/>
        </w:rPr>
        <w:t xml:space="preserve"> %</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акта о признании многоквартирного дома аварийным и подлежащим сносу: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 2</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10. Наличие подвала: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14. Количество квартир: 8</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 имущества: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Реквизиты правового акта о признании всех жилых помещений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в многоквартирном доме </w:t>
      </w:r>
      <w:proofErr w:type="gramStart"/>
      <w:r w:rsidRPr="000A5445">
        <w:rPr>
          <w:rFonts w:ascii="Times New Roman" w:hAnsi="Times New Roman" w:cs="Times New Roman"/>
          <w:sz w:val="24"/>
          <w:szCs w:val="24"/>
        </w:rPr>
        <w:t>непригодными</w:t>
      </w:r>
      <w:proofErr w:type="gramEnd"/>
      <w:r w:rsidRPr="000A5445">
        <w:rPr>
          <w:rFonts w:ascii="Times New Roman" w:hAnsi="Times New Roman" w:cs="Times New Roman"/>
          <w:sz w:val="24"/>
          <w:szCs w:val="24"/>
        </w:rPr>
        <w:t xml:space="preserve"> для проживания: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17. Перечень жилых помещений, признанных непригодными для прожив</w:t>
      </w:r>
      <w:r>
        <w:rPr>
          <w:rFonts w:ascii="Times New Roman" w:hAnsi="Times New Roman" w:cs="Times New Roman"/>
          <w:sz w:val="24"/>
          <w:szCs w:val="24"/>
        </w:rPr>
        <w:t xml:space="preserve">ания                 (с  указанием  реквизитов правовых  актов о признании </w:t>
      </w:r>
      <w:r w:rsidRPr="000A5445">
        <w:rPr>
          <w:rFonts w:ascii="Times New Roman" w:hAnsi="Times New Roman" w:cs="Times New Roman"/>
          <w:sz w:val="24"/>
          <w:szCs w:val="24"/>
        </w:rPr>
        <w:t>жилых помещений непригодными для проживания):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18. Строительный объем</w:t>
      </w:r>
      <w:r>
        <w:rPr>
          <w:rFonts w:ascii="Times New Roman" w:hAnsi="Times New Roman" w:cs="Times New Roman"/>
          <w:sz w:val="24"/>
          <w:szCs w:val="24"/>
        </w:rPr>
        <w:t xml:space="preserve"> 3583,8</w:t>
      </w:r>
      <w:r w:rsidRPr="000A5445">
        <w:rPr>
          <w:rFonts w:ascii="Times New Roman" w:hAnsi="Times New Roman" w:cs="Times New Roman"/>
          <w:sz w:val="24"/>
          <w:szCs w:val="24"/>
        </w:rPr>
        <w:t xml:space="preserve"> куб.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19. Площадь:</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а) многоквартирного дома с лоджиями, балконами, шкафами, коридорами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и лестничными клетками </w:t>
      </w:r>
      <w:r w:rsidRPr="000C3645">
        <w:rPr>
          <w:rFonts w:ascii="Times New Roman" w:hAnsi="Times New Roman" w:cs="Times New Roman"/>
          <w:sz w:val="24"/>
          <w:szCs w:val="24"/>
        </w:rPr>
        <w:t>470,2</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Pr>
          <w:rFonts w:ascii="Times New Roman" w:hAnsi="Times New Roman" w:cs="Times New Roman"/>
          <w:sz w:val="24"/>
          <w:szCs w:val="24"/>
        </w:rPr>
        <w:t>374,2</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в) нежилых помещений (общая  площадь  нежилых помещений, не входящих </w:t>
      </w:r>
      <w:r>
        <w:rPr>
          <w:rFonts w:ascii="Times New Roman" w:hAnsi="Times New Roman" w:cs="Times New Roman"/>
          <w:sz w:val="24"/>
          <w:szCs w:val="24"/>
        </w:rPr>
        <w:t xml:space="preserve">                            </w:t>
      </w:r>
      <w:r w:rsidRPr="000A5445">
        <w:rPr>
          <w:rFonts w:ascii="Times New Roman" w:hAnsi="Times New Roman" w:cs="Times New Roman"/>
          <w:sz w:val="24"/>
          <w:szCs w:val="24"/>
        </w:rPr>
        <w:t>в состав общего имущества в многоквартирном доме): 0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(общая  площадь  нежилых помещений,  входящих в </w:t>
      </w:r>
      <w:r>
        <w:rPr>
          <w:rFonts w:ascii="Times New Roman" w:hAnsi="Times New Roman" w:cs="Times New Roman"/>
          <w:sz w:val="24"/>
          <w:szCs w:val="24"/>
        </w:rPr>
        <w:t>с</w:t>
      </w:r>
      <w:r w:rsidRPr="000A5445">
        <w:rPr>
          <w:rFonts w:ascii="Times New Roman" w:hAnsi="Times New Roman" w:cs="Times New Roman"/>
          <w:sz w:val="24"/>
          <w:szCs w:val="24"/>
        </w:rPr>
        <w:t>остав общего имущества в многоквартирном доме):</w:t>
      </w:r>
      <w:r>
        <w:rPr>
          <w:rFonts w:ascii="Times New Roman" w:hAnsi="Times New Roman" w:cs="Times New Roman"/>
          <w:sz w:val="24"/>
          <w:szCs w:val="24"/>
        </w:rPr>
        <w:t xml:space="preserve"> 0 </w:t>
      </w:r>
      <w:r w:rsidRPr="000A5445">
        <w:rPr>
          <w:rFonts w:ascii="Times New Roman" w:hAnsi="Times New Roman" w:cs="Times New Roman"/>
          <w:sz w:val="24"/>
          <w:szCs w:val="24"/>
        </w:rPr>
        <w:t>кв. м</w:t>
      </w:r>
    </w:p>
    <w:p w:rsidR="00C56C08" w:rsidRPr="000A5445"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20. Количество лестниц: 2</w:t>
      </w:r>
      <w:r w:rsidRPr="000A5445">
        <w:rPr>
          <w:rFonts w:ascii="Times New Roman" w:hAnsi="Times New Roman" w:cs="Times New Roman"/>
          <w:sz w:val="24"/>
          <w:szCs w:val="24"/>
        </w:rPr>
        <w:t xml:space="preserve"> шт.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21. Уборочная площадь лестниц (включая   межквартирные лестничные площадки): </w:t>
      </w:r>
      <w:r>
        <w:rPr>
          <w:rFonts w:ascii="Times New Roman" w:hAnsi="Times New Roman" w:cs="Times New Roman"/>
          <w:sz w:val="24"/>
          <w:szCs w:val="24"/>
        </w:rPr>
        <w:t>48</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22. Уборочная площадь общих коридоров: </w:t>
      </w:r>
      <w:r>
        <w:rPr>
          <w:rFonts w:ascii="Times New Roman" w:hAnsi="Times New Roman" w:cs="Times New Roman"/>
          <w:sz w:val="24"/>
          <w:szCs w:val="24"/>
        </w:rPr>
        <w:t>48</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23. Уборочная  площадь других помещений общего пользования (включая технические этажи, чердаки, технические подвалы): </w:t>
      </w:r>
      <w:r>
        <w:rPr>
          <w:rFonts w:ascii="Times New Roman" w:hAnsi="Times New Roman" w:cs="Times New Roman"/>
          <w:sz w:val="24"/>
          <w:szCs w:val="24"/>
        </w:rPr>
        <w:t>----</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cs="Times New Roman"/>
          <w:sz w:val="24"/>
          <w:szCs w:val="24"/>
        </w:rPr>
        <w:t xml:space="preserve">1692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25. Кадастровый номер земельного участка (при его наличии): </w:t>
      </w:r>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26:05:061403:42 – 268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м</w:t>
      </w:r>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26:05:061403:45 – 200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26:05:061403:46 – 300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26:05:061403:43 – 200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26:05:061403:86 – 154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26:05:061403:87 – 200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26:05:061403:81 – 200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Pr="000A5445"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26:05:061403:100- 170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Pr="000A5445" w:rsidRDefault="00C56C08" w:rsidP="00C56C08">
      <w:pPr>
        <w:pStyle w:val="ConsPlusNonformat"/>
        <w:jc w:val="both"/>
        <w:rPr>
          <w:rFonts w:ascii="Times New Roman" w:hAnsi="Times New Roman" w:cs="Times New Roman"/>
          <w:sz w:val="24"/>
          <w:szCs w:val="24"/>
        </w:rPr>
      </w:pPr>
    </w:p>
    <w:p w:rsidR="00C56C08" w:rsidRPr="000A5445" w:rsidRDefault="00C56C08" w:rsidP="00C56C08">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многоквартирного дома, включая пристройки</w:t>
      </w:r>
    </w:p>
    <w:p w:rsidR="00C56C08" w:rsidRPr="000A5445" w:rsidRDefault="00C56C08" w:rsidP="00C56C08">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551"/>
        <w:gridCol w:w="2552"/>
      </w:tblGrid>
      <w:tr w:rsidR="00C56C08" w:rsidRPr="000A5445" w:rsidTr="00EF6537">
        <w:tc>
          <w:tcPr>
            <w:tcW w:w="534"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551"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552"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Б</w:t>
            </w:r>
            <w:r w:rsidRPr="000A5445">
              <w:rPr>
                <w:rFonts w:ascii="Times New Roman" w:hAnsi="Times New Roman" w:cs="Times New Roman"/>
                <w:sz w:val="24"/>
                <w:szCs w:val="24"/>
              </w:rPr>
              <w:t>утовый</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Pr="000A5445">
              <w:rPr>
                <w:rFonts w:ascii="Times New Roman" w:hAnsi="Times New Roman" w:cs="Times New Roman"/>
                <w:sz w:val="24"/>
                <w:szCs w:val="24"/>
              </w:rPr>
              <w:t>ердачные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Pr="000A5445">
              <w:rPr>
                <w:rFonts w:ascii="Times New Roman" w:hAnsi="Times New Roman" w:cs="Times New Roman"/>
                <w:sz w:val="24"/>
                <w:szCs w:val="24"/>
              </w:rPr>
              <w:t>еждуэтажные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Pr="000A5445">
              <w:rPr>
                <w:rFonts w:ascii="Times New Roman" w:hAnsi="Times New Roman" w:cs="Times New Roman"/>
                <w:sz w:val="24"/>
                <w:szCs w:val="24"/>
              </w:rPr>
              <w:t>одвальные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Асбестовые листы</w:t>
            </w:r>
            <w:r>
              <w:rPr>
                <w:rFonts w:ascii="Times New Roman" w:hAnsi="Times New Roman" w:cs="Times New Roman"/>
                <w:sz w:val="24"/>
                <w:szCs w:val="24"/>
              </w:rPr>
              <w:t xml:space="preserve"> на деревянной обрешетке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Дощатые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Pr="000A5445">
              <w:rPr>
                <w:rFonts w:ascii="Times New Roman" w:hAnsi="Times New Roman" w:cs="Times New Roman"/>
                <w:sz w:val="24"/>
                <w:szCs w:val="24"/>
              </w:rPr>
              <w:t>кна</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Pr="000A5445">
              <w:rPr>
                <w:rFonts w:ascii="Times New Roman" w:hAnsi="Times New Roman" w:cs="Times New Roman"/>
                <w:sz w:val="24"/>
                <w:szCs w:val="24"/>
              </w:rPr>
              <w:t>вери</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Металлопластиковые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нутренняя</w:t>
            </w: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н</w:t>
            </w:r>
            <w:r w:rsidRPr="000A5445">
              <w:rPr>
                <w:rFonts w:ascii="Times New Roman" w:hAnsi="Times New Roman" w:cs="Times New Roman"/>
                <w:sz w:val="24"/>
                <w:szCs w:val="24"/>
              </w:rPr>
              <w:t>аружная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Штукатурка, окраска, обои</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Расшивка швов</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Pr="000A5445">
              <w:rPr>
                <w:rFonts w:ascii="Times New Roman" w:hAnsi="Times New Roman" w:cs="Times New Roman"/>
                <w:sz w:val="24"/>
                <w:szCs w:val="24"/>
              </w:rPr>
              <w:t>довлетворительное</w:t>
            </w: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9.</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Механическое, электрическое, санитарно-техническое и иное оборудование</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анны напольные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Pr="000A5445">
              <w:rPr>
                <w:rFonts w:ascii="Times New Roman" w:hAnsi="Times New Roman" w:cs="Times New Roman"/>
                <w:sz w:val="24"/>
                <w:szCs w:val="24"/>
              </w:rPr>
              <w:t>лектроплиты</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телефонные сети и оборудование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сети проводного радиовещания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сигнализация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мусоропровод</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C56C08" w:rsidRPr="000A5445" w:rsidRDefault="00C56C08" w:rsidP="00EF6537">
            <w:pPr>
              <w:pStyle w:val="ConsPlusNonformat"/>
              <w:jc w:val="both"/>
              <w:rPr>
                <w:rFonts w:ascii="Times New Roman" w:hAnsi="Times New Roman" w:cs="Times New Roman"/>
                <w:sz w:val="24"/>
                <w:szCs w:val="24"/>
              </w:rPr>
            </w:pP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В наличии</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Pr="000A5445" w:rsidRDefault="00C56C08" w:rsidP="00EF6537">
            <w:pPr>
              <w:pStyle w:val="ConsPlusNonformat"/>
              <w:jc w:val="both"/>
              <w:rPr>
                <w:rFonts w:ascii="Times New Roman" w:hAnsi="Times New Roman" w:cs="Times New Roman"/>
                <w:sz w:val="24"/>
                <w:szCs w:val="24"/>
              </w:rPr>
            </w:pP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10</w:t>
            </w:r>
            <w:r>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C56C08" w:rsidRPr="000415A8" w:rsidTr="00EF6537">
              <w:trPr>
                <w:tblCellSpacing w:w="15" w:type="dxa"/>
              </w:trPr>
              <w:tc>
                <w:tcPr>
                  <w:tcW w:w="3691" w:type="dxa"/>
                  <w:hideMark/>
                </w:tcPr>
                <w:p w:rsidR="00C56C0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Pr>
                      <w:rFonts w:ascii="Times New Roman" w:eastAsia="Times New Roman" w:hAnsi="Times New Roman" w:cs="Times New Roman"/>
                      <w:sz w:val="24"/>
                      <w:szCs w:val="24"/>
                      <w:lang w:eastAsia="ru-RU"/>
                    </w:rPr>
                    <w:t>:</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C56C08" w:rsidRPr="000415A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C56C08" w:rsidRPr="000415A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C56C08" w:rsidRPr="000415A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C56C08" w:rsidRPr="000A5445" w:rsidRDefault="00C56C08" w:rsidP="00EF6537">
            <w:pPr>
              <w:pStyle w:val="ConsPlusNonformat"/>
              <w:jc w:val="both"/>
              <w:rPr>
                <w:rFonts w:ascii="Times New Roman" w:hAnsi="Times New Roman" w:cs="Times New Roman"/>
                <w:sz w:val="24"/>
                <w:szCs w:val="24"/>
              </w:rPr>
            </w:pPr>
          </w:p>
        </w:tc>
        <w:tc>
          <w:tcPr>
            <w:tcW w:w="2551"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Pr>
                <w:rFonts w:ascii="Times New Roman" w:hAnsi="Times New Roman" w:cs="Times New Roman"/>
                <w:sz w:val="24"/>
                <w:szCs w:val="24"/>
              </w:rPr>
              <w:t>.</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C56C08" w:rsidRPr="000A5445" w:rsidRDefault="00C56C08" w:rsidP="00C56C08">
      <w:pPr>
        <w:pStyle w:val="ConsPlusNonformat"/>
        <w:jc w:val="both"/>
        <w:rPr>
          <w:rFonts w:ascii="Times New Roman" w:hAnsi="Times New Roman" w:cs="Times New Roman"/>
          <w:sz w:val="24"/>
          <w:szCs w:val="24"/>
        </w:rPr>
      </w:pPr>
    </w:p>
    <w:p w:rsidR="00C56C08" w:rsidRDefault="00C56C08" w:rsidP="00C56C08">
      <w:pPr>
        <w:pStyle w:val="ConsPlusNonformat"/>
        <w:jc w:val="both"/>
        <w:rPr>
          <w:rFonts w:ascii="Times New Roman" w:hAnsi="Times New Roman" w:cs="Times New Roman"/>
          <w:sz w:val="22"/>
          <w:szCs w:val="22"/>
        </w:rPr>
      </w:pPr>
    </w:p>
    <w:p w:rsidR="00C56C08" w:rsidRDefault="00C56C08" w:rsidP="00C56C08">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C56C08" w:rsidTr="00EF6537">
        <w:tc>
          <w:tcPr>
            <w:tcW w:w="4784" w:type="dxa"/>
          </w:tcPr>
          <w:p w:rsidR="00C56C08" w:rsidRDefault="00C56C08"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C56C08" w:rsidRPr="00351AC2" w:rsidRDefault="00C56C08" w:rsidP="00EF6537">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C56C08" w:rsidRDefault="00C56C08"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C56C08" w:rsidRPr="00351AC2" w:rsidRDefault="00C56C08" w:rsidP="00EF6537">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C56C08" w:rsidRDefault="00C56C08" w:rsidP="00C56C08">
      <w:pPr>
        <w:pStyle w:val="ConsPlusNonformat"/>
        <w:jc w:val="both"/>
        <w:rPr>
          <w:rFonts w:ascii="Times New Roman" w:hAnsi="Times New Roman" w:cs="Times New Roman"/>
          <w:sz w:val="22"/>
          <w:szCs w:val="22"/>
        </w:rPr>
      </w:pPr>
    </w:p>
    <w:p w:rsidR="00C56C08" w:rsidRDefault="00C56C08" w:rsidP="00C56C08">
      <w:pPr>
        <w:pStyle w:val="ConsPlusNonformat"/>
        <w:jc w:val="both"/>
        <w:rPr>
          <w:rFonts w:ascii="Times New Roman" w:hAnsi="Times New Roman" w:cs="Times New Roman"/>
          <w:sz w:val="22"/>
          <w:szCs w:val="22"/>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rPr>
      </w:pPr>
    </w:p>
    <w:p w:rsidR="00000AE0" w:rsidRDefault="00000AE0">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000AE0" w:rsidTr="000C3645">
        <w:tc>
          <w:tcPr>
            <w:tcW w:w="3935" w:type="dxa"/>
          </w:tcPr>
          <w:p w:rsidR="00000AE0" w:rsidRDefault="00000AE0" w:rsidP="00543DDF">
            <w:pPr>
              <w:pStyle w:val="ConsPlusNormal"/>
              <w:jc w:val="both"/>
              <w:rPr>
                <w:rFonts w:ascii="Times New Roman" w:hAnsi="Times New Roman" w:cs="Times New Roman"/>
                <w:sz w:val="28"/>
                <w:szCs w:val="28"/>
              </w:rPr>
            </w:pPr>
          </w:p>
        </w:tc>
        <w:tc>
          <w:tcPr>
            <w:tcW w:w="5634" w:type="dxa"/>
          </w:tcPr>
          <w:p w:rsidR="00000AE0" w:rsidRPr="00240CD3" w:rsidRDefault="007E49E8" w:rsidP="00543DDF">
            <w:pPr>
              <w:pStyle w:val="ConsPlusNormal"/>
              <w:spacing w:line="240" w:lineRule="exact"/>
              <w:jc w:val="center"/>
              <w:rPr>
                <w:rFonts w:ascii="Times New Roman" w:hAnsi="Times New Roman" w:cs="Times New Roman"/>
                <w:szCs w:val="22"/>
              </w:rPr>
            </w:pPr>
            <w:r>
              <w:rPr>
                <w:rFonts w:ascii="Times New Roman" w:hAnsi="Times New Roman" w:cs="Times New Roman"/>
                <w:szCs w:val="22"/>
              </w:rPr>
              <w:t xml:space="preserve">              </w:t>
            </w:r>
            <w:r w:rsidR="00000AE0" w:rsidRPr="00240CD3">
              <w:rPr>
                <w:rFonts w:ascii="Times New Roman" w:hAnsi="Times New Roman" w:cs="Times New Roman"/>
                <w:szCs w:val="22"/>
              </w:rPr>
              <w:t xml:space="preserve">Приложение </w:t>
            </w:r>
            <w:r w:rsidR="00000AE0">
              <w:rPr>
                <w:rFonts w:ascii="Times New Roman" w:hAnsi="Times New Roman" w:cs="Times New Roman"/>
                <w:szCs w:val="22"/>
              </w:rPr>
              <w:t>№ 5</w:t>
            </w:r>
          </w:p>
          <w:p w:rsidR="00000AE0" w:rsidRPr="00240CD3" w:rsidRDefault="00000AE0" w:rsidP="00543DDF">
            <w:pPr>
              <w:pStyle w:val="ConsPlusNormal"/>
              <w:spacing w:line="240" w:lineRule="exact"/>
              <w:jc w:val="center"/>
              <w:rPr>
                <w:rFonts w:ascii="Times New Roman" w:hAnsi="Times New Roman" w:cs="Times New Roman"/>
                <w:szCs w:val="22"/>
              </w:rPr>
            </w:pPr>
          </w:p>
          <w:p w:rsidR="00000AE0" w:rsidRPr="00240CD3" w:rsidRDefault="00000AE0" w:rsidP="00543DDF">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000AE0" w:rsidRPr="00240CD3" w:rsidRDefault="00000AE0" w:rsidP="00543DDF">
            <w:pPr>
              <w:pStyle w:val="ConsPlusNormal"/>
              <w:spacing w:line="240" w:lineRule="exact"/>
              <w:jc w:val="both"/>
              <w:rPr>
                <w:rFonts w:ascii="Times New Roman" w:hAnsi="Times New Roman" w:cs="Times New Roman"/>
                <w:szCs w:val="22"/>
              </w:rPr>
            </w:pPr>
          </w:p>
        </w:tc>
      </w:tr>
    </w:tbl>
    <w:p w:rsidR="00000AE0" w:rsidRDefault="00000AE0" w:rsidP="00000AE0">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000AE0" w:rsidTr="00543DDF">
        <w:tc>
          <w:tcPr>
            <w:tcW w:w="3936" w:type="dxa"/>
          </w:tcPr>
          <w:p w:rsidR="00000AE0" w:rsidRDefault="00000AE0" w:rsidP="00543DDF">
            <w:pPr>
              <w:pStyle w:val="ConsPlusNonformat"/>
              <w:spacing w:line="240" w:lineRule="exact"/>
              <w:jc w:val="both"/>
              <w:rPr>
                <w:rFonts w:ascii="Times New Roman" w:hAnsi="Times New Roman" w:cs="Times New Roman"/>
                <w:sz w:val="28"/>
                <w:szCs w:val="28"/>
              </w:rPr>
            </w:pPr>
          </w:p>
        </w:tc>
        <w:tc>
          <w:tcPr>
            <w:tcW w:w="5634" w:type="dxa"/>
          </w:tcPr>
          <w:p w:rsidR="00351AC2" w:rsidRDefault="00351AC2" w:rsidP="00351AC2">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351AC2" w:rsidRPr="00F35234" w:rsidRDefault="00351AC2" w:rsidP="00351AC2">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351AC2" w:rsidRDefault="00351AC2" w:rsidP="00351AC2">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351AC2" w:rsidRDefault="00351AC2" w:rsidP="00351AC2">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3"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ru</w:t>
              </w:r>
            </w:hyperlink>
          </w:p>
          <w:p w:rsidR="00351AC2" w:rsidRPr="009B23ED" w:rsidRDefault="00351AC2" w:rsidP="00351AC2">
            <w:pPr>
              <w:spacing w:line="240" w:lineRule="exact"/>
              <w:rPr>
                <w:rFonts w:ascii="Times New Roman" w:eastAsia="Times New Roman" w:hAnsi="Times New Roman" w:cs="Times New Roman"/>
                <w:bCs/>
                <w:sz w:val="28"/>
                <w:szCs w:val="28"/>
                <w:lang w:eastAsia="ru-RU"/>
              </w:rPr>
            </w:pPr>
          </w:p>
          <w:p w:rsidR="00351AC2" w:rsidRDefault="00351AC2" w:rsidP="00351AC2">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000AE0" w:rsidRPr="00C319DD" w:rsidRDefault="00000AE0" w:rsidP="00543DDF">
            <w:pPr>
              <w:pStyle w:val="ConsPlusNonformat"/>
              <w:spacing w:line="240" w:lineRule="exact"/>
              <w:jc w:val="both"/>
              <w:rPr>
                <w:rFonts w:ascii="Times New Roman" w:hAnsi="Times New Roman" w:cs="Times New Roman"/>
                <w:sz w:val="28"/>
                <w:szCs w:val="28"/>
              </w:rPr>
            </w:pPr>
          </w:p>
        </w:tc>
      </w:tr>
    </w:tbl>
    <w:p w:rsidR="00000AE0" w:rsidRDefault="00000AE0" w:rsidP="00000AE0">
      <w:pPr>
        <w:pStyle w:val="ConsPlusNonformat"/>
        <w:rPr>
          <w:rFonts w:ascii="Times New Roman" w:hAnsi="Times New Roman" w:cs="Times New Roman"/>
          <w:sz w:val="28"/>
          <w:szCs w:val="28"/>
        </w:rPr>
      </w:pPr>
    </w:p>
    <w:p w:rsidR="00000AE0" w:rsidRPr="000A5445" w:rsidRDefault="00000AE0" w:rsidP="00000AE0">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000AE0" w:rsidRPr="000A5445" w:rsidRDefault="00000AE0" w:rsidP="00000AE0">
      <w:pPr>
        <w:pStyle w:val="ConsPlusNonformat"/>
        <w:spacing w:line="240" w:lineRule="exact"/>
        <w:jc w:val="center"/>
        <w:rPr>
          <w:rFonts w:ascii="Times New Roman" w:hAnsi="Times New Roman" w:cs="Times New Roman"/>
          <w:sz w:val="24"/>
          <w:szCs w:val="24"/>
        </w:rPr>
      </w:pPr>
    </w:p>
    <w:p w:rsidR="00000AE0" w:rsidRPr="000A5445" w:rsidRDefault="00000AE0" w:rsidP="00000AE0">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общего имущества собственников помещений в многоквартирном доме, являющегося </w:t>
      </w:r>
      <w:r>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Pr>
          <w:rFonts w:ascii="Times New Roman" w:hAnsi="Times New Roman" w:cs="Times New Roman"/>
          <w:sz w:val="24"/>
          <w:szCs w:val="24"/>
        </w:rPr>
        <w:t xml:space="preserve"> (Лот 5)</w:t>
      </w:r>
    </w:p>
    <w:p w:rsidR="00000AE0" w:rsidRPr="000A5445" w:rsidRDefault="00000AE0" w:rsidP="00000AE0">
      <w:pPr>
        <w:pStyle w:val="ConsPlusNonformat"/>
        <w:jc w:val="center"/>
        <w:rPr>
          <w:rFonts w:ascii="Times New Roman" w:hAnsi="Times New Roman" w:cs="Times New Roman"/>
          <w:sz w:val="24"/>
          <w:szCs w:val="24"/>
        </w:rPr>
      </w:pPr>
    </w:p>
    <w:p w:rsidR="00000AE0" w:rsidRPr="000A5445" w:rsidRDefault="00000AE0" w:rsidP="00000AE0">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000AE0" w:rsidRPr="000A5445" w:rsidRDefault="00000AE0" w:rsidP="00000AE0">
      <w:pPr>
        <w:pStyle w:val="ConsPlusNonformat"/>
        <w:jc w:val="both"/>
        <w:rPr>
          <w:rFonts w:ascii="Times New Roman" w:hAnsi="Times New Roman" w:cs="Times New Roman"/>
          <w:sz w:val="24"/>
          <w:szCs w:val="24"/>
        </w:rPr>
      </w:pP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 Адрес многоквартирного дома: Ставропольский край, Труновский район, </w:t>
      </w:r>
      <w:r>
        <w:rPr>
          <w:rFonts w:ascii="Times New Roman" w:hAnsi="Times New Roman" w:cs="Times New Roman"/>
          <w:sz w:val="24"/>
          <w:szCs w:val="24"/>
        </w:rPr>
        <w:t xml:space="preserve">                     поселок им. Кирова</w:t>
      </w:r>
      <w:r w:rsidRPr="000A5445">
        <w:rPr>
          <w:rFonts w:ascii="Times New Roman" w:hAnsi="Times New Roman" w:cs="Times New Roman"/>
          <w:sz w:val="24"/>
          <w:szCs w:val="24"/>
        </w:rPr>
        <w:t xml:space="preserve">, ул. </w:t>
      </w:r>
      <w:r>
        <w:rPr>
          <w:rFonts w:ascii="Times New Roman" w:hAnsi="Times New Roman" w:cs="Times New Roman"/>
          <w:sz w:val="24"/>
          <w:szCs w:val="24"/>
        </w:rPr>
        <w:t>Школьная, 12</w:t>
      </w:r>
      <w:r w:rsidRPr="000A5445">
        <w:rPr>
          <w:rFonts w:ascii="Times New Roman" w:hAnsi="Times New Roman" w:cs="Times New Roman"/>
          <w:sz w:val="24"/>
          <w:szCs w:val="24"/>
        </w:rPr>
        <w:t>.</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26:05:061401:201</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 многоквартирный</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4. Год постройки: </w:t>
      </w:r>
      <w:r>
        <w:rPr>
          <w:rFonts w:ascii="Times New Roman" w:hAnsi="Times New Roman" w:cs="Times New Roman"/>
          <w:sz w:val="24"/>
          <w:szCs w:val="24"/>
        </w:rPr>
        <w:t>1969</w:t>
      </w:r>
      <w:r w:rsidRPr="000A5445">
        <w:rPr>
          <w:rFonts w:ascii="Times New Roman" w:hAnsi="Times New Roman" w:cs="Times New Roman"/>
          <w:sz w:val="24"/>
          <w:szCs w:val="24"/>
        </w:rPr>
        <w:t xml:space="preserve"> год</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5. Степень износа по данным государственного технического учета: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60</w:t>
      </w:r>
      <w:r w:rsidRPr="000A5445">
        <w:rPr>
          <w:rFonts w:ascii="Times New Roman" w:hAnsi="Times New Roman" w:cs="Times New Roman"/>
          <w:sz w:val="24"/>
          <w:szCs w:val="24"/>
        </w:rPr>
        <w:t xml:space="preserve"> %</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7. Год последнего капитального ремонта</w:t>
      </w:r>
      <w:proofErr w:type="gramStart"/>
      <w:r w:rsidRPr="000A544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акта о признании многоквартирного дома аварийным и подлежащим сносу: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 2</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10. Наличие подвала: </w:t>
      </w:r>
      <w:r>
        <w:rPr>
          <w:rFonts w:ascii="Times New Roman" w:hAnsi="Times New Roman" w:cs="Times New Roman"/>
          <w:sz w:val="24"/>
          <w:szCs w:val="24"/>
        </w:rPr>
        <w:t>имеется</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14. Количество квартир: </w:t>
      </w:r>
      <w:r>
        <w:rPr>
          <w:rFonts w:ascii="Times New Roman" w:hAnsi="Times New Roman" w:cs="Times New Roman"/>
          <w:sz w:val="24"/>
          <w:szCs w:val="24"/>
        </w:rPr>
        <w:t>16</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 имущества: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Реквизиты правового акта о признании всех жилых помещений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в многоквартирном доме </w:t>
      </w:r>
      <w:proofErr w:type="gramStart"/>
      <w:r w:rsidRPr="000A5445">
        <w:rPr>
          <w:rFonts w:ascii="Times New Roman" w:hAnsi="Times New Roman" w:cs="Times New Roman"/>
          <w:sz w:val="24"/>
          <w:szCs w:val="24"/>
        </w:rPr>
        <w:t>непригодными</w:t>
      </w:r>
      <w:proofErr w:type="gramEnd"/>
      <w:r w:rsidRPr="000A5445">
        <w:rPr>
          <w:rFonts w:ascii="Times New Roman" w:hAnsi="Times New Roman" w:cs="Times New Roman"/>
          <w:sz w:val="24"/>
          <w:szCs w:val="24"/>
        </w:rPr>
        <w:t xml:space="preserve"> для проживания: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17. Перечень жилых помещений, признанных непригодными для прожив</w:t>
      </w:r>
      <w:r>
        <w:rPr>
          <w:rFonts w:ascii="Times New Roman" w:hAnsi="Times New Roman" w:cs="Times New Roman"/>
          <w:sz w:val="24"/>
          <w:szCs w:val="24"/>
        </w:rPr>
        <w:t xml:space="preserve">ания                 (с  указанием  реквизитов правовых  актов о признании </w:t>
      </w:r>
      <w:r w:rsidRPr="000A5445">
        <w:rPr>
          <w:rFonts w:ascii="Times New Roman" w:hAnsi="Times New Roman" w:cs="Times New Roman"/>
          <w:sz w:val="24"/>
          <w:szCs w:val="24"/>
        </w:rPr>
        <w:t>жилых помещений непригодными для проживания):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18. Строительный объем </w:t>
      </w:r>
      <w:r>
        <w:rPr>
          <w:rFonts w:ascii="Times New Roman" w:hAnsi="Times New Roman" w:cs="Times New Roman"/>
          <w:sz w:val="24"/>
          <w:szCs w:val="24"/>
        </w:rPr>
        <w:t>5716,8</w:t>
      </w:r>
      <w:r w:rsidRPr="000A5445">
        <w:rPr>
          <w:rFonts w:ascii="Times New Roman" w:hAnsi="Times New Roman" w:cs="Times New Roman"/>
          <w:sz w:val="24"/>
          <w:szCs w:val="24"/>
        </w:rPr>
        <w:t xml:space="preserve"> куб.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19. Площадь:</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а) многоквартирного дома с лоджиями, балконами, шкафами, коридорами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и лестничными клетками </w:t>
      </w:r>
      <w:r w:rsidRPr="00F81CB9">
        <w:rPr>
          <w:rFonts w:ascii="Times New Roman" w:hAnsi="Times New Roman" w:cs="Times New Roman"/>
          <w:sz w:val="24"/>
          <w:szCs w:val="24"/>
        </w:rPr>
        <w:t>756,4</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Pr>
          <w:rFonts w:ascii="Times New Roman" w:hAnsi="Times New Roman" w:cs="Times New Roman"/>
          <w:sz w:val="24"/>
          <w:szCs w:val="24"/>
        </w:rPr>
        <w:t>611,2</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в) нежилых помещений (общая  площадь  нежилых помещений, не входящих </w:t>
      </w:r>
      <w:r>
        <w:rPr>
          <w:rFonts w:ascii="Times New Roman" w:hAnsi="Times New Roman" w:cs="Times New Roman"/>
          <w:sz w:val="24"/>
          <w:szCs w:val="24"/>
        </w:rPr>
        <w:t xml:space="preserve">                            </w:t>
      </w:r>
      <w:r w:rsidRPr="000A5445">
        <w:rPr>
          <w:rFonts w:ascii="Times New Roman" w:hAnsi="Times New Roman" w:cs="Times New Roman"/>
          <w:sz w:val="24"/>
          <w:szCs w:val="24"/>
        </w:rPr>
        <w:t>в состав общего имущества в многоквартирном доме): 0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(общая  площадь  нежилых помещений,  входящих в </w:t>
      </w:r>
      <w:r>
        <w:rPr>
          <w:rFonts w:ascii="Times New Roman" w:hAnsi="Times New Roman" w:cs="Times New Roman"/>
          <w:sz w:val="24"/>
          <w:szCs w:val="24"/>
        </w:rPr>
        <w:t>с</w:t>
      </w:r>
      <w:r w:rsidRPr="000A5445">
        <w:rPr>
          <w:rFonts w:ascii="Times New Roman" w:hAnsi="Times New Roman" w:cs="Times New Roman"/>
          <w:sz w:val="24"/>
          <w:szCs w:val="24"/>
        </w:rPr>
        <w:t>остав общего имущества в многоквартирном доме):</w:t>
      </w:r>
      <w:r>
        <w:rPr>
          <w:rFonts w:ascii="Times New Roman" w:hAnsi="Times New Roman" w:cs="Times New Roman"/>
          <w:sz w:val="24"/>
          <w:szCs w:val="24"/>
        </w:rPr>
        <w:t xml:space="preserve"> 48,4 </w:t>
      </w:r>
      <w:r w:rsidRPr="000A5445">
        <w:rPr>
          <w:rFonts w:ascii="Times New Roman" w:hAnsi="Times New Roman" w:cs="Times New Roman"/>
          <w:sz w:val="24"/>
          <w:szCs w:val="24"/>
        </w:rPr>
        <w:t>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20. Количество лестн</w:t>
      </w:r>
      <w:r>
        <w:rPr>
          <w:rFonts w:ascii="Times New Roman" w:hAnsi="Times New Roman" w:cs="Times New Roman"/>
          <w:sz w:val="24"/>
          <w:szCs w:val="24"/>
        </w:rPr>
        <w:t>иц:2</w:t>
      </w:r>
      <w:r w:rsidRPr="000A5445">
        <w:rPr>
          <w:rFonts w:ascii="Times New Roman" w:hAnsi="Times New Roman" w:cs="Times New Roman"/>
          <w:sz w:val="24"/>
          <w:szCs w:val="24"/>
        </w:rPr>
        <w:t xml:space="preserve"> шт.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21. Уборочная площадь лестниц (включая   межквартирные лестничные площадки): </w:t>
      </w:r>
      <w:r>
        <w:rPr>
          <w:rFonts w:ascii="Times New Roman" w:hAnsi="Times New Roman" w:cs="Times New Roman"/>
          <w:sz w:val="24"/>
          <w:szCs w:val="24"/>
        </w:rPr>
        <w:t>48,4</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22. Уборочная площадь общих коридоров: </w:t>
      </w:r>
      <w:r>
        <w:rPr>
          <w:rFonts w:ascii="Times New Roman" w:hAnsi="Times New Roman" w:cs="Times New Roman"/>
          <w:sz w:val="24"/>
          <w:szCs w:val="24"/>
        </w:rPr>
        <w:t>48,4</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23. Уборочная  площадь других помещений общего пользования (включая технические этажи, чердаки, технические подвалы): ___________________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cs="Times New Roman"/>
          <w:sz w:val="24"/>
          <w:szCs w:val="24"/>
        </w:rPr>
        <w:t xml:space="preserve">13150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25. Кадастровый номер земельного участка (при его наличии): </w:t>
      </w:r>
      <w:r>
        <w:rPr>
          <w:rFonts w:ascii="Times New Roman" w:hAnsi="Times New Roman" w:cs="Times New Roman"/>
          <w:sz w:val="24"/>
          <w:szCs w:val="24"/>
        </w:rPr>
        <w:t>26:05:061401:6</w:t>
      </w:r>
    </w:p>
    <w:p w:rsidR="00C56C08" w:rsidRPr="000A5445" w:rsidRDefault="00C56C08" w:rsidP="00C56C08">
      <w:pPr>
        <w:pStyle w:val="ConsPlusNonformat"/>
        <w:jc w:val="both"/>
        <w:rPr>
          <w:rFonts w:ascii="Times New Roman" w:hAnsi="Times New Roman" w:cs="Times New Roman"/>
          <w:sz w:val="24"/>
          <w:szCs w:val="24"/>
        </w:rPr>
      </w:pPr>
    </w:p>
    <w:p w:rsidR="00C56C08" w:rsidRPr="000A5445" w:rsidRDefault="00C56C08" w:rsidP="00C56C08">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многоквартирного дома, включая пристройки</w:t>
      </w:r>
    </w:p>
    <w:p w:rsidR="00C56C08" w:rsidRPr="000A5445" w:rsidRDefault="00C56C08" w:rsidP="00C56C08">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551"/>
        <w:gridCol w:w="2552"/>
      </w:tblGrid>
      <w:tr w:rsidR="00C56C08" w:rsidRPr="000A5445" w:rsidTr="00EF6537">
        <w:tc>
          <w:tcPr>
            <w:tcW w:w="534"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551"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552"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Б</w:t>
            </w:r>
            <w:r w:rsidRPr="000A5445">
              <w:rPr>
                <w:rFonts w:ascii="Times New Roman" w:hAnsi="Times New Roman" w:cs="Times New Roman"/>
                <w:sz w:val="24"/>
                <w:szCs w:val="24"/>
              </w:rPr>
              <w:t>утовый</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Pr="000A5445">
              <w:rPr>
                <w:rFonts w:ascii="Times New Roman" w:hAnsi="Times New Roman" w:cs="Times New Roman"/>
                <w:sz w:val="24"/>
                <w:szCs w:val="24"/>
              </w:rPr>
              <w:t>ердачные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Pr="000A5445">
              <w:rPr>
                <w:rFonts w:ascii="Times New Roman" w:hAnsi="Times New Roman" w:cs="Times New Roman"/>
                <w:sz w:val="24"/>
                <w:szCs w:val="24"/>
              </w:rPr>
              <w:t>еждуэтажные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Pr="000A5445">
              <w:rPr>
                <w:rFonts w:ascii="Times New Roman" w:hAnsi="Times New Roman" w:cs="Times New Roman"/>
                <w:sz w:val="24"/>
                <w:szCs w:val="24"/>
              </w:rPr>
              <w:t>одвальные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Железобетонные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Ж</w:t>
            </w:r>
            <w:r w:rsidRPr="000A5445">
              <w:rPr>
                <w:rFonts w:ascii="Times New Roman" w:hAnsi="Times New Roman" w:cs="Times New Roman"/>
                <w:sz w:val="24"/>
                <w:szCs w:val="24"/>
              </w:rPr>
              <w:t>елезобетонные</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Скатная</w:t>
            </w:r>
            <w:proofErr w:type="gramEnd"/>
            <w:r>
              <w:rPr>
                <w:rFonts w:ascii="Times New Roman" w:hAnsi="Times New Roman" w:cs="Times New Roman"/>
                <w:sz w:val="24"/>
                <w:szCs w:val="24"/>
              </w:rPr>
              <w:t>, а</w:t>
            </w:r>
            <w:r w:rsidRPr="000A5445">
              <w:rPr>
                <w:rFonts w:ascii="Times New Roman" w:hAnsi="Times New Roman" w:cs="Times New Roman"/>
                <w:sz w:val="24"/>
                <w:szCs w:val="24"/>
              </w:rPr>
              <w:t>сбестовые листы</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Дощатые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Pr="000A5445">
              <w:rPr>
                <w:rFonts w:ascii="Times New Roman" w:hAnsi="Times New Roman" w:cs="Times New Roman"/>
                <w:sz w:val="24"/>
                <w:szCs w:val="24"/>
              </w:rPr>
              <w:t>кна</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Pr="000A5445">
              <w:rPr>
                <w:rFonts w:ascii="Times New Roman" w:hAnsi="Times New Roman" w:cs="Times New Roman"/>
                <w:sz w:val="24"/>
                <w:szCs w:val="24"/>
              </w:rPr>
              <w:t>вери</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Металлопластиковые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нутренняя</w:t>
            </w: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н</w:t>
            </w:r>
            <w:r w:rsidRPr="000A5445">
              <w:rPr>
                <w:rFonts w:ascii="Times New Roman" w:hAnsi="Times New Roman" w:cs="Times New Roman"/>
                <w:sz w:val="24"/>
                <w:szCs w:val="24"/>
              </w:rPr>
              <w:t>аружная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Штукатурка, окраска, обои</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Расшивка швов</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Pr="000A5445">
              <w:rPr>
                <w:rFonts w:ascii="Times New Roman" w:hAnsi="Times New Roman" w:cs="Times New Roman"/>
                <w:sz w:val="24"/>
                <w:szCs w:val="24"/>
              </w:rPr>
              <w:t>довлетворительное</w:t>
            </w: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9.</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Механическое, электрическое, санитарно-техническое и иное оборудование</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анны напольные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Pr="000A5445">
              <w:rPr>
                <w:rFonts w:ascii="Times New Roman" w:hAnsi="Times New Roman" w:cs="Times New Roman"/>
                <w:sz w:val="24"/>
                <w:szCs w:val="24"/>
              </w:rPr>
              <w:t>лектроплиты</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телефонные сети и оборудование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сети проводного радиовещания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сигнализация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мусоропровод</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C56C08" w:rsidRPr="000A5445" w:rsidRDefault="00C56C08" w:rsidP="00EF6537">
            <w:pPr>
              <w:pStyle w:val="ConsPlusNonformat"/>
              <w:jc w:val="both"/>
              <w:rPr>
                <w:rFonts w:ascii="Times New Roman" w:hAnsi="Times New Roman" w:cs="Times New Roman"/>
                <w:sz w:val="24"/>
                <w:szCs w:val="24"/>
              </w:rPr>
            </w:pP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В наличии</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Pr="000A5445" w:rsidRDefault="00C56C08" w:rsidP="00EF6537">
            <w:pPr>
              <w:pStyle w:val="ConsPlusNonformat"/>
              <w:jc w:val="both"/>
              <w:rPr>
                <w:rFonts w:ascii="Times New Roman" w:hAnsi="Times New Roman" w:cs="Times New Roman"/>
                <w:sz w:val="24"/>
                <w:szCs w:val="24"/>
              </w:rPr>
            </w:pP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10</w:t>
            </w:r>
            <w:r>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C56C08" w:rsidRPr="000415A8" w:rsidTr="00EF6537">
              <w:trPr>
                <w:tblCellSpacing w:w="15" w:type="dxa"/>
              </w:trPr>
              <w:tc>
                <w:tcPr>
                  <w:tcW w:w="3691" w:type="dxa"/>
                  <w:hideMark/>
                </w:tcPr>
                <w:p w:rsidR="00C56C0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Pr>
                      <w:rFonts w:ascii="Times New Roman" w:eastAsia="Times New Roman" w:hAnsi="Times New Roman" w:cs="Times New Roman"/>
                      <w:sz w:val="24"/>
                      <w:szCs w:val="24"/>
                      <w:lang w:eastAsia="ru-RU"/>
                    </w:rPr>
                    <w:t>:</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C56C08" w:rsidRPr="000415A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C56C08" w:rsidRPr="000415A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C56C08" w:rsidRPr="000415A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C56C08" w:rsidRPr="000A5445" w:rsidRDefault="00C56C08" w:rsidP="00EF6537">
            <w:pPr>
              <w:pStyle w:val="ConsPlusNonformat"/>
              <w:jc w:val="both"/>
              <w:rPr>
                <w:rFonts w:ascii="Times New Roman" w:hAnsi="Times New Roman" w:cs="Times New Roman"/>
                <w:sz w:val="24"/>
                <w:szCs w:val="24"/>
              </w:rPr>
            </w:pPr>
          </w:p>
        </w:tc>
        <w:tc>
          <w:tcPr>
            <w:tcW w:w="2551"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Pr>
                <w:rFonts w:ascii="Times New Roman" w:hAnsi="Times New Roman" w:cs="Times New Roman"/>
                <w:sz w:val="24"/>
                <w:szCs w:val="24"/>
              </w:rPr>
              <w:t>.</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C56C08" w:rsidRDefault="00C56C08" w:rsidP="00C56C08">
      <w:pPr>
        <w:pStyle w:val="ConsPlusNonformat"/>
        <w:jc w:val="both"/>
        <w:rPr>
          <w:rFonts w:ascii="Times New Roman" w:hAnsi="Times New Roman" w:cs="Times New Roman"/>
          <w:sz w:val="22"/>
          <w:szCs w:val="22"/>
        </w:rPr>
      </w:pPr>
    </w:p>
    <w:p w:rsidR="00C56C08" w:rsidRDefault="00C56C08" w:rsidP="00C56C08">
      <w:pPr>
        <w:pStyle w:val="ConsPlusNonformat"/>
        <w:jc w:val="both"/>
        <w:rPr>
          <w:rFonts w:ascii="Times New Roman" w:hAnsi="Times New Roman" w:cs="Times New Roman"/>
          <w:sz w:val="22"/>
          <w:szCs w:val="22"/>
        </w:rPr>
      </w:pPr>
    </w:p>
    <w:p w:rsidR="00C56C08" w:rsidRDefault="00C56C08" w:rsidP="00C56C08">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C56C08" w:rsidTr="00EF6537">
        <w:tc>
          <w:tcPr>
            <w:tcW w:w="4784" w:type="dxa"/>
          </w:tcPr>
          <w:p w:rsidR="00C56C08" w:rsidRDefault="00C56C08"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C56C08" w:rsidRPr="00351AC2" w:rsidRDefault="00C56C08" w:rsidP="00EF6537">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C56C08" w:rsidRDefault="00C56C08"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C56C08" w:rsidRPr="00351AC2" w:rsidRDefault="00C56C08" w:rsidP="00EF6537">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C56C08" w:rsidRDefault="00C56C08" w:rsidP="00C56C08">
      <w:pPr>
        <w:pStyle w:val="ConsPlusNonformat"/>
        <w:jc w:val="both"/>
        <w:rPr>
          <w:rFonts w:ascii="Times New Roman" w:hAnsi="Times New Roman" w:cs="Times New Roman"/>
          <w:sz w:val="22"/>
          <w:szCs w:val="22"/>
        </w:rPr>
      </w:pPr>
    </w:p>
    <w:p w:rsidR="00C56C08" w:rsidRDefault="00C56C08" w:rsidP="00C56C08">
      <w:pPr>
        <w:pStyle w:val="ConsPlusNonformat"/>
        <w:jc w:val="both"/>
        <w:rPr>
          <w:rFonts w:ascii="Times New Roman" w:hAnsi="Times New Roman" w:cs="Times New Roman"/>
          <w:sz w:val="22"/>
          <w:szCs w:val="22"/>
        </w:rPr>
      </w:pPr>
    </w:p>
    <w:p w:rsidR="00C56C08" w:rsidRDefault="00C56C08" w:rsidP="00C56C08">
      <w:pPr>
        <w:pStyle w:val="ConsPlusNonformat"/>
        <w:jc w:val="both"/>
        <w:rPr>
          <w:rFonts w:ascii="Times New Roman" w:hAnsi="Times New Roman" w:cs="Times New Roman"/>
          <w:sz w:val="22"/>
          <w:szCs w:val="22"/>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rPr>
      </w:pPr>
    </w:p>
    <w:p w:rsidR="000C3645" w:rsidRDefault="000C3645">
      <w:pPr>
        <w:pStyle w:val="ConsPlusNonformat"/>
        <w:jc w:val="both"/>
        <w:rPr>
          <w:rFonts w:ascii="Times New Roman" w:hAnsi="Times New Roman" w:cs="Times New Roman"/>
          <w:sz w:val="22"/>
          <w:szCs w:val="22"/>
        </w:rPr>
      </w:pPr>
    </w:p>
    <w:p w:rsidR="00C56C08" w:rsidRDefault="00C56C08">
      <w:pPr>
        <w:pStyle w:val="ConsPlusNonformat"/>
        <w:jc w:val="both"/>
        <w:rPr>
          <w:rFonts w:ascii="Times New Roman" w:hAnsi="Times New Roman" w:cs="Times New Roman"/>
          <w:sz w:val="22"/>
          <w:szCs w:val="22"/>
        </w:rPr>
      </w:pPr>
    </w:p>
    <w:p w:rsidR="00C56C08" w:rsidRDefault="00C56C08">
      <w:pPr>
        <w:pStyle w:val="ConsPlusNonformat"/>
        <w:jc w:val="both"/>
        <w:rPr>
          <w:rFonts w:ascii="Times New Roman" w:hAnsi="Times New Roman" w:cs="Times New Roman"/>
          <w:sz w:val="22"/>
          <w:szCs w:val="22"/>
        </w:rPr>
      </w:pPr>
    </w:p>
    <w:p w:rsidR="00C56C08" w:rsidRDefault="00C56C08">
      <w:pPr>
        <w:pStyle w:val="ConsPlusNonformat"/>
        <w:jc w:val="both"/>
        <w:rPr>
          <w:rFonts w:ascii="Times New Roman" w:hAnsi="Times New Roman" w:cs="Times New Roman"/>
          <w:sz w:val="22"/>
          <w:szCs w:val="22"/>
        </w:rPr>
      </w:pPr>
    </w:p>
    <w:p w:rsidR="00C56C08" w:rsidRDefault="00C56C08">
      <w:pPr>
        <w:pStyle w:val="ConsPlusNonformat"/>
        <w:jc w:val="both"/>
        <w:rPr>
          <w:rFonts w:ascii="Times New Roman" w:hAnsi="Times New Roman" w:cs="Times New Roman"/>
          <w:sz w:val="22"/>
          <w:szCs w:val="22"/>
        </w:rPr>
      </w:pPr>
    </w:p>
    <w:p w:rsidR="00C56C08" w:rsidRDefault="00C56C08">
      <w:pPr>
        <w:pStyle w:val="ConsPlusNonformat"/>
        <w:jc w:val="both"/>
        <w:rPr>
          <w:rFonts w:ascii="Times New Roman" w:hAnsi="Times New Roman" w:cs="Times New Roman"/>
          <w:sz w:val="22"/>
          <w:szCs w:val="22"/>
        </w:rPr>
      </w:pPr>
    </w:p>
    <w:p w:rsidR="00C56C08" w:rsidRDefault="00C56C08">
      <w:pPr>
        <w:pStyle w:val="ConsPlusNonformat"/>
        <w:jc w:val="both"/>
        <w:rPr>
          <w:rFonts w:ascii="Times New Roman" w:hAnsi="Times New Roman" w:cs="Times New Roman"/>
          <w:sz w:val="22"/>
          <w:szCs w:val="22"/>
        </w:rPr>
      </w:pPr>
    </w:p>
    <w:p w:rsidR="00270CCF" w:rsidRDefault="00270CCF">
      <w:pPr>
        <w:pStyle w:val="ConsPlusNonformat"/>
        <w:jc w:val="both"/>
        <w:rPr>
          <w:rFonts w:ascii="Times New Roman" w:hAnsi="Times New Roman" w:cs="Times New Roman"/>
          <w:sz w:val="22"/>
          <w:szCs w:val="22"/>
        </w:rPr>
      </w:pPr>
    </w:p>
    <w:p w:rsidR="000C3645" w:rsidRDefault="000C3645">
      <w:pPr>
        <w:pStyle w:val="ConsPlusNonformat"/>
        <w:jc w:val="both"/>
        <w:rPr>
          <w:rFonts w:ascii="Times New Roman" w:hAnsi="Times New Roman" w:cs="Times New Roman"/>
          <w:sz w:val="22"/>
          <w:szCs w:val="22"/>
        </w:rPr>
      </w:pPr>
    </w:p>
    <w:p w:rsidR="00C5737C" w:rsidRDefault="00C5737C">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9D3261" w:rsidTr="007E49E8">
        <w:tc>
          <w:tcPr>
            <w:tcW w:w="3935" w:type="dxa"/>
          </w:tcPr>
          <w:p w:rsidR="009D3261" w:rsidRDefault="009D3261" w:rsidP="009D3261">
            <w:pPr>
              <w:pStyle w:val="ConsPlusNormal"/>
              <w:jc w:val="both"/>
              <w:rPr>
                <w:rFonts w:ascii="Times New Roman" w:hAnsi="Times New Roman" w:cs="Times New Roman"/>
                <w:sz w:val="28"/>
                <w:szCs w:val="28"/>
              </w:rPr>
            </w:pPr>
          </w:p>
        </w:tc>
        <w:tc>
          <w:tcPr>
            <w:tcW w:w="5634" w:type="dxa"/>
          </w:tcPr>
          <w:p w:rsidR="009D3261" w:rsidRPr="00B80E25" w:rsidRDefault="007E49E8" w:rsidP="009D3261">
            <w:pPr>
              <w:pStyle w:val="ConsPlusNormal"/>
              <w:spacing w:line="240" w:lineRule="exact"/>
              <w:jc w:val="center"/>
              <w:rPr>
                <w:rFonts w:ascii="Times New Roman" w:hAnsi="Times New Roman" w:cs="Times New Roman"/>
                <w:szCs w:val="22"/>
              </w:rPr>
            </w:pPr>
            <w:r>
              <w:rPr>
                <w:rFonts w:ascii="Times New Roman" w:hAnsi="Times New Roman" w:cs="Times New Roman"/>
                <w:szCs w:val="22"/>
              </w:rPr>
              <w:t xml:space="preserve">                  </w:t>
            </w:r>
            <w:r w:rsidR="009D3261" w:rsidRPr="00240CD3">
              <w:rPr>
                <w:rFonts w:ascii="Times New Roman" w:hAnsi="Times New Roman" w:cs="Times New Roman"/>
                <w:szCs w:val="22"/>
              </w:rPr>
              <w:t xml:space="preserve">Приложение </w:t>
            </w:r>
            <w:r w:rsidR="009D3261">
              <w:rPr>
                <w:rFonts w:ascii="Times New Roman" w:hAnsi="Times New Roman" w:cs="Times New Roman"/>
                <w:szCs w:val="22"/>
              </w:rPr>
              <w:t xml:space="preserve">№ </w:t>
            </w:r>
            <w:r w:rsidR="00000AE0">
              <w:rPr>
                <w:rFonts w:ascii="Times New Roman" w:hAnsi="Times New Roman" w:cs="Times New Roman"/>
                <w:szCs w:val="22"/>
              </w:rPr>
              <w:t>6</w:t>
            </w:r>
          </w:p>
          <w:p w:rsidR="009D3261" w:rsidRPr="00240CD3" w:rsidRDefault="009D3261" w:rsidP="009D3261">
            <w:pPr>
              <w:pStyle w:val="ConsPlusNormal"/>
              <w:spacing w:line="240" w:lineRule="exact"/>
              <w:jc w:val="center"/>
              <w:rPr>
                <w:rFonts w:ascii="Times New Roman" w:hAnsi="Times New Roman" w:cs="Times New Roman"/>
                <w:szCs w:val="22"/>
              </w:rPr>
            </w:pPr>
          </w:p>
          <w:p w:rsidR="009D3261" w:rsidRPr="00240CD3" w:rsidRDefault="009D3261" w:rsidP="009D3261">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9D3261" w:rsidRPr="00240CD3" w:rsidRDefault="009D3261" w:rsidP="009D3261">
            <w:pPr>
              <w:pStyle w:val="ConsPlusNormal"/>
              <w:spacing w:line="240" w:lineRule="exact"/>
              <w:jc w:val="both"/>
              <w:rPr>
                <w:rFonts w:ascii="Times New Roman" w:hAnsi="Times New Roman" w:cs="Times New Roman"/>
                <w:szCs w:val="22"/>
              </w:rPr>
            </w:pPr>
          </w:p>
        </w:tc>
      </w:tr>
    </w:tbl>
    <w:p w:rsidR="009D3261" w:rsidRDefault="009D3261" w:rsidP="009D3261">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9D3261" w:rsidTr="009D3261">
        <w:tc>
          <w:tcPr>
            <w:tcW w:w="3936" w:type="dxa"/>
          </w:tcPr>
          <w:p w:rsidR="009D3261" w:rsidRDefault="009D3261" w:rsidP="009D3261">
            <w:pPr>
              <w:pStyle w:val="ConsPlusNonformat"/>
              <w:spacing w:line="240" w:lineRule="exact"/>
              <w:jc w:val="both"/>
              <w:rPr>
                <w:rFonts w:ascii="Times New Roman" w:hAnsi="Times New Roman" w:cs="Times New Roman"/>
                <w:sz w:val="28"/>
                <w:szCs w:val="28"/>
              </w:rPr>
            </w:pPr>
          </w:p>
        </w:tc>
        <w:tc>
          <w:tcPr>
            <w:tcW w:w="5634" w:type="dxa"/>
          </w:tcPr>
          <w:p w:rsidR="00351AC2" w:rsidRDefault="00351AC2" w:rsidP="00351AC2">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351AC2" w:rsidRPr="00F35234" w:rsidRDefault="00351AC2" w:rsidP="00351AC2">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351AC2" w:rsidRDefault="00351AC2" w:rsidP="00351AC2">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351AC2" w:rsidRDefault="00351AC2" w:rsidP="00351AC2">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4"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ru</w:t>
              </w:r>
            </w:hyperlink>
          </w:p>
          <w:p w:rsidR="00351AC2" w:rsidRPr="009B23ED" w:rsidRDefault="00351AC2" w:rsidP="00351AC2">
            <w:pPr>
              <w:spacing w:line="240" w:lineRule="exact"/>
              <w:rPr>
                <w:rFonts w:ascii="Times New Roman" w:eastAsia="Times New Roman" w:hAnsi="Times New Roman" w:cs="Times New Roman"/>
                <w:bCs/>
                <w:sz w:val="28"/>
                <w:szCs w:val="28"/>
                <w:lang w:eastAsia="ru-RU"/>
              </w:rPr>
            </w:pPr>
          </w:p>
          <w:p w:rsidR="00351AC2" w:rsidRDefault="00351AC2" w:rsidP="00351AC2">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9D3261" w:rsidRPr="00C319DD" w:rsidRDefault="009D3261" w:rsidP="009D3261">
            <w:pPr>
              <w:pStyle w:val="ConsPlusNonformat"/>
              <w:spacing w:line="240" w:lineRule="exact"/>
              <w:jc w:val="both"/>
              <w:rPr>
                <w:rFonts w:ascii="Times New Roman" w:hAnsi="Times New Roman" w:cs="Times New Roman"/>
                <w:sz w:val="28"/>
                <w:szCs w:val="28"/>
              </w:rPr>
            </w:pPr>
          </w:p>
        </w:tc>
      </w:tr>
    </w:tbl>
    <w:p w:rsidR="009D3261" w:rsidRDefault="009D3261" w:rsidP="009D3261">
      <w:pPr>
        <w:pStyle w:val="ConsPlusNonformat"/>
        <w:rPr>
          <w:rFonts w:ascii="Times New Roman" w:hAnsi="Times New Roman" w:cs="Times New Roman"/>
          <w:sz w:val="28"/>
          <w:szCs w:val="28"/>
        </w:rPr>
      </w:pPr>
    </w:p>
    <w:p w:rsidR="009D3261" w:rsidRPr="000A5445" w:rsidRDefault="009D3261" w:rsidP="009D3261">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9D3261" w:rsidRPr="000A5445" w:rsidRDefault="009D3261" w:rsidP="009D3261">
      <w:pPr>
        <w:pStyle w:val="ConsPlusNonformat"/>
        <w:spacing w:line="240" w:lineRule="exact"/>
        <w:jc w:val="center"/>
        <w:rPr>
          <w:rFonts w:ascii="Times New Roman" w:hAnsi="Times New Roman" w:cs="Times New Roman"/>
          <w:sz w:val="24"/>
          <w:szCs w:val="24"/>
        </w:rPr>
      </w:pPr>
    </w:p>
    <w:p w:rsidR="009D3261" w:rsidRPr="000A5445" w:rsidRDefault="009D3261" w:rsidP="009D3261">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общего имущества собственников помещений в многоквартирном доме, являющегося </w:t>
      </w:r>
      <w:r>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sidR="00000AE0">
        <w:rPr>
          <w:rFonts w:ascii="Times New Roman" w:hAnsi="Times New Roman" w:cs="Times New Roman"/>
          <w:sz w:val="24"/>
          <w:szCs w:val="24"/>
        </w:rPr>
        <w:t xml:space="preserve"> (Лот 6)</w:t>
      </w:r>
    </w:p>
    <w:p w:rsidR="009D3261" w:rsidRPr="000A5445" w:rsidRDefault="009D3261" w:rsidP="009D3261">
      <w:pPr>
        <w:pStyle w:val="ConsPlusNonformat"/>
        <w:jc w:val="center"/>
        <w:rPr>
          <w:rFonts w:ascii="Times New Roman" w:hAnsi="Times New Roman" w:cs="Times New Roman"/>
          <w:sz w:val="24"/>
          <w:szCs w:val="24"/>
        </w:rPr>
      </w:pPr>
    </w:p>
    <w:p w:rsidR="009D3261" w:rsidRPr="000A5445" w:rsidRDefault="009D3261" w:rsidP="009D3261">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9D3261" w:rsidRPr="000A5445" w:rsidRDefault="009D3261" w:rsidP="009D3261">
      <w:pPr>
        <w:pStyle w:val="ConsPlusNonformat"/>
        <w:jc w:val="both"/>
        <w:rPr>
          <w:rFonts w:ascii="Times New Roman" w:hAnsi="Times New Roman" w:cs="Times New Roman"/>
          <w:sz w:val="24"/>
          <w:szCs w:val="24"/>
        </w:rPr>
      </w:pP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 Адрес многоквартирного дома: </w:t>
      </w:r>
      <w:proofErr w:type="gramStart"/>
      <w:r w:rsidRPr="000A5445">
        <w:rPr>
          <w:rFonts w:ascii="Times New Roman" w:hAnsi="Times New Roman" w:cs="Times New Roman"/>
          <w:sz w:val="24"/>
          <w:szCs w:val="24"/>
        </w:rPr>
        <w:t xml:space="preserve">Ставропольский край, Труновский район, </w:t>
      </w:r>
      <w:r>
        <w:rPr>
          <w:rFonts w:ascii="Times New Roman" w:hAnsi="Times New Roman" w:cs="Times New Roman"/>
          <w:sz w:val="24"/>
          <w:szCs w:val="24"/>
        </w:rPr>
        <w:t xml:space="preserve">                     по</w:t>
      </w:r>
      <w:r w:rsidRPr="000A5445">
        <w:rPr>
          <w:rFonts w:ascii="Times New Roman" w:hAnsi="Times New Roman" w:cs="Times New Roman"/>
          <w:sz w:val="24"/>
          <w:szCs w:val="24"/>
        </w:rPr>
        <w:t xml:space="preserve">с. </w:t>
      </w:r>
      <w:r>
        <w:rPr>
          <w:rFonts w:ascii="Times New Roman" w:hAnsi="Times New Roman" w:cs="Times New Roman"/>
          <w:sz w:val="24"/>
          <w:szCs w:val="24"/>
        </w:rPr>
        <w:t>им. Кирова, ул. Школьная</w:t>
      </w:r>
      <w:r w:rsidRPr="000A5445">
        <w:rPr>
          <w:rFonts w:ascii="Times New Roman" w:hAnsi="Times New Roman" w:cs="Times New Roman"/>
          <w:sz w:val="24"/>
          <w:szCs w:val="24"/>
        </w:rPr>
        <w:t>, д.</w:t>
      </w:r>
      <w:r>
        <w:rPr>
          <w:rFonts w:ascii="Times New Roman" w:hAnsi="Times New Roman" w:cs="Times New Roman"/>
          <w:sz w:val="24"/>
          <w:szCs w:val="24"/>
        </w:rPr>
        <w:t>3</w:t>
      </w:r>
      <w:r w:rsidRPr="000A5445">
        <w:rPr>
          <w:rFonts w:ascii="Times New Roman" w:hAnsi="Times New Roman" w:cs="Times New Roman"/>
          <w:sz w:val="24"/>
          <w:szCs w:val="24"/>
        </w:rPr>
        <w:t>.</w:t>
      </w:r>
      <w:proofErr w:type="gramEnd"/>
    </w:p>
    <w:p w:rsidR="00EF6537" w:rsidRPr="00381A04"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 Кадастровый номер многоквартирного дома (при его наличии):</w:t>
      </w:r>
      <w:r>
        <w:rPr>
          <w:rFonts w:ascii="Times New Roman" w:hAnsi="Times New Roman" w:cs="Times New Roman"/>
          <w:sz w:val="24"/>
          <w:szCs w:val="24"/>
        </w:rPr>
        <w:t>26:05:0</w:t>
      </w:r>
      <w:r w:rsidR="0041381D">
        <w:rPr>
          <w:rFonts w:ascii="Times New Roman" w:hAnsi="Times New Roman" w:cs="Times New Roman"/>
          <w:sz w:val="24"/>
          <w:szCs w:val="24"/>
        </w:rPr>
        <w:t>61</w:t>
      </w:r>
      <w:r>
        <w:rPr>
          <w:rFonts w:ascii="Times New Roman" w:hAnsi="Times New Roman" w:cs="Times New Roman"/>
          <w:sz w:val="24"/>
          <w:szCs w:val="24"/>
        </w:rPr>
        <w:t>4</w:t>
      </w:r>
      <w:r w:rsidR="0041381D">
        <w:rPr>
          <w:rFonts w:ascii="Times New Roman" w:hAnsi="Times New Roman" w:cs="Times New Roman"/>
          <w:sz w:val="24"/>
          <w:szCs w:val="24"/>
        </w:rPr>
        <w:t>01</w:t>
      </w:r>
      <w:r>
        <w:rPr>
          <w:rFonts w:ascii="Times New Roman" w:hAnsi="Times New Roman" w:cs="Times New Roman"/>
          <w:sz w:val="24"/>
          <w:szCs w:val="24"/>
        </w:rPr>
        <w:t>:1</w:t>
      </w:r>
      <w:r w:rsidR="0041381D">
        <w:rPr>
          <w:rFonts w:ascii="Times New Roman" w:hAnsi="Times New Roman" w:cs="Times New Roman"/>
          <w:sz w:val="24"/>
          <w:szCs w:val="24"/>
        </w:rPr>
        <w:t>80</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 многоквартирный</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4. Год постройки: 19</w:t>
      </w:r>
      <w:r>
        <w:rPr>
          <w:rFonts w:ascii="Times New Roman" w:hAnsi="Times New Roman" w:cs="Times New Roman"/>
          <w:sz w:val="24"/>
          <w:szCs w:val="24"/>
        </w:rPr>
        <w:t>50</w:t>
      </w:r>
      <w:r w:rsidRPr="000A5445">
        <w:rPr>
          <w:rFonts w:ascii="Times New Roman" w:hAnsi="Times New Roman" w:cs="Times New Roman"/>
          <w:sz w:val="24"/>
          <w:szCs w:val="24"/>
        </w:rPr>
        <w:t xml:space="preserve"> год</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5. Степень износа по данным государственного технического учета: отсутствует</w:t>
      </w:r>
    </w:p>
    <w:p w:rsidR="00EF6537" w:rsidRPr="00EF6537" w:rsidRDefault="00EF6537" w:rsidP="00EF6537">
      <w:pPr>
        <w:pStyle w:val="ConsPlusNonformat"/>
        <w:ind w:firstLine="708"/>
        <w:jc w:val="both"/>
        <w:rPr>
          <w:rFonts w:ascii="Times New Roman" w:hAnsi="Times New Roman" w:cs="Times New Roman"/>
          <w:color w:val="FF0000"/>
          <w:sz w:val="24"/>
          <w:szCs w:val="24"/>
        </w:rPr>
      </w:pPr>
      <w:r w:rsidRPr="000A5445">
        <w:rPr>
          <w:rFonts w:ascii="Times New Roman" w:hAnsi="Times New Roman" w:cs="Times New Roman"/>
          <w:sz w:val="24"/>
          <w:szCs w:val="24"/>
        </w:rPr>
        <w:t>6. Степень фактического износа</w:t>
      </w:r>
      <w:r>
        <w:rPr>
          <w:rFonts w:ascii="Times New Roman" w:hAnsi="Times New Roman" w:cs="Times New Roman"/>
          <w:sz w:val="24"/>
          <w:szCs w:val="24"/>
        </w:rPr>
        <w:t xml:space="preserve">: </w:t>
      </w:r>
      <w:r w:rsidRPr="00DE5B22">
        <w:rPr>
          <w:rFonts w:ascii="Times New Roman" w:hAnsi="Times New Roman" w:cs="Times New Roman"/>
          <w:sz w:val="24"/>
          <w:szCs w:val="24"/>
        </w:rPr>
        <w:t>68 %</w:t>
      </w:r>
    </w:p>
    <w:p w:rsidR="00EF6537"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акта о признании многоквартирного дома аварийным и подлежащим сносу: отсутствует</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 2</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10. Наличие подвала: отсутствует</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 отсутствует</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14. Количество квартир: 8</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 имущества: отсутствует</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Реквизиты правового акта о признании всех жилых помещений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в многоквартирном доме </w:t>
      </w:r>
      <w:proofErr w:type="gramStart"/>
      <w:r w:rsidRPr="000A5445">
        <w:rPr>
          <w:rFonts w:ascii="Times New Roman" w:hAnsi="Times New Roman" w:cs="Times New Roman"/>
          <w:sz w:val="24"/>
          <w:szCs w:val="24"/>
        </w:rPr>
        <w:t>непригодными</w:t>
      </w:r>
      <w:proofErr w:type="gramEnd"/>
      <w:r w:rsidRPr="000A5445">
        <w:rPr>
          <w:rFonts w:ascii="Times New Roman" w:hAnsi="Times New Roman" w:cs="Times New Roman"/>
          <w:sz w:val="24"/>
          <w:szCs w:val="24"/>
        </w:rPr>
        <w:t xml:space="preserve"> для проживания: отсутствует</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17. Перечень жилых помещений, признанных непригодными для прожив</w:t>
      </w:r>
      <w:r>
        <w:rPr>
          <w:rFonts w:ascii="Times New Roman" w:hAnsi="Times New Roman" w:cs="Times New Roman"/>
          <w:sz w:val="24"/>
          <w:szCs w:val="24"/>
        </w:rPr>
        <w:t xml:space="preserve">ания                 (с  указанием  реквизитов правовых  актов о признании </w:t>
      </w:r>
      <w:r w:rsidRPr="000A5445">
        <w:rPr>
          <w:rFonts w:ascii="Times New Roman" w:hAnsi="Times New Roman" w:cs="Times New Roman"/>
          <w:sz w:val="24"/>
          <w:szCs w:val="24"/>
        </w:rPr>
        <w:t>жилых помещений непригодными для проживания): отсутствует</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18. Строительный объем </w:t>
      </w:r>
      <w:r w:rsidR="00D7117D">
        <w:rPr>
          <w:rFonts w:ascii="Times New Roman" w:hAnsi="Times New Roman" w:cs="Times New Roman"/>
          <w:sz w:val="24"/>
          <w:szCs w:val="24"/>
        </w:rPr>
        <w:t>1551</w:t>
      </w:r>
      <w:r>
        <w:rPr>
          <w:rFonts w:ascii="Times New Roman" w:hAnsi="Times New Roman" w:cs="Times New Roman"/>
          <w:sz w:val="24"/>
          <w:szCs w:val="24"/>
        </w:rPr>
        <w:t xml:space="preserve"> </w:t>
      </w:r>
      <w:r w:rsidRPr="000A5445">
        <w:rPr>
          <w:rFonts w:ascii="Times New Roman" w:hAnsi="Times New Roman" w:cs="Times New Roman"/>
          <w:sz w:val="24"/>
          <w:szCs w:val="24"/>
        </w:rPr>
        <w:t>куб. м</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19. Площадь:</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а) многоквартирного дома с лоджиями, балконами, шкафами, коридорами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и лестничными клетками </w:t>
      </w:r>
      <w:r>
        <w:rPr>
          <w:rFonts w:ascii="Times New Roman" w:hAnsi="Times New Roman" w:cs="Times New Roman"/>
          <w:sz w:val="24"/>
          <w:szCs w:val="24"/>
        </w:rPr>
        <w:t>275</w:t>
      </w:r>
      <w:r w:rsidRPr="008A60A0">
        <w:rPr>
          <w:rFonts w:ascii="Times New Roman" w:hAnsi="Times New Roman" w:cs="Times New Roman"/>
          <w:b/>
          <w:sz w:val="24"/>
          <w:szCs w:val="24"/>
        </w:rPr>
        <w:t xml:space="preserve"> </w:t>
      </w:r>
      <w:r w:rsidRPr="000A5445">
        <w:rPr>
          <w:rFonts w:ascii="Times New Roman" w:hAnsi="Times New Roman" w:cs="Times New Roman"/>
          <w:sz w:val="24"/>
          <w:szCs w:val="24"/>
        </w:rPr>
        <w:t>кв. м</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sidR="0041381D">
        <w:rPr>
          <w:rFonts w:ascii="Times New Roman" w:hAnsi="Times New Roman" w:cs="Times New Roman"/>
          <w:sz w:val="24"/>
          <w:szCs w:val="24"/>
        </w:rPr>
        <w:t>253,8</w:t>
      </w:r>
      <w:r>
        <w:rPr>
          <w:rFonts w:ascii="Times New Roman" w:hAnsi="Times New Roman" w:cs="Times New Roman"/>
          <w:sz w:val="24"/>
          <w:szCs w:val="24"/>
        </w:rPr>
        <w:t xml:space="preserve"> </w:t>
      </w:r>
      <w:r w:rsidRPr="000A5445">
        <w:rPr>
          <w:rFonts w:ascii="Times New Roman" w:hAnsi="Times New Roman" w:cs="Times New Roman"/>
          <w:sz w:val="24"/>
          <w:szCs w:val="24"/>
        </w:rPr>
        <w:t>кв. м</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в) нежилых помещений</w:t>
      </w:r>
      <w:r>
        <w:rPr>
          <w:rFonts w:ascii="Times New Roman" w:hAnsi="Times New Roman" w:cs="Times New Roman"/>
          <w:sz w:val="24"/>
          <w:szCs w:val="24"/>
        </w:rPr>
        <w:t xml:space="preserve"> (общая площадь</w:t>
      </w:r>
      <w:r w:rsidRPr="000A5445">
        <w:rPr>
          <w:rFonts w:ascii="Times New Roman" w:hAnsi="Times New Roman" w:cs="Times New Roman"/>
          <w:sz w:val="24"/>
          <w:szCs w:val="24"/>
        </w:rPr>
        <w:t xml:space="preserve"> нежилых помещений, не входящих </w:t>
      </w:r>
      <w:r>
        <w:rPr>
          <w:rFonts w:ascii="Times New Roman" w:hAnsi="Times New Roman" w:cs="Times New Roman"/>
          <w:sz w:val="24"/>
          <w:szCs w:val="24"/>
        </w:rPr>
        <w:t xml:space="preserve">                            </w:t>
      </w:r>
      <w:r w:rsidRPr="000A5445">
        <w:rPr>
          <w:rFonts w:ascii="Times New Roman" w:hAnsi="Times New Roman" w:cs="Times New Roman"/>
          <w:sz w:val="24"/>
          <w:szCs w:val="24"/>
        </w:rPr>
        <w:t>в состав общего имущества в многоквартирном доме): 0 кв. м</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(общая  площадь  нежилых помещений,  входящих в </w:t>
      </w:r>
      <w:r>
        <w:rPr>
          <w:rFonts w:ascii="Times New Roman" w:hAnsi="Times New Roman" w:cs="Times New Roman"/>
          <w:sz w:val="24"/>
          <w:szCs w:val="24"/>
        </w:rPr>
        <w:t>с</w:t>
      </w:r>
      <w:r w:rsidRPr="000A5445">
        <w:rPr>
          <w:rFonts w:ascii="Times New Roman" w:hAnsi="Times New Roman" w:cs="Times New Roman"/>
          <w:sz w:val="24"/>
          <w:szCs w:val="24"/>
        </w:rPr>
        <w:t>остав общего имущества в многоквартирном доме):</w:t>
      </w:r>
      <w:r>
        <w:rPr>
          <w:rFonts w:ascii="Times New Roman" w:hAnsi="Times New Roman" w:cs="Times New Roman"/>
          <w:sz w:val="24"/>
          <w:szCs w:val="24"/>
        </w:rPr>
        <w:t xml:space="preserve"> </w:t>
      </w:r>
      <w:r w:rsidR="00EA6EFE">
        <w:rPr>
          <w:rFonts w:ascii="Times New Roman" w:hAnsi="Times New Roman" w:cs="Times New Roman"/>
          <w:sz w:val="24"/>
          <w:szCs w:val="24"/>
        </w:rPr>
        <w:t>21,2</w:t>
      </w:r>
      <w:r>
        <w:rPr>
          <w:rFonts w:ascii="Times New Roman" w:hAnsi="Times New Roman" w:cs="Times New Roman"/>
          <w:sz w:val="24"/>
          <w:szCs w:val="24"/>
        </w:rPr>
        <w:t xml:space="preserve"> </w:t>
      </w:r>
      <w:r w:rsidRPr="000A5445">
        <w:rPr>
          <w:rFonts w:ascii="Times New Roman" w:hAnsi="Times New Roman" w:cs="Times New Roman"/>
          <w:sz w:val="24"/>
          <w:szCs w:val="24"/>
        </w:rPr>
        <w:t>кв. м</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20. Количество лестниц: </w:t>
      </w:r>
      <w:r w:rsidR="00EA6EFE">
        <w:rPr>
          <w:rFonts w:ascii="Times New Roman" w:hAnsi="Times New Roman" w:cs="Times New Roman"/>
          <w:sz w:val="24"/>
          <w:szCs w:val="24"/>
        </w:rPr>
        <w:t xml:space="preserve">       </w:t>
      </w:r>
      <w:r w:rsidRPr="000A5445">
        <w:rPr>
          <w:rFonts w:ascii="Times New Roman" w:hAnsi="Times New Roman" w:cs="Times New Roman"/>
          <w:sz w:val="24"/>
          <w:szCs w:val="24"/>
        </w:rPr>
        <w:t xml:space="preserve"> шт.</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21. Уборочная площадь лестниц (включая   межквартирные лестничные площадки): </w:t>
      </w:r>
      <w:r>
        <w:rPr>
          <w:rFonts w:ascii="Times New Roman" w:hAnsi="Times New Roman" w:cs="Times New Roman"/>
          <w:sz w:val="24"/>
          <w:szCs w:val="24"/>
        </w:rPr>
        <w:t>15</w:t>
      </w:r>
      <w:r w:rsidRPr="000A5445">
        <w:rPr>
          <w:rFonts w:ascii="Times New Roman" w:hAnsi="Times New Roman" w:cs="Times New Roman"/>
          <w:sz w:val="24"/>
          <w:szCs w:val="24"/>
        </w:rPr>
        <w:t xml:space="preserve"> кв. м</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22. Уборочная площадь общих коридоров: </w:t>
      </w:r>
      <w:r>
        <w:rPr>
          <w:rFonts w:ascii="Times New Roman" w:hAnsi="Times New Roman" w:cs="Times New Roman"/>
          <w:sz w:val="24"/>
          <w:szCs w:val="24"/>
        </w:rPr>
        <w:t xml:space="preserve"> </w:t>
      </w:r>
      <w:r w:rsidRPr="000A5445">
        <w:rPr>
          <w:rFonts w:ascii="Times New Roman" w:hAnsi="Times New Roman" w:cs="Times New Roman"/>
          <w:sz w:val="24"/>
          <w:szCs w:val="24"/>
        </w:rPr>
        <w:t>кв. м</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23. Уборочная  площадь других помещений общего пользования (включая технические этажи, чердаки, технические подвалы): </w:t>
      </w:r>
      <w:r w:rsidR="00EA6EFE">
        <w:rPr>
          <w:rFonts w:ascii="Times New Roman" w:hAnsi="Times New Roman" w:cs="Times New Roman"/>
          <w:sz w:val="24"/>
          <w:szCs w:val="24"/>
        </w:rPr>
        <w:t>21,2</w:t>
      </w:r>
      <w:r w:rsidRPr="0041381D">
        <w:rPr>
          <w:rFonts w:ascii="Times New Roman" w:hAnsi="Times New Roman" w:cs="Times New Roman"/>
          <w:color w:val="FF0000"/>
          <w:sz w:val="24"/>
          <w:szCs w:val="24"/>
        </w:rPr>
        <w:t xml:space="preserve"> </w:t>
      </w:r>
      <w:r w:rsidRPr="000A5445">
        <w:rPr>
          <w:rFonts w:ascii="Times New Roman" w:hAnsi="Times New Roman" w:cs="Times New Roman"/>
          <w:sz w:val="24"/>
          <w:szCs w:val="24"/>
        </w:rPr>
        <w:t>кв. м</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25. Кадастровый номер земельного участка (при его наличии): </w:t>
      </w:r>
      <w:r>
        <w:rPr>
          <w:rFonts w:ascii="Times New Roman" w:hAnsi="Times New Roman" w:cs="Times New Roman"/>
          <w:sz w:val="24"/>
          <w:szCs w:val="24"/>
        </w:rPr>
        <w:t>26:05:0</w:t>
      </w:r>
      <w:r w:rsidR="0041381D">
        <w:rPr>
          <w:rFonts w:ascii="Times New Roman" w:hAnsi="Times New Roman" w:cs="Times New Roman"/>
          <w:sz w:val="24"/>
          <w:szCs w:val="24"/>
        </w:rPr>
        <w:t>61401</w:t>
      </w:r>
      <w:r>
        <w:rPr>
          <w:rFonts w:ascii="Times New Roman" w:hAnsi="Times New Roman" w:cs="Times New Roman"/>
          <w:sz w:val="24"/>
          <w:szCs w:val="24"/>
        </w:rPr>
        <w:t>:</w:t>
      </w:r>
      <w:r w:rsidR="0041381D">
        <w:rPr>
          <w:rFonts w:ascii="Times New Roman" w:hAnsi="Times New Roman" w:cs="Times New Roman"/>
          <w:sz w:val="24"/>
          <w:szCs w:val="24"/>
        </w:rPr>
        <w:t>95</w:t>
      </w:r>
    </w:p>
    <w:p w:rsidR="00EF6537" w:rsidRPr="000A5445" w:rsidRDefault="00EF6537" w:rsidP="00EF6537">
      <w:pPr>
        <w:pStyle w:val="ConsPlusNonformat"/>
        <w:jc w:val="both"/>
        <w:rPr>
          <w:rFonts w:ascii="Times New Roman" w:hAnsi="Times New Roman" w:cs="Times New Roman"/>
          <w:sz w:val="24"/>
          <w:szCs w:val="24"/>
        </w:rPr>
      </w:pPr>
    </w:p>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многоквартирного дома, включая пристройки</w:t>
      </w:r>
    </w:p>
    <w:p w:rsidR="00EF6537" w:rsidRPr="000A5445" w:rsidRDefault="00EF6537" w:rsidP="00EF6537">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410"/>
        <w:gridCol w:w="2693"/>
      </w:tblGrid>
      <w:tr w:rsidR="00EF6537" w:rsidRPr="000A5445" w:rsidTr="00D7117D">
        <w:tc>
          <w:tcPr>
            <w:tcW w:w="534" w:type="dxa"/>
          </w:tcPr>
          <w:p w:rsidR="00EF6537" w:rsidRPr="000A5445" w:rsidRDefault="00EF6537"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EF6537" w:rsidRPr="000A5445" w:rsidRDefault="00EF6537"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410" w:type="dxa"/>
          </w:tcPr>
          <w:p w:rsidR="00EF6537" w:rsidRPr="000A5445" w:rsidRDefault="00EF6537"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693" w:type="dxa"/>
          </w:tcPr>
          <w:p w:rsidR="00EF6537" w:rsidRPr="000A5445" w:rsidRDefault="00EF6537"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Pr>
                <w:rFonts w:ascii="Times New Roman" w:hAnsi="Times New Roman" w:cs="Times New Roman"/>
                <w:sz w:val="24"/>
                <w:szCs w:val="24"/>
              </w:rPr>
              <w:t>:</w:t>
            </w:r>
          </w:p>
        </w:tc>
        <w:tc>
          <w:tcPr>
            <w:tcW w:w="2410" w:type="dxa"/>
          </w:tcPr>
          <w:p w:rsidR="00EF6537" w:rsidRPr="00381A04" w:rsidRDefault="00D7117D" w:rsidP="00EF6537">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бутовый</w:t>
            </w:r>
          </w:p>
        </w:tc>
        <w:tc>
          <w:tcPr>
            <w:tcW w:w="2693" w:type="dxa"/>
          </w:tcPr>
          <w:p w:rsidR="00EF6537" w:rsidRPr="000A5445" w:rsidRDefault="00D7117D" w:rsidP="00D7117D">
            <w:pPr>
              <w:pStyle w:val="ConsPlusNonformat"/>
              <w:jc w:val="both"/>
              <w:rPr>
                <w:rFonts w:ascii="Times New Roman" w:hAnsi="Times New Roman" w:cs="Times New Roman"/>
                <w:sz w:val="24"/>
                <w:szCs w:val="24"/>
              </w:rPr>
            </w:pPr>
            <w:r>
              <w:rPr>
                <w:rFonts w:ascii="Times New Roman" w:hAnsi="Times New Roman" w:cs="Times New Roman"/>
                <w:sz w:val="24"/>
                <w:szCs w:val="24"/>
              </w:rPr>
              <w:t>Отдельные глубокие трещины</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Pr>
                <w:rFonts w:ascii="Times New Roman" w:hAnsi="Times New Roman" w:cs="Times New Roman"/>
                <w:sz w:val="24"/>
                <w:szCs w:val="24"/>
              </w:rPr>
              <w:t>:</w:t>
            </w:r>
          </w:p>
        </w:tc>
        <w:tc>
          <w:tcPr>
            <w:tcW w:w="2410" w:type="dxa"/>
          </w:tcPr>
          <w:p w:rsidR="00EF6537" w:rsidRPr="000A5445" w:rsidRDefault="00EF6537" w:rsidP="00D7117D">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w:t>
            </w:r>
            <w:r w:rsidR="00D7117D">
              <w:rPr>
                <w:rFonts w:ascii="Times New Roman" w:hAnsi="Times New Roman" w:cs="Times New Roman"/>
                <w:sz w:val="24"/>
                <w:szCs w:val="24"/>
              </w:rPr>
              <w:t>, бут</w:t>
            </w:r>
          </w:p>
        </w:tc>
        <w:tc>
          <w:tcPr>
            <w:tcW w:w="2693" w:type="dxa"/>
          </w:tcPr>
          <w:p w:rsidR="00EF6537" w:rsidRDefault="00D7117D"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00CC11EF">
              <w:rPr>
                <w:rFonts w:ascii="Times New Roman" w:hAnsi="Times New Roman" w:cs="Times New Roman"/>
                <w:sz w:val="24"/>
                <w:szCs w:val="24"/>
              </w:rPr>
              <w:t>е</w:t>
            </w:r>
            <w:r w:rsidR="00EF6537" w:rsidRPr="000A5445">
              <w:rPr>
                <w:rFonts w:ascii="Times New Roman" w:hAnsi="Times New Roman" w:cs="Times New Roman"/>
                <w:sz w:val="24"/>
                <w:szCs w:val="24"/>
              </w:rPr>
              <w:t>удовлетворительное</w:t>
            </w:r>
            <w:r>
              <w:rPr>
                <w:rFonts w:ascii="Times New Roman" w:hAnsi="Times New Roman" w:cs="Times New Roman"/>
                <w:sz w:val="24"/>
                <w:szCs w:val="24"/>
              </w:rPr>
              <w:t xml:space="preserve">, </w:t>
            </w:r>
          </w:p>
          <w:p w:rsidR="00D7117D" w:rsidRPr="000A5445" w:rsidRDefault="003451DD" w:rsidP="003451D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местами </w:t>
            </w:r>
            <w:r w:rsidR="00D7117D">
              <w:rPr>
                <w:rFonts w:ascii="Times New Roman" w:hAnsi="Times New Roman" w:cs="Times New Roman"/>
                <w:sz w:val="24"/>
                <w:szCs w:val="24"/>
              </w:rPr>
              <w:t>штукатурк</w:t>
            </w:r>
            <w:r>
              <w:rPr>
                <w:rFonts w:ascii="Times New Roman" w:hAnsi="Times New Roman" w:cs="Times New Roman"/>
                <w:sz w:val="24"/>
                <w:szCs w:val="24"/>
              </w:rPr>
              <w:t xml:space="preserve">а </w:t>
            </w:r>
            <w:proofErr w:type="spellStart"/>
            <w:r>
              <w:rPr>
                <w:rFonts w:ascii="Times New Roman" w:hAnsi="Times New Roman" w:cs="Times New Roman"/>
                <w:sz w:val="24"/>
                <w:szCs w:val="24"/>
              </w:rPr>
              <w:t>отсуствует</w:t>
            </w:r>
            <w:proofErr w:type="spellEnd"/>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Pr>
                <w:rFonts w:ascii="Times New Roman" w:hAnsi="Times New Roman" w:cs="Times New Roman"/>
                <w:sz w:val="24"/>
                <w:szCs w:val="24"/>
              </w:rPr>
              <w:t>:</w:t>
            </w:r>
          </w:p>
        </w:tc>
        <w:tc>
          <w:tcPr>
            <w:tcW w:w="2410" w:type="dxa"/>
          </w:tcPr>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693" w:type="dxa"/>
          </w:tcPr>
          <w:p w:rsidR="00EF6537" w:rsidRPr="000A5445" w:rsidRDefault="00D7117D"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Трещины на поверхности</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Pr="000A5445">
              <w:rPr>
                <w:rFonts w:ascii="Times New Roman" w:hAnsi="Times New Roman" w:cs="Times New Roman"/>
                <w:sz w:val="24"/>
                <w:szCs w:val="24"/>
              </w:rPr>
              <w:t>ердачные</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Pr="000A5445">
              <w:rPr>
                <w:rFonts w:ascii="Times New Roman" w:hAnsi="Times New Roman" w:cs="Times New Roman"/>
                <w:sz w:val="24"/>
                <w:szCs w:val="24"/>
              </w:rPr>
              <w:t>еждуэтажные</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Pr="000A5445">
              <w:rPr>
                <w:rFonts w:ascii="Times New Roman" w:hAnsi="Times New Roman" w:cs="Times New Roman"/>
                <w:sz w:val="24"/>
                <w:szCs w:val="24"/>
              </w:rPr>
              <w:t>одвальные</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410" w:type="dxa"/>
          </w:tcPr>
          <w:p w:rsidR="00EF6537" w:rsidRDefault="00EF6537" w:rsidP="00EF6537">
            <w:pPr>
              <w:pStyle w:val="ConsPlusNonformat"/>
              <w:jc w:val="both"/>
              <w:rPr>
                <w:rFonts w:ascii="Times New Roman" w:hAnsi="Times New Roman" w:cs="Times New Roman"/>
                <w:sz w:val="24"/>
                <w:szCs w:val="24"/>
              </w:rPr>
            </w:pPr>
          </w:p>
          <w:p w:rsidR="00D7117D" w:rsidRDefault="00D7117D"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Дерево</w:t>
            </w:r>
          </w:p>
          <w:p w:rsidR="00EF6537" w:rsidRPr="000A5445" w:rsidRDefault="00EF6537" w:rsidP="00D7117D">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Железобетонные</w:t>
            </w:r>
            <w:r>
              <w:rPr>
                <w:rFonts w:ascii="Times New Roman" w:hAnsi="Times New Roman" w:cs="Times New Roman"/>
                <w:sz w:val="24"/>
                <w:szCs w:val="24"/>
              </w:rPr>
              <w:t xml:space="preserve">, </w:t>
            </w:r>
          </w:p>
        </w:tc>
        <w:tc>
          <w:tcPr>
            <w:tcW w:w="2693" w:type="dxa"/>
          </w:tcPr>
          <w:p w:rsidR="00EF6537" w:rsidRDefault="00EF6537" w:rsidP="00EF6537">
            <w:pPr>
              <w:pStyle w:val="ConsPlusNonformat"/>
              <w:jc w:val="both"/>
              <w:rPr>
                <w:rFonts w:ascii="Times New Roman" w:hAnsi="Times New Roman" w:cs="Times New Roman"/>
                <w:sz w:val="24"/>
                <w:szCs w:val="24"/>
              </w:rPr>
            </w:pPr>
          </w:p>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410" w:type="dxa"/>
          </w:tcPr>
          <w:p w:rsidR="00EF6537" w:rsidRPr="000A5445" w:rsidRDefault="00D7117D"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Шифер</w:t>
            </w:r>
            <w:r w:rsidR="00EF6537">
              <w:rPr>
                <w:rFonts w:ascii="Times New Roman" w:hAnsi="Times New Roman" w:cs="Times New Roman"/>
                <w:sz w:val="24"/>
                <w:szCs w:val="24"/>
              </w:rPr>
              <w:t xml:space="preserve">, </w:t>
            </w:r>
          </w:p>
          <w:p w:rsidR="00EF6537" w:rsidRPr="000A5445" w:rsidRDefault="00EF6537" w:rsidP="00EF6537">
            <w:pPr>
              <w:pStyle w:val="ConsPlusNonformat"/>
              <w:jc w:val="both"/>
              <w:rPr>
                <w:rFonts w:ascii="Times New Roman" w:hAnsi="Times New Roman" w:cs="Times New Roman"/>
                <w:sz w:val="24"/>
                <w:szCs w:val="24"/>
              </w:rPr>
            </w:pPr>
          </w:p>
        </w:tc>
        <w:tc>
          <w:tcPr>
            <w:tcW w:w="2693"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410" w:type="dxa"/>
          </w:tcPr>
          <w:p w:rsidR="00EF6537" w:rsidRPr="000A5445" w:rsidRDefault="00D7117D"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Дерево</w:t>
            </w:r>
          </w:p>
        </w:tc>
        <w:tc>
          <w:tcPr>
            <w:tcW w:w="2693"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Pr>
                <w:rFonts w:ascii="Times New Roman" w:hAnsi="Times New Roman" w:cs="Times New Roman"/>
                <w:sz w:val="24"/>
                <w:szCs w:val="24"/>
              </w:rPr>
              <w:t>:</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Pr="000A5445">
              <w:rPr>
                <w:rFonts w:ascii="Times New Roman" w:hAnsi="Times New Roman" w:cs="Times New Roman"/>
                <w:sz w:val="24"/>
                <w:szCs w:val="24"/>
              </w:rPr>
              <w:t>кна</w:t>
            </w:r>
          </w:p>
          <w:p w:rsidR="007F5ECB" w:rsidRDefault="007F5ECB" w:rsidP="00EF6537">
            <w:pPr>
              <w:pStyle w:val="ConsPlusNonformat"/>
              <w:jc w:val="both"/>
              <w:rPr>
                <w:rFonts w:ascii="Times New Roman" w:hAnsi="Times New Roman" w:cs="Times New Roman"/>
                <w:sz w:val="24"/>
                <w:szCs w:val="24"/>
              </w:rPr>
            </w:pP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Pr="000A5445">
              <w:rPr>
                <w:rFonts w:ascii="Times New Roman" w:hAnsi="Times New Roman" w:cs="Times New Roman"/>
                <w:sz w:val="24"/>
                <w:szCs w:val="24"/>
              </w:rPr>
              <w:t>вери</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410" w:type="dxa"/>
          </w:tcPr>
          <w:p w:rsidR="00EF6537" w:rsidRPr="000A5445" w:rsidRDefault="00EF6537" w:rsidP="00EF6537">
            <w:pPr>
              <w:pStyle w:val="ConsPlusNonformat"/>
              <w:jc w:val="both"/>
              <w:rPr>
                <w:rFonts w:ascii="Times New Roman" w:hAnsi="Times New Roman" w:cs="Times New Roman"/>
                <w:sz w:val="24"/>
                <w:szCs w:val="24"/>
              </w:rPr>
            </w:pP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r w:rsidR="007F5ECB">
              <w:rPr>
                <w:rFonts w:ascii="Times New Roman" w:hAnsi="Times New Roman" w:cs="Times New Roman"/>
                <w:sz w:val="24"/>
                <w:szCs w:val="24"/>
              </w:rPr>
              <w:t>, двойные створчатые</w:t>
            </w:r>
          </w:p>
        </w:tc>
        <w:tc>
          <w:tcPr>
            <w:tcW w:w="2693" w:type="dxa"/>
          </w:tcPr>
          <w:p w:rsidR="00EF6537" w:rsidRDefault="00EF6537" w:rsidP="00EF6537">
            <w:pPr>
              <w:pStyle w:val="ConsPlusNonformat"/>
              <w:jc w:val="both"/>
              <w:rPr>
                <w:rFonts w:ascii="Times New Roman" w:hAnsi="Times New Roman" w:cs="Times New Roman"/>
                <w:sz w:val="24"/>
                <w:szCs w:val="24"/>
              </w:rPr>
            </w:pPr>
          </w:p>
          <w:p w:rsidR="00EF6537" w:rsidRDefault="007F5ECB"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Сгнили, рассохлись</w:t>
            </w:r>
          </w:p>
          <w:p w:rsidR="007F5ECB" w:rsidRDefault="007F5ECB" w:rsidP="00EF6537">
            <w:pPr>
              <w:pStyle w:val="ConsPlusNonformat"/>
              <w:jc w:val="both"/>
              <w:rPr>
                <w:rFonts w:ascii="Times New Roman" w:hAnsi="Times New Roman" w:cs="Times New Roman"/>
                <w:sz w:val="24"/>
                <w:szCs w:val="24"/>
              </w:rPr>
            </w:pPr>
          </w:p>
          <w:p w:rsidR="007F5ECB" w:rsidRPr="000A5445" w:rsidRDefault="007F5ECB"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Двери осели</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Pr>
                <w:rFonts w:ascii="Times New Roman" w:hAnsi="Times New Roman" w:cs="Times New Roman"/>
                <w:sz w:val="24"/>
                <w:szCs w:val="24"/>
              </w:rPr>
              <w:t>:</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нутренняя</w:t>
            </w:r>
          </w:p>
          <w:p w:rsidR="00EF6537" w:rsidRDefault="00EF6537" w:rsidP="00EF6537">
            <w:pPr>
              <w:pStyle w:val="ConsPlusNonformat"/>
              <w:jc w:val="both"/>
              <w:rPr>
                <w:rFonts w:ascii="Times New Roman" w:hAnsi="Times New Roman" w:cs="Times New Roman"/>
                <w:sz w:val="24"/>
                <w:szCs w:val="24"/>
              </w:rPr>
            </w:pP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н</w:t>
            </w:r>
            <w:r w:rsidRPr="000A5445">
              <w:rPr>
                <w:rFonts w:ascii="Times New Roman" w:hAnsi="Times New Roman" w:cs="Times New Roman"/>
                <w:sz w:val="24"/>
                <w:szCs w:val="24"/>
              </w:rPr>
              <w:t>аружная</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410" w:type="dxa"/>
          </w:tcPr>
          <w:p w:rsidR="00EF6537" w:rsidRPr="000A5445" w:rsidRDefault="00EF6537" w:rsidP="00EF6537">
            <w:pPr>
              <w:pStyle w:val="ConsPlusNonformat"/>
              <w:jc w:val="both"/>
              <w:rPr>
                <w:rFonts w:ascii="Times New Roman" w:hAnsi="Times New Roman" w:cs="Times New Roman"/>
                <w:sz w:val="24"/>
                <w:szCs w:val="24"/>
              </w:rPr>
            </w:pPr>
          </w:p>
          <w:p w:rsidR="00CC11EF" w:rsidRPr="000A5445" w:rsidRDefault="00EF6537" w:rsidP="00CC11EF">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 xml:space="preserve">Штукатурка, </w:t>
            </w:r>
          </w:p>
          <w:p w:rsidR="00EF6537" w:rsidRPr="000A5445" w:rsidRDefault="00EF6537" w:rsidP="00EF6537">
            <w:pPr>
              <w:pStyle w:val="ConsPlusNonformat"/>
              <w:jc w:val="both"/>
              <w:rPr>
                <w:rFonts w:ascii="Times New Roman" w:hAnsi="Times New Roman" w:cs="Times New Roman"/>
                <w:sz w:val="24"/>
                <w:szCs w:val="24"/>
              </w:rPr>
            </w:pPr>
          </w:p>
        </w:tc>
        <w:tc>
          <w:tcPr>
            <w:tcW w:w="2693" w:type="dxa"/>
          </w:tcPr>
          <w:p w:rsidR="00EF6537" w:rsidRDefault="00EF6537" w:rsidP="00EF6537">
            <w:pPr>
              <w:pStyle w:val="ConsPlusNonformat"/>
              <w:jc w:val="both"/>
              <w:rPr>
                <w:rFonts w:ascii="Times New Roman" w:hAnsi="Times New Roman" w:cs="Times New Roman"/>
                <w:sz w:val="24"/>
                <w:szCs w:val="24"/>
              </w:rPr>
            </w:pPr>
          </w:p>
          <w:p w:rsidR="00EF6537" w:rsidRDefault="007F5ECB"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Местами трещины</w:t>
            </w:r>
          </w:p>
          <w:p w:rsidR="00EF6537" w:rsidRDefault="00EF6537" w:rsidP="00EF6537">
            <w:pPr>
              <w:pStyle w:val="ConsPlusNonformat"/>
              <w:jc w:val="both"/>
              <w:rPr>
                <w:rFonts w:ascii="Times New Roman" w:hAnsi="Times New Roman" w:cs="Times New Roman"/>
                <w:sz w:val="24"/>
                <w:szCs w:val="24"/>
              </w:rPr>
            </w:pPr>
          </w:p>
          <w:p w:rsidR="00EF6537" w:rsidRPr="000A5445" w:rsidRDefault="00CC11EF" w:rsidP="00EF653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не</w:t>
            </w:r>
            <w:r w:rsidR="00EF6537">
              <w:rPr>
                <w:rFonts w:ascii="Times New Roman" w:hAnsi="Times New Roman" w:cs="Times New Roman"/>
                <w:sz w:val="24"/>
                <w:szCs w:val="24"/>
              </w:rPr>
              <w:t>удовлетворительное</w:t>
            </w:r>
            <w:proofErr w:type="gramEnd"/>
            <w:r w:rsidR="007F5ECB">
              <w:rPr>
                <w:rFonts w:ascii="Times New Roman" w:hAnsi="Times New Roman" w:cs="Times New Roman"/>
                <w:sz w:val="24"/>
                <w:szCs w:val="24"/>
              </w:rPr>
              <w:t>, местами совсем отсутствует</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9.</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Механическое, электрическое, санитарно-техническое и иное оборудование</w:t>
            </w:r>
            <w:r>
              <w:rPr>
                <w:rFonts w:ascii="Times New Roman" w:hAnsi="Times New Roman" w:cs="Times New Roman"/>
                <w:sz w:val="24"/>
                <w:szCs w:val="24"/>
              </w:rPr>
              <w:t>:</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анны напольные</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Pr="000A5445">
              <w:rPr>
                <w:rFonts w:ascii="Times New Roman" w:hAnsi="Times New Roman" w:cs="Times New Roman"/>
                <w:sz w:val="24"/>
                <w:szCs w:val="24"/>
              </w:rPr>
              <w:t>лектроплиты</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телефонные сети и оборудование</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сети проводного радиовещания</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сигнализация</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мусоропровод</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EF6537" w:rsidRPr="000A5445" w:rsidRDefault="00EF6537" w:rsidP="00EF6537">
            <w:pPr>
              <w:pStyle w:val="ConsPlusNonformat"/>
              <w:jc w:val="both"/>
              <w:rPr>
                <w:rFonts w:ascii="Times New Roman" w:hAnsi="Times New Roman" w:cs="Times New Roman"/>
                <w:sz w:val="24"/>
                <w:szCs w:val="24"/>
              </w:rPr>
            </w:pPr>
          </w:p>
        </w:tc>
        <w:tc>
          <w:tcPr>
            <w:tcW w:w="2410" w:type="dxa"/>
          </w:tcPr>
          <w:p w:rsidR="00EF6537" w:rsidRPr="000A5445" w:rsidRDefault="00EF6537" w:rsidP="00EF6537">
            <w:pPr>
              <w:pStyle w:val="ConsPlusNonformat"/>
              <w:jc w:val="both"/>
              <w:rPr>
                <w:rFonts w:ascii="Times New Roman" w:hAnsi="Times New Roman" w:cs="Times New Roman"/>
                <w:sz w:val="24"/>
                <w:szCs w:val="24"/>
              </w:rPr>
            </w:pPr>
          </w:p>
          <w:p w:rsidR="00EF6537" w:rsidRPr="000A5445" w:rsidRDefault="00EF6537" w:rsidP="00EF6537">
            <w:pPr>
              <w:pStyle w:val="ConsPlusNonformat"/>
              <w:jc w:val="both"/>
              <w:rPr>
                <w:rFonts w:ascii="Times New Roman" w:hAnsi="Times New Roman" w:cs="Times New Roman"/>
                <w:sz w:val="24"/>
                <w:szCs w:val="24"/>
              </w:rPr>
            </w:pPr>
          </w:p>
          <w:p w:rsidR="00EF6537" w:rsidRPr="000A5445" w:rsidRDefault="00EF6537" w:rsidP="00EF6537">
            <w:pPr>
              <w:pStyle w:val="ConsPlusNonformat"/>
              <w:jc w:val="both"/>
              <w:rPr>
                <w:rFonts w:ascii="Times New Roman" w:hAnsi="Times New Roman" w:cs="Times New Roman"/>
                <w:sz w:val="24"/>
                <w:szCs w:val="24"/>
              </w:rPr>
            </w:pPr>
          </w:p>
          <w:p w:rsidR="00EF6537" w:rsidRPr="000A5445" w:rsidRDefault="00CC11EF"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Отсутствуют</w:t>
            </w: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Отсутствуют</w:t>
            </w: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C11EF" w:rsidRDefault="00CC11EF"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Имеется в 1 </w:t>
            </w:r>
            <w:proofErr w:type="spellStart"/>
            <w:r>
              <w:rPr>
                <w:rFonts w:ascii="Times New Roman" w:hAnsi="Times New Roman" w:cs="Times New Roman"/>
                <w:sz w:val="24"/>
                <w:szCs w:val="24"/>
              </w:rPr>
              <w:t>кв</w:t>
            </w:r>
            <w:proofErr w:type="spellEnd"/>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EF6537" w:rsidRPr="000A5445" w:rsidRDefault="00EF6537" w:rsidP="00EF6537">
            <w:pPr>
              <w:pStyle w:val="ConsPlusNonformat"/>
              <w:jc w:val="both"/>
              <w:rPr>
                <w:rFonts w:ascii="Times New Roman" w:hAnsi="Times New Roman" w:cs="Times New Roman"/>
                <w:sz w:val="24"/>
                <w:szCs w:val="24"/>
              </w:rPr>
            </w:pPr>
          </w:p>
        </w:tc>
        <w:tc>
          <w:tcPr>
            <w:tcW w:w="2693" w:type="dxa"/>
          </w:tcPr>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p>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10</w:t>
            </w:r>
            <w:r>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EF6537" w:rsidRPr="000415A8" w:rsidTr="00EF6537">
              <w:trPr>
                <w:tblCellSpacing w:w="15" w:type="dxa"/>
              </w:trPr>
              <w:tc>
                <w:tcPr>
                  <w:tcW w:w="3691" w:type="dxa"/>
                  <w:hideMark/>
                </w:tcPr>
                <w:p w:rsidR="00EF6537" w:rsidRDefault="00EF6537"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Pr>
                      <w:rFonts w:ascii="Times New Roman" w:eastAsia="Times New Roman" w:hAnsi="Times New Roman" w:cs="Times New Roman"/>
                      <w:sz w:val="24"/>
                      <w:szCs w:val="24"/>
                      <w:lang w:eastAsia="ru-RU"/>
                    </w:rPr>
                    <w:t>:</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EF6537" w:rsidRPr="000415A8"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EF6537" w:rsidRPr="000415A8" w:rsidRDefault="00EF6537"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EF6537" w:rsidRPr="000415A8" w:rsidRDefault="00EF6537"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EF6537" w:rsidRPr="000A5445" w:rsidRDefault="00EF6537" w:rsidP="00EF6537">
            <w:pPr>
              <w:pStyle w:val="ConsPlusNonformat"/>
              <w:jc w:val="both"/>
              <w:rPr>
                <w:rFonts w:ascii="Times New Roman" w:hAnsi="Times New Roman" w:cs="Times New Roman"/>
                <w:sz w:val="24"/>
                <w:szCs w:val="24"/>
              </w:rPr>
            </w:pPr>
          </w:p>
        </w:tc>
        <w:tc>
          <w:tcPr>
            <w:tcW w:w="2410" w:type="dxa"/>
          </w:tcPr>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p>
          <w:p w:rsidR="00EF6537" w:rsidRDefault="00CC11EF"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частично</w:t>
            </w: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EF6537" w:rsidRDefault="00CC11EF" w:rsidP="00EF6537">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Отсутсвует</w:t>
            </w:r>
            <w:proofErr w:type="spellEnd"/>
          </w:p>
          <w:p w:rsidR="00EF6537" w:rsidRDefault="00CC11EF"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частично</w:t>
            </w: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EF6537" w:rsidRDefault="00CC11EF"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частично</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693" w:type="dxa"/>
          </w:tcPr>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Pr>
                <w:rFonts w:ascii="Times New Roman" w:hAnsi="Times New Roman" w:cs="Times New Roman"/>
                <w:sz w:val="24"/>
                <w:szCs w:val="24"/>
              </w:rPr>
              <w:t>.</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410" w:type="dxa"/>
          </w:tcPr>
          <w:p w:rsidR="00EF6537" w:rsidRPr="000A5445" w:rsidRDefault="00CC11EF"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693" w:type="dxa"/>
          </w:tcPr>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EF6537" w:rsidRPr="000A5445"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2"/>
          <w:szCs w:val="22"/>
        </w:rPr>
      </w:pPr>
    </w:p>
    <w:p w:rsidR="00EF6537" w:rsidRDefault="00EF6537" w:rsidP="00EF6537">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EF6537" w:rsidTr="00EF6537">
        <w:tc>
          <w:tcPr>
            <w:tcW w:w="4784" w:type="dxa"/>
          </w:tcPr>
          <w:p w:rsidR="00EF6537" w:rsidRDefault="00EF6537"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EF6537" w:rsidRPr="00351AC2" w:rsidRDefault="00EF6537" w:rsidP="00EF6537">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EF6537" w:rsidRDefault="00EF6537"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EF6537" w:rsidRPr="00351AC2" w:rsidRDefault="00EF6537" w:rsidP="00EF6537">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9D3261" w:rsidRDefault="009D3261">
      <w:pPr>
        <w:pStyle w:val="ConsPlusNonformat"/>
        <w:jc w:val="both"/>
        <w:rPr>
          <w:rFonts w:ascii="Times New Roman" w:hAnsi="Times New Roman" w:cs="Times New Roman"/>
          <w:sz w:val="22"/>
          <w:szCs w:val="22"/>
        </w:rPr>
      </w:pPr>
    </w:p>
    <w:p w:rsidR="009D3261" w:rsidRDefault="009D3261">
      <w:pPr>
        <w:pStyle w:val="ConsPlusNonformat"/>
        <w:jc w:val="both"/>
        <w:rPr>
          <w:rFonts w:ascii="Times New Roman" w:hAnsi="Times New Roman" w:cs="Times New Roman"/>
          <w:sz w:val="22"/>
          <w:szCs w:val="22"/>
        </w:rPr>
      </w:pPr>
    </w:p>
    <w:p w:rsidR="009D3261" w:rsidRDefault="009D3261">
      <w:pPr>
        <w:pStyle w:val="ConsPlusNonformat"/>
        <w:jc w:val="both"/>
        <w:rPr>
          <w:rFonts w:ascii="Times New Roman" w:hAnsi="Times New Roman" w:cs="Times New Roman"/>
          <w:sz w:val="22"/>
          <w:szCs w:val="22"/>
        </w:rPr>
      </w:pPr>
    </w:p>
    <w:p w:rsidR="009D3261" w:rsidRDefault="009D3261">
      <w:pPr>
        <w:pStyle w:val="ConsPlusNonformat"/>
        <w:jc w:val="both"/>
        <w:rPr>
          <w:rFonts w:ascii="Times New Roman" w:hAnsi="Times New Roman" w:cs="Times New Roman"/>
          <w:sz w:val="22"/>
          <w:szCs w:val="22"/>
        </w:rPr>
      </w:pPr>
    </w:p>
    <w:p w:rsidR="009D3261" w:rsidRDefault="009D3261">
      <w:pPr>
        <w:pStyle w:val="ConsPlusNonformat"/>
        <w:jc w:val="both"/>
        <w:rPr>
          <w:rFonts w:ascii="Times New Roman" w:hAnsi="Times New Roman" w:cs="Times New Roman"/>
          <w:sz w:val="22"/>
          <w:szCs w:val="22"/>
        </w:rPr>
      </w:pPr>
    </w:p>
    <w:p w:rsidR="009D3261" w:rsidRDefault="009D3261">
      <w:pPr>
        <w:pStyle w:val="ConsPlusNonformat"/>
        <w:jc w:val="both"/>
        <w:rPr>
          <w:rFonts w:ascii="Times New Roman" w:hAnsi="Times New Roman" w:cs="Times New Roman"/>
          <w:sz w:val="22"/>
          <w:szCs w:val="22"/>
        </w:rPr>
      </w:pPr>
    </w:p>
    <w:p w:rsidR="009D3261" w:rsidRDefault="009D3261">
      <w:pPr>
        <w:pStyle w:val="ConsPlusNonformat"/>
        <w:jc w:val="both"/>
        <w:rPr>
          <w:rFonts w:ascii="Times New Roman" w:hAnsi="Times New Roman" w:cs="Times New Roman"/>
          <w:sz w:val="22"/>
          <w:szCs w:val="22"/>
        </w:rPr>
      </w:pPr>
    </w:p>
    <w:p w:rsidR="009D3261" w:rsidRDefault="009D3261">
      <w:pPr>
        <w:pStyle w:val="ConsPlusNonformat"/>
        <w:jc w:val="both"/>
        <w:rPr>
          <w:rFonts w:ascii="Times New Roman" w:hAnsi="Times New Roman" w:cs="Times New Roman"/>
          <w:sz w:val="22"/>
          <w:szCs w:val="22"/>
        </w:rPr>
      </w:pPr>
    </w:p>
    <w:p w:rsidR="000C3645" w:rsidRDefault="000C3645">
      <w:pPr>
        <w:pStyle w:val="ConsPlusNonformat"/>
        <w:jc w:val="both"/>
        <w:rPr>
          <w:rFonts w:ascii="Times New Roman" w:hAnsi="Times New Roman" w:cs="Times New Roman"/>
          <w:sz w:val="22"/>
          <w:szCs w:val="22"/>
        </w:rPr>
      </w:pPr>
    </w:p>
    <w:p w:rsidR="00EF6537" w:rsidRDefault="00EF6537">
      <w:pPr>
        <w:pStyle w:val="ConsPlusNonformat"/>
        <w:jc w:val="both"/>
        <w:rPr>
          <w:rFonts w:ascii="Times New Roman" w:hAnsi="Times New Roman" w:cs="Times New Roman"/>
          <w:sz w:val="22"/>
          <w:szCs w:val="22"/>
        </w:rPr>
      </w:pPr>
    </w:p>
    <w:p w:rsidR="00EF6537" w:rsidRDefault="00EF6537">
      <w:pPr>
        <w:pStyle w:val="ConsPlusNonformat"/>
        <w:jc w:val="both"/>
        <w:rPr>
          <w:rFonts w:ascii="Times New Roman" w:hAnsi="Times New Roman" w:cs="Times New Roman"/>
          <w:sz w:val="22"/>
          <w:szCs w:val="22"/>
        </w:rPr>
      </w:pPr>
    </w:p>
    <w:p w:rsidR="00EF6537" w:rsidRDefault="00EF6537">
      <w:pPr>
        <w:pStyle w:val="ConsPlusNonformat"/>
        <w:jc w:val="both"/>
        <w:rPr>
          <w:rFonts w:ascii="Times New Roman" w:hAnsi="Times New Roman" w:cs="Times New Roman"/>
          <w:sz w:val="22"/>
          <w:szCs w:val="22"/>
        </w:rPr>
      </w:pPr>
    </w:p>
    <w:p w:rsidR="00EF6537" w:rsidRDefault="00EF6537">
      <w:pPr>
        <w:pStyle w:val="ConsPlusNonformat"/>
        <w:jc w:val="both"/>
        <w:rPr>
          <w:rFonts w:ascii="Times New Roman" w:hAnsi="Times New Roman" w:cs="Times New Roman"/>
          <w:sz w:val="22"/>
          <w:szCs w:val="22"/>
        </w:rPr>
      </w:pPr>
    </w:p>
    <w:p w:rsidR="00EF6537" w:rsidRDefault="00EF6537">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9D3261" w:rsidTr="00000AE0">
        <w:tc>
          <w:tcPr>
            <w:tcW w:w="3935" w:type="dxa"/>
          </w:tcPr>
          <w:p w:rsidR="009D3261" w:rsidRDefault="009D3261" w:rsidP="009D3261">
            <w:pPr>
              <w:pStyle w:val="ConsPlusNormal"/>
              <w:jc w:val="both"/>
              <w:rPr>
                <w:rFonts w:ascii="Times New Roman" w:hAnsi="Times New Roman" w:cs="Times New Roman"/>
                <w:sz w:val="28"/>
                <w:szCs w:val="28"/>
              </w:rPr>
            </w:pPr>
          </w:p>
        </w:tc>
        <w:tc>
          <w:tcPr>
            <w:tcW w:w="5634" w:type="dxa"/>
          </w:tcPr>
          <w:p w:rsidR="009D3261" w:rsidRPr="00240CD3" w:rsidRDefault="009D3261" w:rsidP="009D3261">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Pr>
                <w:rFonts w:ascii="Times New Roman" w:hAnsi="Times New Roman" w:cs="Times New Roman"/>
                <w:szCs w:val="22"/>
              </w:rPr>
              <w:t>№ 7</w:t>
            </w:r>
          </w:p>
          <w:p w:rsidR="009D3261" w:rsidRPr="00240CD3" w:rsidRDefault="009D3261" w:rsidP="009D3261">
            <w:pPr>
              <w:pStyle w:val="ConsPlusNormal"/>
              <w:spacing w:line="240" w:lineRule="exact"/>
              <w:jc w:val="center"/>
              <w:rPr>
                <w:rFonts w:ascii="Times New Roman" w:hAnsi="Times New Roman" w:cs="Times New Roman"/>
                <w:szCs w:val="22"/>
              </w:rPr>
            </w:pPr>
          </w:p>
          <w:p w:rsidR="009D3261" w:rsidRPr="00240CD3" w:rsidRDefault="009D3261" w:rsidP="009D3261">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9D3261" w:rsidRPr="00240CD3" w:rsidRDefault="009D3261" w:rsidP="009D3261">
            <w:pPr>
              <w:pStyle w:val="ConsPlusNormal"/>
              <w:spacing w:line="240" w:lineRule="exact"/>
              <w:jc w:val="both"/>
              <w:rPr>
                <w:rFonts w:ascii="Times New Roman" w:hAnsi="Times New Roman" w:cs="Times New Roman"/>
                <w:szCs w:val="22"/>
              </w:rPr>
            </w:pPr>
          </w:p>
        </w:tc>
      </w:tr>
    </w:tbl>
    <w:p w:rsidR="009D3261" w:rsidRDefault="009D3261" w:rsidP="009D3261">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C319DD" w:rsidTr="00C559DC">
        <w:tc>
          <w:tcPr>
            <w:tcW w:w="3935" w:type="dxa"/>
          </w:tcPr>
          <w:p w:rsidR="00B71913" w:rsidRDefault="00B71913" w:rsidP="00D53369">
            <w:pPr>
              <w:pStyle w:val="ConsPlusNormal"/>
              <w:jc w:val="both"/>
              <w:rPr>
                <w:rFonts w:ascii="Times New Roman" w:hAnsi="Times New Roman" w:cs="Times New Roman"/>
                <w:sz w:val="28"/>
                <w:szCs w:val="28"/>
              </w:rPr>
            </w:pPr>
          </w:p>
          <w:p w:rsidR="00B71913" w:rsidRDefault="00B71913" w:rsidP="00CF18E8">
            <w:pPr>
              <w:pStyle w:val="ConsPlusNormal"/>
              <w:jc w:val="both"/>
              <w:rPr>
                <w:rFonts w:ascii="Times New Roman" w:hAnsi="Times New Roman" w:cs="Times New Roman"/>
                <w:sz w:val="28"/>
                <w:szCs w:val="28"/>
              </w:rPr>
            </w:pPr>
          </w:p>
        </w:tc>
        <w:tc>
          <w:tcPr>
            <w:tcW w:w="5634" w:type="dxa"/>
          </w:tcPr>
          <w:p w:rsidR="00C319DD" w:rsidRPr="00550CA7" w:rsidRDefault="00C319DD" w:rsidP="00EF6537">
            <w:pPr>
              <w:spacing w:line="240" w:lineRule="exact"/>
              <w:jc w:val="both"/>
              <w:rPr>
                <w:rFonts w:ascii="Times New Roman" w:hAnsi="Times New Roman" w:cs="Times New Roman"/>
              </w:rPr>
            </w:pPr>
          </w:p>
        </w:tc>
      </w:tr>
      <w:tr w:rsidR="00C319DD" w:rsidTr="00C559DC">
        <w:tc>
          <w:tcPr>
            <w:tcW w:w="3935" w:type="dxa"/>
          </w:tcPr>
          <w:p w:rsidR="00C319DD" w:rsidRDefault="00C319DD" w:rsidP="00C319DD">
            <w:pPr>
              <w:pStyle w:val="ConsPlusNonformat"/>
              <w:spacing w:line="240" w:lineRule="exact"/>
              <w:jc w:val="both"/>
              <w:rPr>
                <w:rFonts w:ascii="Times New Roman" w:hAnsi="Times New Roman" w:cs="Times New Roman"/>
                <w:sz w:val="28"/>
                <w:szCs w:val="28"/>
              </w:rPr>
            </w:pPr>
          </w:p>
        </w:tc>
        <w:tc>
          <w:tcPr>
            <w:tcW w:w="5634" w:type="dxa"/>
          </w:tcPr>
          <w:p w:rsidR="00351AC2" w:rsidRDefault="00351AC2" w:rsidP="00351AC2">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351AC2" w:rsidRPr="00F35234" w:rsidRDefault="00351AC2" w:rsidP="00351AC2">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351AC2" w:rsidRDefault="00351AC2" w:rsidP="00351AC2">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351AC2" w:rsidRDefault="00351AC2" w:rsidP="00351AC2">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5"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ru</w:t>
              </w:r>
            </w:hyperlink>
          </w:p>
          <w:p w:rsidR="00351AC2" w:rsidRPr="009B23ED" w:rsidRDefault="00351AC2" w:rsidP="00351AC2">
            <w:pPr>
              <w:spacing w:line="240" w:lineRule="exact"/>
              <w:rPr>
                <w:rFonts w:ascii="Times New Roman" w:eastAsia="Times New Roman" w:hAnsi="Times New Roman" w:cs="Times New Roman"/>
                <w:bCs/>
                <w:sz w:val="28"/>
                <w:szCs w:val="28"/>
                <w:lang w:eastAsia="ru-RU"/>
              </w:rPr>
            </w:pPr>
          </w:p>
          <w:p w:rsidR="00351AC2" w:rsidRDefault="00351AC2" w:rsidP="00351AC2">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594BFF" w:rsidRDefault="00594BFF" w:rsidP="00594BFF">
            <w:pPr>
              <w:pStyle w:val="ConsPlusNonformat"/>
              <w:spacing w:line="240" w:lineRule="exact"/>
              <w:jc w:val="both"/>
              <w:rPr>
                <w:rFonts w:ascii="Times New Roman" w:hAnsi="Times New Roman" w:cs="Times New Roman"/>
                <w:sz w:val="28"/>
                <w:szCs w:val="28"/>
              </w:rPr>
            </w:pPr>
          </w:p>
          <w:p w:rsidR="00C319DD" w:rsidRPr="00C319DD" w:rsidRDefault="00C319DD" w:rsidP="00C319DD">
            <w:pPr>
              <w:pStyle w:val="ConsPlusNonformat"/>
              <w:spacing w:line="240" w:lineRule="exact"/>
              <w:jc w:val="both"/>
              <w:rPr>
                <w:rFonts w:ascii="Times New Roman" w:hAnsi="Times New Roman" w:cs="Times New Roman"/>
                <w:sz w:val="28"/>
                <w:szCs w:val="28"/>
              </w:rPr>
            </w:pPr>
          </w:p>
        </w:tc>
      </w:tr>
    </w:tbl>
    <w:p w:rsidR="000E4835" w:rsidRDefault="000E4835" w:rsidP="000E4835">
      <w:pPr>
        <w:tabs>
          <w:tab w:val="left" w:pos="1165"/>
        </w:tabs>
        <w:spacing w:after="0" w:line="240" w:lineRule="exact"/>
        <w:jc w:val="center"/>
        <w:rPr>
          <w:rFonts w:ascii="Times New Roman" w:hAnsi="Times New Roman" w:cs="Times New Roman"/>
          <w:sz w:val="28"/>
          <w:szCs w:val="28"/>
        </w:rPr>
      </w:pPr>
      <w:bookmarkStart w:id="14" w:name="P527"/>
      <w:bookmarkEnd w:id="14"/>
      <w:r w:rsidRPr="00D87F56">
        <w:rPr>
          <w:rFonts w:ascii="Times New Roman" w:hAnsi="Times New Roman" w:cs="Times New Roman"/>
          <w:sz w:val="28"/>
          <w:szCs w:val="28"/>
        </w:rPr>
        <w:t>ПЕРЕЧЕНЬ</w:t>
      </w:r>
    </w:p>
    <w:p w:rsidR="000E4835" w:rsidRPr="00D87F56" w:rsidRDefault="000E4835" w:rsidP="000E4835">
      <w:pPr>
        <w:tabs>
          <w:tab w:val="left" w:pos="1165"/>
        </w:tabs>
        <w:spacing w:after="0" w:line="240" w:lineRule="exact"/>
        <w:rPr>
          <w:rFonts w:ascii="Times New Roman" w:hAnsi="Times New Roman" w:cs="Times New Roman"/>
          <w:sz w:val="28"/>
          <w:szCs w:val="28"/>
        </w:rPr>
      </w:pPr>
    </w:p>
    <w:p w:rsidR="000E4835" w:rsidRDefault="000E4835" w:rsidP="000E4835">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Pr>
          <w:rFonts w:ascii="Times New Roman" w:hAnsi="Times New Roman" w:cs="Times New Roman"/>
          <w:sz w:val="28"/>
          <w:szCs w:val="28"/>
        </w:rPr>
        <w:t xml:space="preserve">огоквартирном доме по адресу: с. </w:t>
      </w:r>
      <w:proofErr w:type="gramStart"/>
      <w:r>
        <w:rPr>
          <w:rFonts w:ascii="Times New Roman" w:hAnsi="Times New Roman" w:cs="Times New Roman"/>
          <w:sz w:val="28"/>
          <w:szCs w:val="28"/>
        </w:rPr>
        <w:t>Безопасное</w:t>
      </w:r>
      <w:proofErr w:type="gramEnd"/>
      <w:r>
        <w:rPr>
          <w:rFonts w:ascii="Times New Roman" w:hAnsi="Times New Roman" w:cs="Times New Roman"/>
          <w:sz w:val="28"/>
          <w:szCs w:val="28"/>
        </w:rPr>
        <w:t xml:space="preserve">, </w:t>
      </w:r>
    </w:p>
    <w:p w:rsidR="000E4835" w:rsidRPr="00D87F56" w:rsidRDefault="000E4835" w:rsidP="000E4835">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Строительная</w:t>
      </w:r>
      <w:proofErr w:type="gramEnd"/>
      <w:r>
        <w:rPr>
          <w:rFonts w:ascii="Times New Roman" w:hAnsi="Times New Roman" w:cs="Times New Roman"/>
          <w:sz w:val="28"/>
          <w:szCs w:val="28"/>
        </w:rPr>
        <w:t xml:space="preserve">, д. 25, являющегося </w:t>
      </w:r>
      <w:r w:rsidRPr="00D87F56">
        <w:rPr>
          <w:rFonts w:ascii="Times New Roman" w:hAnsi="Times New Roman" w:cs="Times New Roman"/>
          <w:sz w:val="28"/>
          <w:szCs w:val="28"/>
        </w:rPr>
        <w:t>объектом конкурса</w:t>
      </w:r>
    </w:p>
    <w:p w:rsidR="000E4835" w:rsidRDefault="000E4835" w:rsidP="000E4835">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0E4835" w:rsidRPr="00CF18E8" w:rsidTr="00EF6537">
        <w:trPr>
          <w:trHeight w:val="299"/>
        </w:trPr>
        <w:tc>
          <w:tcPr>
            <w:tcW w:w="844"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w:t>
            </w:r>
            <w:proofErr w:type="gramStart"/>
            <w:r w:rsidRPr="00CF18E8">
              <w:rPr>
                <w:rFonts w:ascii="Times New Roman" w:hAnsi="Times New Roman" w:cs="Times New Roman"/>
                <w:color w:val="000000"/>
                <w:spacing w:val="-1"/>
                <w:sz w:val="20"/>
                <w:szCs w:val="20"/>
              </w:rPr>
              <w:t>п</w:t>
            </w:r>
            <w:proofErr w:type="gramEnd"/>
            <w:r w:rsidRPr="00CF18E8">
              <w:rPr>
                <w:rFonts w:ascii="Times New Roman" w:hAnsi="Times New Roman" w:cs="Times New Roman"/>
                <w:color w:val="000000"/>
                <w:spacing w:val="-1"/>
                <w:sz w:val="20"/>
                <w:szCs w:val="20"/>
              </w:rPr>
              <w:t>/п</w:t>
            </w:r>
          </w:p>
        </w:tc>
        <w:tc>
          <w:tcPr>
            <w:tcW w:w="297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Наименование работ и услуг</w:t>
            </w:r>
          </w:p>
        </w:tc>
        <w:tc>
          <w:tcPr>
            <w:tcW w:w="1983"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Периодичность выполнения работ и оказания услуг</w:t>
            </w:r>
          </w:p>
        </w:tc>
        <w:tc>
          <w:tcPr>
            <w:tcW w:w="1851" w:type="dxa"/>
          </w:tcPr>
          <w:p w:rsidR="000E4835" w:rsidRDefault="000E4835" w:rsidP="00EF6537">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Годовая плата (рублей)</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1845" w:type="dxa"/>
          </w:tcPr>
          <w:p w:rsidR="000E4835" w:rsidRDefault="000E4835" w:rsidP="00EF6537">
            <w:pPr>
              <w:spacing w:after="0" w:line="240" w:lineRule="auto"/>
              <w:jc w:val="center"/>
              <w:rPr>
                <w:rFonts w:ascii="Times New Roman" w:hAnsi="Times New Roman" w:cs="Times New Roman"/>
              </w:rPr>
            </w:pPr>
            <w:r w:rsidRPr="00D53369">
              <w:rPr>
                <w:rFonts w:ascii="Times New Roman" w:hAnsi="Times New Roman" w:cs="Times New Roman"/>
              </w:rPr>
              <w:t xml:space="preserve">Стоимость </w:t>
            </w:r>
            <w:proofErr w:type="gramStart"/>
            <w:r w:rsidRPr="00D53369">
              <w:rPr>
                <w:rFonts w:ascii="Times New Roman" w:hAnsi="Times New Roman" w:cs="Times New Roman"/>
              </w:rPr>
              <w:t>на</w:t>
            </w:r>
            <w:proofErr w:type="gramEnd"/>
          </w:p>
          <w:p w:rsidR="000E4835" w:rsidRDefault="000E4835" w:rsidP="00EF6537">
            <w:pPr>
              <w:spacing w:after="0" w:line="240" w:lineRule="auto"/>
              <w:jc w:val="center"/>
              <w:rPr>
                <w:rFonts w:ascii="Times New Roman" w:hAnsi="Times New Roman" w:cs="Times New Roman"/>
              </w:rPr>
            </w:pPr>
            <w:r w:rsidRPr="00D53369">
              <w:rPr>
                <w:rFonts w:ascii="Times New Roman" w:hAnsi="Times New Roman" w:cs="Times New Roman"/>
              </w:rPr>
              <w:t>1 кв. метр общей площади</w:t>
            </w:r>
          </w:p>
          <w:p w:rsidR="000E4835" w:rsidRPr="00CF18E8" w:rsidRDefault="000E4835" w:rsidP="00EF6537">
            <w:pPr>
              <w:spacing w:after="0" w:line="240" w:lineRule="auto"/>
              <w:ind w:left="-108" w:right="-159"/>
              <w:jc w:val="center"/>
              <w:rPr>
                <w:rFonts w:ascii="Times New Roman" w:hAnsi="Times New Roman" w:cs="Times New Roman"/>
                <w:i/>
                <w:color w:val="000000"/>
                <w:spacing w:val="-1"/>
                <w:sz w:val="20"/>
                <w:szCs w:val="20"/>
              </w:rPr>
            </w:pPr>
            <w:r w:rsidRPr="00D53369">
              <w:rPr>
                <w:rFonts w:ascii="Times New Roman" w:hAnsi="Times New Roman" w:cs="Times New Roman"/>
              </w:rPr>
              <w:t>(рублей в месяц)</w:t>
            </w:r>
          </w:p>
        </w:tc>
      </w:tr>
      <w:tr w:rsidR="000E4835" w:rsidRPr="00CF18E8" w:rsidTr="00EF6537">
        <w:trPr>
          <w:trHeight w:val="336"/>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w:t>
            </w:r>
          </w:p>
        </w:tc>
        <w:tc>
          <w:tcPr>
            <w:tcW w:w="297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1983"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1851"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r>
      <w:tr w:rsidR="000E4835" w:rsidRPr="00CF18E8" w:rsidTr="00EF6537">
        <w:trPr>
          <w:trHeight w:val="285"/>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4958" w:type="dxa"/>
            <w:gridSpan w:val="3"/>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помещений</w:t>
            </w:r>
          </w:p>
        </w:tc>
        <w:tc>
          <w:tcPr>
            <w:tcW w:w="1851"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17 126,64</w:t>
            </w:r>
          </w:p>
        </w:tc>
        <w:tc>
          <w:tcPr>
            <w:tcW w:w="1845" w:type="dxa"/>
          </w:tcPr>
          <w:p w:rsidR="000E4835" w:rsidRPr="00AC15E5"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3,56</w:t>
            </w:r>
          </w:p>
        </w:tc>
      </w:tr>
      <w:tr w:rsidR="000E4835" w:rsidRPr="00CF18E8" w:rsidTr="00EF6537">
        <w:trPr>
          <w:trHeight w:val="108"/>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tc>
        <w:tc>
          <w:tcPr>
            <w:tcW w:w="1983"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51" w:type="dxa"/>
          </w:tcPr>
          <w:p w:rsidR="000E4835" w:rsidRPr="00CF18E8" w:rsidRDefault="000E4835" w:rsidP="00EF6537">
            <w:pPr>
              <w:spacing w:after="0" w:line="240" w:lineRule="auto"/>
              <w:ind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10 247,00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2,13</w:t>
            </w:r>
          </w:p>
        </w:tc>
      </w:tr>
      <w:tr w:rsidR="000E4835" w:rsidRPr="00CF18E8" w:rsidTr="00EF6537">
        <w:trPr>
          <w:trHeight w:val="1183"/>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p w:rsidR="000E4835" w:rsidRPr="00CF18E8" w:rsidRDefault="000E4835" w:rsidP="00EF6537">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перед квар</w:t>
            </w:r>
            <w:r>
              <w:rPr>
                <w:rFonts w:ascii="Times New Roman" w:hAnsi="Times New Roman" w:cs="Times New Roman"/>
                <w:color w:val="000000"/>
                <w:spacing w:val="-1"/>
                <w:sz w:val="20"/>
                <w:szCs w:val="20"/>
              </w:rPr>
              <w:t>тирами (при обеспечении доступа)</w:t>
            </w:r>
          </w:p>
        </w:tc>
        <w:tc>
          <w:tcPr>
            <w:tcW w:w="1983" w:type="dxa"/>
            <w:gridSpan w:val="2"/>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по графику</w:t>
            </w:r>
          </w:p>
        </w:tc>
        <w:tc>
          <w:tcPr>
            <w:tcW w:w="1851"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6 879,44</w:t>
            </w:r>
          </w:p>
        </w:tc>
        <w:tc>
          <w:tcPr>
            <w:tcW w:w="1845" w:type="dxa"/>
          </w:tcPr>
          <w:p w:rsidR="000E4835" w:rsidRPr="00AC15E5"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1,43</w:t>
            </w:r>
          </w:p>
        </w:tc>
      </w:tr>
      <w:tr w:rsidR="000E4835" w:rsidRPr="00CF18E8" w:rsidTr="00EF6537">
        <w:trPr>
          <w:trHeight w:val="52"/>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4943" w:type="dxa"/>
            <w:gridSpan w:val="2"/>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придомовой территории</w:t>
            </w:r>
          </w:p>
        </w:tc>
        <w:tc>
          <w:tcPr>
            <w:tcW w:w="1866" w:type="dxa"/>
            <w:gridSpan w:val="2"/>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10 920,52</w:t>
            </w:r>
          </w:p>
        </w:tc>
        <w:tc>
          <w:tcPr>
            <w:tcW w:w="1845" w:type="dxa"/>
          </w:tcPr>
          <w:p w:rsidR="000E4835" w:rsidRPr="00AC15E5"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2,27</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4943" w:type="dxa"/>
            <w:gridSpan w:val="2"/>
          </w:tcPr>
          <w:p w:rsidR="000E4835" w:rsidRDefault="000E4835" w:rsidP="00EF6537">
            <w:pPr>
              <w:spacing w:after="0" w:line="240" w:lineRule="auto"/>
              <w:jc w:val="center"/>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содержание в зимний период</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 15 октября по 15 апреля)</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подметание свежевыпавшего снега</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раз/день</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1 683,78</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сдвигание и подметание снега при обильном снегопаде</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начало работ</w:t>
            </w:r>
          </w:p>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не позднее 2-х часов после</w:t>
            </w:r>
          </w:p>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начала снегопада</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1 106,48</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удаление наледи</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при образовании</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4 329,72</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просыпка территории </w:t>
            </w:r>
            <w:proofErr w:type="spellStart"/>
            <w:r w:rsidRPr="00CF18E8">
              <w:rPr>
                <w:rFonts w:ascii="Times New Roman" w:hAnsi="Times New Roman" w:cs="Times New Roman"/>
                <w:color w:val="000000"/>
                <w:spacing w:val="-1"/>
                <w:sz w:val="20"/>
                <w:szCs w:val="20"/>
              </w:rPr>
              <w:t>протовогололедными</w:t>
            </w:r>
            <w:proofErr w:type="spellEnd"/>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материалами</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необходимости</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очистка урн от мусора</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2-3 дня</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52"/>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4943" w:type="dxa"/>
            <w:gridSpan w:val="2"/>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u w:val="single"/>
              </w:rPr>
              <w:t>содержание в летний период</w:t>
            </w:r>
            <w:r w:rsidRPr="00CF18E8">
              <w:rPr>
                <w:rFonts w:ascii="Times New Roman" w:hAnsi="Times New Roman" w:cs="Times New Roman"/>
                <w:color w:val="000000"/>
                <w:spacing w:val="-1"/>
                <w:sz w:val="20"/>
                <w:szCs w:val="20"/>
              </w:rPr>
              <w:t xml:space="preserve">  (с 15 апреля по 15 октября)</w:t>
            </w:r>
          </w:p>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подметание территории в дни без осадков,</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либо с осадками до 2см</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962,16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уборка мусора</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стрижка, подрезка и побелка деревьев и кустарников</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 в сезон</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1 106,48</w:t>
            </w:r>
          </w:p>
        </w:tc>
        <w:tc>
          <w:tcPr>
            <w:tcW w:w="1845" w:type="dxa"/>
          </w:tcPr>
          <w:p w:rsidR="000E4835" w:rsidRPr="00732601"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озеленение газонов, создание цветников</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 раза в сезон</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Аварийно-диспетчерское обслуживание</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8 418,90</w:t>
            </w:r>
          </w:p>
        </w:tc>
        <w:tc>
          <w:tcPr>
            <w:tcW w:w="1845"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1,75</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прием и регистрация обращений  потребителей</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установлением факта:</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некачественного оказания, </w:t>
            </w:r>
            <w:r w:rsidRPr="00CF18E8">
              <w:rPr>
                <w:rFonts w:ascii="Times New Roman" w:hAnsi="Times New Roman" w:cs="Times New Roman"/>
                <w:color w:val="000000"/>
                <w:spacing w:val="-1"/>
                <w:sz w:val="20"/>
                <w:szCs w:val="20"/>
              </w:rPr>
              <w:t xml:space="preserve">либо </w:t>
            </w:r>
            <w:proofErr w:type="spellStart"/>
            <w:r w:rsidRPr="00CF18E8">
              <w:rPr>
                <w:rFonts w:ascii="Times New Roman" w:hAnsi="Times New Roman" w:cs="Times New Roman"/>
                <w:color w:val="000000"/>
                <w:spacing w:val="-1"/>
                <w:sz w:val="20"/>
                <w:szCs w:val="20"/>
              </w:rPr>
              <w:t>непредоставления</w:t>
            </w:r>
            <w:proofErr w:type="spellEnd"/>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коммунальных  услуг;</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возникновения аварийной ситуации;</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порчи общего имущества многоквартирного дома (МКД)</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регистрация в момент</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обращения</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по обращению</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p>
        </w:tc>
        <w:tc>
          <w:tcPr>
            <w:tcW w:w="1845"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общедомовых приборов учета,  снятие показаний</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2 886,48</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0,6</w:t>
            </w:r>
          </w:p>
        </w:tc>
      </w:tr>
      <w:tr w:rsidR="000E4835" w:rsidRPr="00CF18E8" w:rsidTr="00EF6537">
        <w:trPr>
          <w:trHeight w:val="6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 ведение журнала учета показаний ИПУ (индивидуального прибора</w:t>
            </w:r>
            <w:proofErr w:type="gramEnd"/>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измерения объема потребления/учета коммунального ресурса)</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ежемесячно   и  на день</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прекращения Договора</w:t>
            </w:r>
          </w:p>
        </w:tc>
        <w:tc>
          <w:tcPr>
            <w:tcW w:w="1866" w:type="dxa"/>
            <w:gridSpan w:val="2"/>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заключение Договоров с </w:t>
            </w:r>
            <w:proofErr w:type="spellStart"/>
            <w:r w:rsidRPr="00CF18E8">
              <w:rPr>
                <w:rFonts w:ascii="Times New Roman" w:hAnsi="Times New Roman" w:cs="Times New Roman"/>
                <w:color w:val="000000"/>
                <w:spacing w:val="-1"/>
                <w:sz w:val="20"/>
                <w:szCs w:val="20"/>
              </w:rPr>
              <w:t>ресурсоснабжающими</w:t>
            </w:r>
            <w:proofErr w:type="spellEnd"/>
            <w:r w:rsidRPr="00CF18E8">
              <w:rPr>
                <w:rFonts w:ascii="Times New Roman" w:hAnsi="Times New Roman" w:cs="Times New Roman"/>
                <w:color w:val="000000"/>
                <w:spacing w:val="-1"/>
                <w:sz w:val="20"/>
                <w:szCs w:val="20"/>
              </w:rPr>
              <w:t xml:space="preserve"> организациями</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н</w:t>
            </w:r>
            <w:r w:rsidRPr="00CF18E8">
              <w:rPr>
                <w:rFonts w:ascii="Times New Roman" w:hAnsi="Times New Roman" w:cs="Times New Roman"/>
                <w:color w:val="000000"/>
                <w:spacing w:val="-1"/>
                <w:sz w:val="20"/>
                <w:szCs w:val="20"/>
              </w:rPr>
              <w:t>а поставку ресурсов в целях содержания общего имущества</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Ежегодно</w:t>
            </w:r>
          </w:p>
        </w:tc>
        <w:tc>
          <w:tcPr>
            <w:tcW w:w="1866" w:type="dxa"/>
            <w:gridSpan w:val="2"/>
          </w:tcPr>
          <w:p w:rsidR="000E4835" w:rsidRPr="00732601" w:rsidRDefault="000E4835" w:rsidP="00EF6537">
            <w:pPr>
              <w:spacing w:after="0" w:line="240" w:lineRule="auto"/>
              <w:ind w:left="-108" w:right="-108"/>
              <w:jc w:val="center"/>
              <w:rPr>
                <w:rFonts w:ascii="Times New Roman" w:hAnsi="Times New Roman" w:cs="Times New Roman"/>
                <w:color w:val="000000"/>
                <w:spacing w:val="-1"/>
                <w:sz w:val="20"/>
                <w:szCs w:val="20"/>
              </w:rPr>
            </w:pPr>
            <w:r w:rsidRPr="00732601">
              <w:rPr>
                <w:rFonts w:ascii="Times New Roman" w:hAnsi="Times New Roman" w:cs="Times New Roman"/>
                <w:color w:val="000000"/>
                <w:spacing w:val="-1"/>
                <w:sz w:val="20"/>
                <w:szCs w:val="20"/>
              </w:rPr>
              <w:t>577,30</w:t>
            </w:r>
          </w:p>
        </w:tc>
        <w:tc>
          <w:tcPr>
            <w:tcW w:w="1845" w:type="dxa"/>
          </w:tcPr>
          <w:p w:rsidR="000E4835" w:rsidRPr="00732601" w:rsidRDefault="000E4835" w:rsidP="00EF6537">
            <w:pPr>
              <w:spacing w:after="0" w:line="240" w:lineRule="auto"/>
              <w:jc w:val="center"/>
              <w:rPr>
                <w:rFonts w:ascii="Times New Roman" w:eastAsia="Dotum" w:hAnsi="Times New Roman" w:cs="Times New Roman"/>
                <w:color w:val="000000"/>
                <w:spacing w:val="-1"/>
                <w:sz w:val="20"/>
                <w:szCs w:val="20"/>
              </w:rPr>
            </w:pPr>
            <w:r w:rsidRPr="00732601">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сбор информации о показаниях ИПУ</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с </w:t>
            </w:r>
            <w:r w:rsidRPr="00CF18E8">
              <w:rPr>
                <w:rFonts w:ascii="Times New Roman" w:hAnsi="Times New Roman" w:cs="Times New Roman"/>
                <w:color w:val="000000"/>
                <w:spacing w:val="-1"/>
                <w:sz w:val="20"/>
                <w:szCs w:val="20"/>
                <w:u w:val="single"/>
              </w:rPr>
              <w:t>23</w:t>
            </w:r>
            <w:r w:rsidRPr="00CF18E8">
              <w:rPr>
                <w:rFonts w:ascii="Times New Roman" w:hAnsi="Times New Roman" w:cs="Times New Roman"/>
                <w:color w:val="000000"/>
                <w:spacing w:val="-1"/>
                <w:sz w:val="20"/>
                <w:szCs w:val="20"/>
              </w:rPr>
              <w:t xml:space="preserve"> по </w:t>
            </w:r>
            <w:r w:rsidRPr="00CF18E8">
              <w:rPr>
                <w:rFonts w:ascii="Times New Roman" w:hAnsi="Times New Roman" w:cs="Times New Roman"/>
                <w:color w:val="000000"/>
                <w:spacing w:val="-1"/>
                <w:sz w:val="20"/>
                <w:szCs w:val="20"/>
                <w:u w:val="single"/>
              </w:rPr>
              <w:t>25</w:t>
            </w:r>
            <w:r w:rsidRPr="00CF18E8">
              <w:rPr>
                <w:rFonts w:ascii="Times New Roman" w:hAnsi="Times New Roman" w:cs="Times New Roman"/>
                <w:color w:val="000000"/>
                <w:spacing w:val="-1"/>
                <w:sz w:val="20"/>
                <w:szCs w:val="20"/>
              </w:rPr>
              <w:t xml:space="preserve"> число текущего месяца за истекший месяц</w:t>
            </w:r>
          </w:p>
        </w:tc>
        <w:tc>
          <w:tcPr>
            <w:tcW w:w="1866" w:type="dxa"/>
            <w:gridSpan w:val="2"/>
          </w:tcPr>
          <w:p w:rsidR="000E4835" w:rsidRPr="00732601" w:rsidRDefault="000E4835" w:rsidP="00EF6537">
            <w:pPr>
              <w:jc w:val="center"/>
              <w:rPr>
                <w:rFonts w:ascii="Times New Roman" w:hAnsi="Times New Roman" w:cs="Times New Roman"/>
                <w:sz w:val="20"/>
                <w:szCs w:val="20"/>
              </w:rPr>
            </w:pPr>
            <w:r w:rsidRPr="00732601">
              <w:rPr>
                <w:rFonts w:ascii="Times New Roman" w:hAnsi="Times New Roman" w:cs="Times New Roman"/>
                <w:sz w:val="20"/>
                <w:szCs w:val="20"/>
              </w:rPr>
              <w:t>577,30</w:t>
            </w:r>
          </w:p>
        </w:tc>
        <w:tc>
          <w:tcPr>
            <w:tcW w:w="1845" w:type="dxa"/>
          </w:tcPr>
          <w:p w:rsidR="000E4835" w:rsidRPr="00732601" w:rsidRDefault="000E4835" w:rsidP="00EF6537">
            <w:pPr>
              <w:spacing w:after="0" w:line="240" w:lineRule="auto"/>
              <w:jc w:val="center"/>
              <w:rPr>
                <w:rFonts w:ascii="Times New Roman" w:eastAsia="Dotum" w:hAnsi="Times New Roman" w:cs="Times New Roman"/>
                <w:color w:val="000000"/>
                <w:spacing w:val="-1"/>
                <w:sz w:val="20"/>
                <w:szCs w:val="20"/>
              </w:rPr>
            </w:pPr>
            <w:r w:rsidRPr="00732601">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согласование условий установки /замены ИПУ</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5 рабочих дней</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момента обращения потребителя</w:t>
            </w:r>
          </w:p>
        </w:tc>
        <w:tc>
          <w:tcPr>
            <w:tcW w:w="1866" w:type="dxa"/>
            <w:gridSpan w:val="2"/>
          </w:tcPr>
          <w:p w:rsidR="000E4835" w:rsidRPr="00732601" w:rsidRDefault="000E4835" w:rsidP="00EF6537">
            <w:pPr>
              <w:jc w:val="center"/>
              <w:rPr>
                <w:rFonts w:ascii="Times New Roman" w:hAnsi="Times New Roman" w:cs="Times New Roman"/>
                <w:sz w:val="20"/>
                <w:szCs w:val="20"/>
              </w:rPr>
            </w:pPr>
            <w:r w:rsidRPr="00732601">
              <w:rPr>
                <w:rFonts w:ascii="Times New Roman" w:hAnsi="Times New Roman" w:cs="Times New Roman"/>
                <w:sz w:val="20"/>
                <w:szCs w:val="20"/>
              </w:rPr>
              <w:t>577,30</w:t>
            </w:r>
          </w:p>
        </w:tc>
        <w:tc>
          <w:tcPr>
            <w:tcW w:w="1845" w:type="dxa"/>
          </w:tcPr>
          <w:p w:rsidR="000E4835" w:rsidRPr="00732601" w:rsidRDefault="000E4835" w:rsidP="00EF6537">
            <w:pPr>
              <w:spacing w:after="0" w:line="240" w:lineRule="auto"/>
              <w:jc w:val="center"/>
              <w:rPr>
                <w:rFonts w:ascii="Times New Roman" w:eastAsia="Dotum" w:hAnsi="Times New Roman" w:cs="Times New Roman"/>
                <w:color w:val="000000"/>
                <w:spacing w:val="-1"/>
                <w:sz w:val="20"/>
                <w:szCs w:val="20"/>
              </w:rPr>
            </w:pPr>
            <w:r w:rsidRPr="00732601">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ввод ИПУ в эксплуатацию</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до 01 числа месяца,</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следующего за месяцем,</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в </w:t>
            </w:r>
            <w:proofErr w:type="gramStart"/>
            <w:r w:rsidRPr="00CF18E8">
              <w:rPr>
                <w:rFonts w:ascii="Times New Roman" w:hAnsi="Times New Roman" w:cs="Times New Roman"/>
                <w:color w:val="000000"/>
                <w:spacing w:val="-1"/>
                <w:sz w:val="20"/>
                <w:szCs w:val="20"/>
              </w:rPr>
              <w:t>котором</w:t>
            </w:r>
            <w:proofErr w:type="gramEnd"/>
            <w:r w:rsidRPr="00CF18E8">
              <w:rPr>
                <w:rFonts w:ascii="Times New Roman" w:hAnsi="Times New Roman" w:cs="Times New Roman"/>
                <w:color w:val="000000"/>
                <w:spacing w:val="-1"/>
                <w:sz w:val="20"/>
                <w:szCs w:val="20"/>
              </w:rPr>
              <w:t xml:space="preserve"> была выполнена установка/замена ИПУ</w:t>
            </w:r>
          </w:p>
        </w:tc>
        <w:tc>
          <w:tcPr>
            <w:tcW w:w="1866" w:type="dxa"/>
            <w:gridSpan w:val="2"/>
          </w:tcPr>
          <w:p w:rsidR="000E4835" w:rsidRPr="00732601" w:rsidRDefault="000E4835" w:rsidP="00EF6537">
            <w:pPr>
              <w:jc w:val="center"/>
              <w:rPr>
                <w:rFonts w:ascii="Times New Roman" w:hAnsi="Times New Roman" w:cs="Times New Roman"/>
                <w:sz w:val="20"/>
                <w:szCs w:val="20"/>
              </w:rPr>
            </w:pPr>
            <w:r w:rsidRPr="00732601">
              <w:rPr>
                <w:rFonts w:ascii="Times New Roman" w:hAnsi="Times New Roman" w:cs="Times New Roman"/>
                <w:sz w:val="20"/>
                <w:szCs w:val="20"/>
              </w:rPr>
              <w:t>577,30</w:t>
            </w:r>
          </w:p>
        </w:tc>
        <w:tc>
          <w:tcPr>
            <w:tcW w:w="1845" w:type="dxa"/>
          </w:tcPr>
          <w:p w:rsidR="000E4835" w:rsidRPr="00732601" w:rsidRDefault="000E4835" w:rsidP="00EF6537">
            <w:pPr>
              <w:spacing w:after="0" w:line="240" w:lineRule="auto"/>
              <w:jc w:val="center"/>
              <w:rPr>
                <w:rFonts w:ascii="Times New Roman" w:eastAsia="Dotum" w:hAnsi="Times New Roman" w:cs="Times New Roman"/>
                <w:color w:val="000000"/>
                <w:spacing w:val="-1"/>
                <w:sz w:val="20"/>
                <w:szCs w:val="20"/>
              </w:rPr>
            </w:pPr>
            <w:r w:rsidRPr="00732601">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5</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конструктивных элементов здания</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15 057,81</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3,13</w:t>
            </w:r>
          </w:p>
        </w:tc>
      </w:tr>
      <w:tr w:rsidR="000E4835" w:rsidRPr="00CF18E8" w:rsidTr="00EF6537">
        <w:trPr>
          <w:trHeight w:val="52"/>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всех видов фундаментов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3 367,56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0,7</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надлежащего содержания стен</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2 790,26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 крыш</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2 212,97</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0,46</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лестниц 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работы, выполняемые для надлежащего содержания</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фасадов</w:t>
            </w:r>
            <w:r w:rsidRPr="00CF18E8">
              <w:rPr>
                <w:rFonts w:ascii="Times New Roman" w:hAnsi="Times New Roman" w:cs="Times New Roman"/>
                <w:color w:val="000000"/>
                <w:spacing w:val="-1"/>
                <w:sz w:val="20"/>
                <w:szCs w:val="20"/>
              </w:rPr>
              <w:t xml:space="preserve"> 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5 532,42</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1,15</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содержания помещений, входящих</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состав общего имущества 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6</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6 254,04</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1,30</w:t>
            </w:r>
          </w:p>
        </w:tc>
      </w:tr>
      <w:tr w:rsidR="000E4835" w:rsidRPr="00CF18E8" w:rsidTr="00EF6537">
        <w:trPr>
          <w:trHeight w:val="6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u w:val="single"/>
              </w:rPr>
              <w:t>устранение незначительных неисправностей и восстановление работоспособности отдельных элементов</w:t>
            </w:r>
            <w:r w:rsidRPr="00CF18E8">
              <w:rPr>
                <w:rFonts w:ascii="Times New Roman" w:hAnsi="Times New Roman" w:cs="Times New Roman"/>
                <w:color w:val="000000"/>
                <w:spacing w:val="-1"/>
                <w:sz w:val="20"/>
                <w:szCs w:val="20"/>
              </w:rPr>
              <w:t xml:space="preserve"> и час</w:t>
            </w:r>
            <w:r>
              <w:rPr>
                <w:rFonts w:ascii="Times New Roman" w:hAnsi="Times New Roman" w:cs="Times New Roman"/>
                <w:color w:val="000000"/>
                <w:spacing w:val="-1"/>
                <w:sz w:val="20"/>
                <w:szCs w:val="20"/>
              </w:rPr>
              <w:t>тей элементов внутренних систем</w:t>
            </w:r>
            <w:r w:rsidRPr="00CF18E8">
              <w:rPr>
                <w:rFonts w:ascii="Times New Roman" w:hAnsi="Times New Roman" w:cs="Times New Roman"/>
                <w:color w:val="000000"/>
                <w:spacing w:val="-1"/>
                <w:sz w:val="20"/>
                <w:szCs w:val="20"/>
              </w:rPr>
              <w:t xml:space="preserve"> холодного водоснабжения и внутри дворовой  канализации, вентиляции, обслуживающих более одно</w:t>
            </w:r>
            <w:r>
              <w:rPr>
                <w:rFonts w:ascii="Times New Roman" w:hAnsi="Times New Roman" w:cs="Times New Roman"/>
                <w:color w:val="000000"/>
                <w:spacing w:val="-1"/>
                <w:sz w:val="20"/>
                <w:szCs w:val="20"/>
              </w:rPr>
              <w:t xml:space="preserve">го  жилого/нежилого помещения, </w:t>
            </w:r>
            <w:r w:rsidRPr="00CF18E8">
              <w:rPr>
                <w:rFonts w:ascii="Times New Roman" w:hAnsi="Times New Roman" w:cs="Times New Roman"/>
                <w:color w:val="000000"/>
                <w:spacing w:val="-1"/>
                <w:sz w:val="20"/>
                <w:szCs w:val="20"/>
              </w:rPr>
              <w:t>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w:t>
            </w:r>
            <w:r w:rsidRPr="00A14593">
              <w:rPr>
                <w:rFonts w:ascii="Times New Roman" w:hAnsi="Times New Roman" w:cs="Times New Roman"/>
                <w:color w:val="000000"/>
                <w:spacing w:val="-1"/>
                <w:sz w:val="20"/>
                <w:szCs w:val="20"/>
              </w:rPr>
              <w:t>. в местах общего пользования</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2 790,26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прочистка канализационного лежака, проверка исправности канализационных вытяжек</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1 106,48</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п</w:t>
            </w:r>
            <w:r w:rsidRPr="00CF18E8">
              <w:rPr>
                <w:rFonts w:ascii="Times New Roman" w:hAnsi="Times New Roman" w:cs="Times New Roman"/>
                <w:color w:val="000000"/>
                <w:spacing w:val="-1"/>
                <w:sz w:val="20"/>
                <w:szCs w:val="20"/>
              </w:rPr>
              <w:t xml:space="preserve">роверка заземления </w:t>
            </w:r>
            <w:proofErr w:type="spellStart"/>
            <w:r w:rsidRPr="00CF18E8">
              <w:rPr>
                <w:rFonts w:ascii="Times New Roman" w:hAnsi="Times New Roman" w:cs="Times New Roman"/>
                <w:color w:val="000000"/>
                <w:spacing w:val="-1"/>
                <w:sz w:val="20"/>
                <w:szCs w:val="20"/>
              </w:rPr>
              <w:t>электрокабеля</w:t>
            </w:r>
            <w:proofErr w:type="spellEnd"/>
            <w:r w:rsidRPr="00CF18E8">
              <w:rPr>
                <w:rFonts w:ascii="Times New Roman" w:hAnsi="Times New Roman" w:cs="Times New Roman"/>
                <w:color w:val="000000"/>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0E4835" w:rsidRPr="00DE5B22" w:rsidRDefault="000E4835" w:rsidP="00EF6537">
            <w:pPr>
              <w:spacing w:after="0" w:line="240" w:lineRule="auto"/>
              <w:jc w:val="center"/>
              <w:rPr>
                <w:rFonts w:ascii="Times New Roman" w:hAnsi="Times New Roman" w:cs="Times New Roman"/>
                <w:color w:val="000000"/>
                <w:spacing w:val="-1"/>
                <w:sz w:val="20"/>
                <w:szCs w:val="20"/>
              </w:rPr>
            </w:pPr>
            <w:r w:rsidRPr="00DE5B22">
              <w:rPr>
                <w:rFonts w:ascii="Times New Roman" w:hAnsi="Times New Roman" w:cs="Times New Roman"/>
                <w:color w:val="000000"/>
                <w:spacing w:val="-1"/>
                <w:sz w:val="20"/>
                <w:szCs w:val="20"/>
              </w:rPr>
              <w:t>ежегодно</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1 683,78</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0E4835" w:rsidRPr="00CF18E8" w:rsidTr="00EF6537">
        <w:trPr>
          <w:trHeight w:val="6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замена разбитых стекол в местах общего пользования,</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ремонт входных дверей в подъездах и </w:t>
            </w:r>
            <w:proofErr w:type="gramStart"/>
            <w:r w:rsidRPr="00CF18E8">
              <w:rPr>
                <w:rFonts w:ascii="Times New Roman" w:hAnsi="Times New Roman" w:cs="Times New Roman"/>
                <w:color w:val="000000"/>
                <w:spacing w:val="-1"/>
                <w:sz w:val="20"/>
                <w:szCs w:val="20"/>
              </w:rPr>
              <w:t>во</w:t>
            </w:r>
            <w:proofErr w:type="gramEnd"/>
            <w:r w:rsidRPr="00CF18E8">
              <w:rPr>
                <w:rFonts w:ascii="Times New Roman" w:hAnsi="Times New Roman" w:cs="Times New Roman"/>
                <w:color w:val="000000"/>
                <w:spacing w:val="-1"/>
                <w:sz w:val="20"/>
                <w:szCs w:val="20"/>
              </w:rPr>
              <w:t xml:space="preserve"> вспомогательных</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помещениях</w:t>
            </w:r>
            <w:proofErr w:type="gramEnd"/>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устранение засоров стояков и системы внутридомовой</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канализации, </w:t>
            </w:r>
            <w:proofErr w:type="gramStart"/>
            <w:r w:rsidRPr="00CF18E8">
              <w:rPr>
                <w:rFonts w:ascii="Times New Roman" w:hAnsi="Times New Roman" w:cs="Times New Roman"/>
                <w:color w:val="000000"/>
                <w:spacing w:val="-1"/>
                <w:sz w:val="20"/>
                <w:szCs w:val="20"/>
              </w:rPr>
              <w:t>произошедших</w:t>
            </w:r>
            <w:proofErr w:type="gramEnd"/>
            <w:r w:rsidRPr="00CF18E8">
              <w:rPr>
                <w:rFonts w:ascii="Times New Roman" w:hAnsi="Times New Roman" w:cs="Times New Roman"/>
                <w:color w:val="000000"/>
                <w:spacing w:val="-1"/>
                <w:sz w:val="20"/>
                <w:szCs w:val="20"/>
              </w:rPr>
              <w:t xml:space="preserve"> не по вине собственника</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аварийные отключения вследствие протечек</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 подключение после ликвидации аварии</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146"/>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7</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Работы и услуги по содержанию систем вентиляции</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и </w:t>
            </w:r>
            <w:proofErr w:type="spellStart"/>
            <w:r w:rsidRPr="00CF18E8">
              <w:rPr>
                <w:rFonts w:ascii="Times New Roman" w:hAnsi="Times New Roman" w:cs="Times New Roman"/>
                <w:color w:val="000000"/>
                <w:spacing w:val="-1"/>
                <w:sz w:val="20"/>
                <w:szCs w:val="20"/>
              </w:rPr>
              <w:t>дымоудаления</w:t>
            </w:r>
            <w:proofErr w:type="spellEnd"/>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7 119,98</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1,48</w:t>
            </w:r>
          </w:p>
        </w:tc>
      </w:tr>
      <w:tr w:rsidR="000E4835" w:rsidRPr="00CF18E8" w:rsidTr="00EF6537">
        <w:trPr>
          <w:trHeight w:val="1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ремонт и прочистка вентиляционных каналов</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4 329,72</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0E4835" w:rsidRPr="00CF18E8" w:rsidTr="00EF6537">
        <w:trPr>
          <w:trHeight w:val="162"/>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наличия тяги в дымовентиляционных каналах</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 раза в год</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 акта</w:t>
            </w:r>
          </w:p>
        </w:tc>
        <w:tc>
          <w:tcPr>
            <w:tcW w:w="1866" w:type="dxa"/>
            <w:gridSpan w:val="2"/>
          </w:tcPr>
          <w:p w:rsidR="000E4835" w:rsidRDefault="000E4835" w:rsidP="00EF6537">
            <w:pPr>
              <w:jc w:val="center"/>
            </w:pPr>
            <w:r>
              <w:t>2 982,70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0,62</w:t>
            </w:r>
          </w:p>
        </w:tc>
      </w:tr>
      <w:tr w:rsidR="000E4835" w:rsidRPr="00CF18E8" w:rsidTr="00EF6537">
        <w:trPr>
          <w:trHeight w:val="645"/>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8</w:t>
            </w:r>
          </w:p>
        </w:tc>
        <w:tc>
          <w:tcPr>
            <w:tcW w:w="2975" w:type="dxa"/>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Дезинсекция и</w:t>
            </w:r>
            <w:r w:rsidRPr="00CF18E8">
              <w:rPr>
                <w:rFonts w:ascii="Times New Roman" w:hAnsi="Times New Roman" w:cs="Times New Roman"/>
                <w:color w:val="000000"/>
                <w:spacing w:val="-1"/>
                <w:sz w:val="20"/>
                <w:szCs w:val="20"/>
              </w:rPr>
              <w:t xml:space="preserve"> дератизация</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год</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Default="000E4835" w:rsidP="00EF6537">
            <w:pPr>
              <w:jc w:val="center"/>
            </w:pPr>
            <w:r>
              <w:t>2 790,26</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0,58</w:t>
            </w:r>
          </w:p>
        </w:tc>
      </w:tr>
      <w:tr w:rsidR="000E4835" w:rsidRPr="00CF18E8" w:rsidTr="00EF6537">
        <w:trPr>
          <w:trHeight w:val="1066"/>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9</w:t>
            </w:r>
          </w:p>
        </w:tc>
        <w:tc>
          <w:tcPr>
            <w:tcW w:w="2975" w:type="dxa"/>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и проверка</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внутридомового газоиспользующего</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оборудования  (ВДГО)</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согласно графика</w:t>
            </w:r>
            <w:proofErr w:type="gramEnd"/>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1 202,70</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0,25</w:t>
            </w:r>
          </w:p>
        </w:tc>
      </w:tr>
      <w:tr w:rsidR="000E4835" w:rsidRPr="00CF18E8" w:rsidTr="00EF6537">
        <w:trPr>
          <w:trHeight w:val="615"/>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10</w:t>
            </w:r>
          </w:p>
        </w:tc>
        <w:tc>
          <w:tcPr>
            <w:tcW w:w="2975" w:type="dxa"/>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Оказание услуг по начислению платежей</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населению, услуги управления</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18 954,55</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3,94</w:t>
            </w:r>
          </w:p>
        </w:tc>
      </w:tr>
      <w:tr w:rsidR="000E4835" w:rsidRPr="00CF18E8" w:rsidTr="00EF6537">
        <w:trPr>
          <w:trHeight w:val="497"/>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11</w:t>
            </w:r>
          </w:p>
        </w:tc>
        <w:tc>
          <w:tcPr>
            <w:tcW w:w="4943" w:type="dxa"/>
            <w:gridSpan w:val="2"/>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Предоставление коммунальных услуг в целях содержания</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общедомового имущества (СОИ)</w:t>
            </w:r>
          </w:p>
        </w:tc>
        <w:tc>
          <w:tcPr>
            <w:tcW w:w="1866" w:type="dxa"/>
            <w:gridSpan w:val="2"/>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8 082,14</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1,68</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ХВС (холодное водоснабжение)</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914,05</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0,19</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водоотведение/канализация</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электроэнергия</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6 590,80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1,37</w:t>
            </w:r>
          </w:p>
        </w:tc>
      </w:tr>
      <w:tr w:rsidR="000E4835" w:rsidRPr="00CF18E8" w:rsidTr="00EF6537">
        <w:trPr>
          <w:trHeight w:val="240"/>
        </w:trPr>
        <w:tc>
          <w:tcPr>
            <w:tcW w:w="5787" w:type="dxa"/>
            <w:gridSpan w:val="3"/>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Итого</w:t>
            </w:r>
            <w:r w:rsidRPr="00CF18E8">
              <w:rPr>
                <w:rFonts w:ascii="Times New Roman" w:hAnsi="Times New Roman" w:cs="Times New Roman"/>
                <w:color w:val="000000"/>
                <w:spacing w:val="-1"/>
                <w:sz w:val="20"/>
                <w:szCs w:val="20"/>
              </w:rPr>
              <w:t xml:space="preserve"> стоимость услуг:</w:t>
            </w:r>
          </w:p>
        </w:tc>
        <w:tc>
          <w:tcPr>
            <w:tcW w:w="1866" w:type="dxa"/>
            <w:gridSpan w:val="2"/>
          </w:tcPr>
          <w:p w:rsidR="000E4835" w:rsidRPr="00CF18E8" w:rsidRDefault="000E4835" w:rsidP="00EF6537">
            <w:pPr>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98 813,83</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20,54</w:t>
            </w:r>
          </w:p>
        </w:tc>
      </w:tr>
    </w:tbl>
    <w:p w:rsidR="000E4835" w:rsidRDefault="000E4835" w:rsidP="000E4835">
      <w:pPr>
        <w:pStyle w:val="ConsPlusNormal"/>
        <w:jc w:val="both"/>
        <w:rPr>
          <w:rFonts w:ascii="Times New Roman" w:hAnsi="Times New Roman" w:cs="Times New Roman"/>
          <w:sz w:val="28"/>
          <w:szCs w:val="28"/>
        </w:rPr>
      </w:pPr>
    </w:p>
    <w:p w:rsidR="000E4835" w:rsidRPr="00D87F56" w:rsidRDefault="000E4835" w:rsidP="000E4835">
      <w:pPr>
        <w:pStyle w:val="ConsPlusNormal"/>
        <w:jc w:val="both"/>
        <w:rPr>
          <w:rFonts w:ascii="Times New Roman" w:hAnsi="Times New Roman" w:cs="Times New Roman"/>
          <w:sz w:val="28"/>
          <w:szCs w:val="28"/>
        </w:rPr>
      </w:pPr>
    </w:p>
    <w:p w:rsidR="000E4835" w:rsidRDefault="000E4835" w:rsidP="000E4835">
      <w:pPr>
        <w:pStyle w:val="ConsPlusNonformat"/>
        <w:spacing w:line="240" w:lineRule="exact"/>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0E4835" w:rsidTr="00EF6537">
        <w:tc>
          <w:tcPr>
            <w:tcW w:w="4784" w:type="dxa"/>
          </w:tcPr>
          <w:p w:rsidR="000E4835" w:rsidRDefault="000E4835"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0E4835" w:rsidRPr="00351AC2" w:rsidRDefault="000E4835" w:rsidP="00EF6537">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0E4835" w:rsidRDefault="000E4835"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0E4835" w:rsidRPr="00351AC2" w:rsidRDefault="000E4835" w:rsidP="00EF6537">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C319DD" w:rsidRDefault="00C319DD"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0E4835" w:rsidTr="00EF6537">
        <w:tc>
          <w:tcPr>
            <w:tcW w:w="3935" w:type="dxa"/>
          </w:tcPr>
          <w:p w:rsidR="000E4835" w:rsidRDefault="000E4835" w:rsidP="00EF6537">
            <w:pPr>
              <w:pStyle w:val="ConsPlusNormal"/>
              <w:jc w:val="both"/>
              <w:rPr>
                <w:rFonts w:ascii="Times New Roman" w:hAnsi="Times New Roman" w:cs="Times New Roman"/>
                <w:sz w:val="28"/>
                <w:szCs w:val="28"/>
              </w:rPr>
            </w:pPr>
          </w:p>
          <w:p w:rsidR="000E4835" w:rsidRDefault="000E4835" w:rsidP="00EF6537">
            <w:pPr>
              <w:pStyle w:val="ConsPlusNormal"/>
              <w:jc w:val="both"/>
              <w:rPr>
                <w:rFonts w:ascii="Times New Roman" w:hAnsi="Times New Roman" w:cs="Times New Roman"/>
                <w:sz w:val="28"/>
                <w:szCs w:val="28"/>
              </w:rPr>
            </w:pPr>
          </w:p>
          <w:p w:rsidR="000E4835" w:rsidRDefault="000E4835" w:rsidP="00EF6537">
            <w:pPr>
              <w:pStyle w:val="ConsPlusNormal"/>
              <w:jc w:val="both"/>
              <w:rPr>
                <w:rFonts w:ascii="Times New Roman" w:hAnsi="Times New Roman" w:cs="Times New Roman"/>
                <w:sz w:val="28"/>
                <w:szCs w:val="28"/>
              </w:rPr>
            </w:pPr>
          </w:p>
          <w:p w:rsidR="000E4835" w:rsidRDefault="000E4835" w:rsidP="00EF6537">
            <w:pPr>
              <w:pStyle w:val="ConsPlusNormal"/>
              <w:jc w:val="both"/>
              <w:rPr>
                <w:rFonts w:ascii="Times New Roman" w:hAnsi="Times New Roman" w:cs="Times New Roman"/>
                <w:sz w:val="28"/>
                <w:szCs w:val="28"/>
              </w:rPr>
            </w:pPr>
          </w:p>
        </w:tc>
        <w:tc>
          <w:tcPr>
            <w:tcW w:w="5634" w:type="dxa"/>
          </w:tcPr>
          <w:p w:rsidR="000E4835" w:rsidRPr="00240CD3" w:rsidRDefault="000E4835" w:rsidP="00EF6537">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Pr>
                <w:rFonts w:ascii="Times New Roman" w:hAnsi="Times New Roman" w:cs="Times New Roman"/>
                <w:szCs w:val="22"/>
              </w:rPr>
              <w:t xml:space="preserve">№ </w:t>
            </w:r>
            <w:r w:rsidR="00EF6537">
              <w:rPr>
                <w:rFonts w:ascii="Times New Roman" w:hAnsi="Times New Roman" w:cs="Times New Roman"/>
                <w:szCs w:val="22"/>
              </w:rPr>
              <w:t>8</w:t>
            </w:r>
          </w:p>
          <w:p w:rsidR="000E4835" w:rsidRPr="00240CD3" w:rsidRDefault="000E4835" w:rsidP="00EF6537">
            <w:pPr>
              <w:pStyle w:val="ConsPlusNormal"/>
              <w:spacing w:line="240" w:lineRule="exact"/>
              <w:jc w:val="center"/>
              <w:rPr>
                <w:rFonts w:ascii="Times New Roman" w:hAnsi="Times New Roman" w:cs="Times New Roman"/>
                <w:szCs w:val="22"/>
              </w:rPr>
            </w:pPr>
          </w:p>
          <w:p w:rsidR="000E4835" w:rsidRPr="00240CD3" w:rsidRDefault="000E4835" w:rsidP="00EF6537">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0E4835" w:rsidRDefault="000E4835" w:rsidP="00EF6537">
            <w:pPr>
              <w:pStyle w:val="ConsPlusNormal"/>
              <w:jc w:val="both"/>
              <w:rPr>
                <w:rFonts w:ascii="Times New Roman" w:hAnsi="Times New Roman" w:cs="Times New Roman"/>
                <w:sz w:val="28"/>
                <w:szCs w:val="28"/>
              </w:rPr>
            </w:pPr>
          </w:p>
        </w:tc>
      </w:tr>
    </w:tbl>
    <w:p w:rsidR="000E4835" w:rsidRPr="00C319DD" w:rsidRDefault="000E4835" w:rsidP="000E4835">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0E4835" w:rsidTr="000E4835">
        <w:tc>
          <w:tcPr>
            <w:tcW w:w="3935" w:type="dxa"/>
          </w:tcPr>
          <w:p w:rsidR="000E4835" w:rsidRDefault="000E4835" w:rsidP="00EF6537">
            <w:pPr>
              <w:pStyle w:val="ConsPlusNonformat"/>
              <w:spacing w:line="240" w:lineRule="exact"/>
              <w:jc w:val="both"/>
              <w:rPr>
                <w:rFonts w:ascii="Times New Roman" w:hAnsi="Times New Roman" w:cs="Times New Roman"/>
                <w:sz w:val="28"/>
                <w:szCs w:val="28"/>
              </w:rPr>
            </w:pPr>
          </w:p>
        </w:tc>
        <w:tc>
          <w:tcPr>
            <w:tcW w:w="5634" w:type="dxa"/>
          </w:tcPr>
          <w:p w:rsidR="000E4835" w:rsidRDefault="000E4835" w:rsidP="00EF653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0E4835" w:rsidRDefault="000E4835" w:rsidP="00EF6537">
            <w:pPr>
              <w:pStyle w:val="ConsPlusNonformat"/>
              <w:spacing w:line="240" w:lineRule="exact"/>
              <w:jc w:val="both"/>
              <w:rPr>
                <w:rFonts w:ascii="Times New Roman" w:hAnsi="Times New Roman" w:cs="Times New Roman"/>
                <w:sz w:val="28"/>
                <w:szCs w:val="28"/>
              </w:rPr>
            </w:pPr>
          </w:p>
          <w:p w:rsidR="000E4835" w:rsidRDefault="000E4835" w:rsidP="00EF6537">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0E4835" w:rsidRPr="00F35234" w:rsidRDefault="000E4835" w:rsidP="00EF6537">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0E4835" w:rsidRDefault="000E4835" w:rsidP="00EF6537">
            <w:pPr>
              <w:pStyle w:val="ConsPlusNonformat"/>
              <w:spacing w:line="240" w:lineRule="exact"/>
              <w:jc w:val="both"/>
              <w:rPr>
                <w:rFonts w:ascii="Times New Roman" w:hAnsi="Times New Roman" w:cs="Times New Roman"/>
                <w:sz w:val="28"/>
                <w:szCs w:val="28"/>
              </w:rPr>
            </w:pPr>
          </w:p>
          <w:p w:rsidR="000E4835" w:rsidRDefault="000E4835" w:rsidP="00EF6537">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0E4835" w:rsidRDefault="000E4835" w:rsidP="00EF6537">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0E4835" w:rsidRDefault="000E4835" w:rsidP="00EF6537">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6"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proofErr w:type="spellStart"/>
              <w:r w:rsidRPr="00063FCF">
                <w:rPr>
                  <w:rStyle w:val="a7"/>
                  <w:rFonts w:ascii="Times New Roman" w:eastAsia="Times New Roman" w:hAnsi="Times New Roman" w:cs="Times New Roman"/>
                  <w:bCs/>
                  <w:color w:val="000000" w:themeColor="text1"/>
                  <w:sz w:val="28"/>
                  <w:szCs w:val="28"/>
                  <w:u w:val="none"/>
                  <w:lang w:val="en-US" w:eastAsia="ru-RU"/>
                </w:rPr>
                <w:t>ru</w:t>
              </w:r>
              <w:proofErr w:type="spellEnd"/>
            </w:hyperlink>
          </w:p>
          <w:p w:rsidR="000E4835" w:rsidRPr="009B23ED" w:rsidRDefault="000E4835" w:rsidP="00EF6537">
            <w:pPr>
              <w:spacing w:line="240" w:lineRule="exact"/>
              <w:rPr>
                <w:rFonts w:ascii="Times New Roman" w:eastAsia="Times New Roman" w:hAnsi="Times New Roman" w:cs="Times New Roman"/>
                <w:bCs/>
                <w:sz w:val="28"/>
                <w:szCs w:val="28"/>
                <w:lang w:eastAsia="ru-RU"/>
              </w:rPr>
            </w:pPr>
          </w:p>
          <w:p w:rsidR="000E4835" w:rsidRDefault="000E4835" w:rsidP="00EF6537">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0E4835" w:rsidRPr="00CD21BA" w:rsidRDefault="000E4835" w:rsidP="00EF6537">
            <w:pPr>
              <w:pStyle w:val="ConsPlusNonformat"/>
              <w:rPr>
                <w:rFonts w:ascii="Times New Roman" w:hAnsi="Times New Roman" w:cs="Times New Roman"/>
                <w:sz w:val="22"/>
                <w:szCs w:val="22"/>
              </w:rPr>
            </w:pPr>
            <w:r w:rsidRPr="00953A70">
              <w:rPr>
                <w:rFonts w:ascii="Times New Roman" w:hAnsi="Times New Roman" w:cs="Times New Roman"/>
                <w:sz w:val="22"/>
                <w:szCs w:val="22"/>
              </w:rPr>
              <w:t xml:space="preserve">              </w:t>
            </w:r>
          </w:p>
          <w:p w:rsidR="000E4835" w:rsidRPr="00C319DD" w:rsidRDefault="000E4835" w:rsidP="00EF6537">
            <w:pPr>
              <w:pStyle w:val="ConsPlusNonformat"/>
              <w:spacing w:line="240" w:lineRule="exact"/>
              <w:jc w:val="both"/>
              <w:rPr>
                <w:rFonts w:ascii="Times New Roman" w:hAnsi="Times New Roman" w:cs="Times New Roman"/>
                <w:sz w:val="28"/>
                <w:szCs w:val="28"/>
              </w:rPr>
            </w:pPr>
          </w:p>
        </w:tc>
      </w:tr>
    </w:tbl>
    <w:p w:rsidR="000E4835" w:rsidRPr="00C319DD" w:rsidRDefault="000E4835" w:rsidP="000E4835">
      <w:pPr>
        <w:spacing w:after="0" w:line="240" w:lineRule="exact"/>
        <w:rPr>
          <w:rFonts w:ascii="Times New Roman" w:hAnsi="Times New Roman" w:cs="Times New Roman"/>
        </w:rPr>
      </w:pPr>
    </w:p>
    <w:p w:rsidR="000E4835" w:rsidRDefault="000E4835" w:rsidP="000E4835">
      <w:pPr>
        <w:tabs>
          <w:tab w:val="left" w:pos="1165"/>
        </w:tabs>
        <w:spacing w:after="0" w:line="240" w:lineRule="exact"/>
        <w:jc w:val="center"/>
        <w:rPr>
          <w:rFonts w:ascii="Times New Roman" w:hAnsi="Times New Roman" w:cs="Times New Roman"/>
          <w:sz w:val="28"/>
          <w:szCs w:val="28"/>
        </w:rPr>
      </w:pPr>
      <w:r w:rsidRPr="00D87F56">
        <w:rPr>
          <w:rFonts w:ascii="Times New Roman" w:hAnsi="Times New Roman" w:cs="Times New Roman"/>
          <w:sz w:val="28"/>
          <w:szCs w:val="28"/>
        </w:rPr>
        <w:t>ПЕРЕЧЕНЬ</w:t>
      </w:r>
    </w:p>
    <w:p w:rsidR="000E4835" w:rsidRPr="00D87F56" w:rsidRDefault="000E4835" w:rsidP="000E4835">
      <w:pPr>
        <w:tabs>
          <w:tab w:val="left" w:pos="1165"/>
        </w:tabs>
        <w:spacing w:after="0" w:line="240" w:lineRule="exact"/>
        <w:rPr>
          <w:rFonts w:ascii="Times New Roman" w:hAnsi="Times New Roman" w:cs="Times New Roman"/>
          <w:sz w:val="28"/>
          <w:szCs w:val="28"/>
        </w:rPr>
      </w:pPr>
    </w:p>
    <w:p w:rsidR="000E4835" w:rsidRDefault="000E4835" w:rsidP="000E4835">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Pr>
          <w:rFonts w:ascii="Times New Roman" w:hAnsi="Times New Roman" w:cs="Times New Roman"/>
          <w:sz w:val="28"/>
          <w:szCs w:val="28"/>
        </w:rPr>
        <w:t xml:space="preserve">огоквартирном доме по адресу: с. </w:t>
      </w:r>
      <w:proofErr w:type="gramStart"/>
      <w:r>
        <w:rPr>
          <w:rFonts w:ascii="Times New Roman" w:hAnsi="Times New Roman" w:cs="Times New Roman"/>
          <w:sz w:val="28"/>
          <w:szCs w:val="28"/>
        </w:rPr>
        <w:t>Безопасное</w:t>
      </w:r>
      <w:proofErr w:type="gramEnd"/>
      <w:r>
        <w:rPr>
          <w:rFonts w:ascii="Times New Roman" w:hAnsi="Times New Roman" w:cs="Times New Roman"/>
          <w:sz w:val="28"/>
          <w:szCs w:val="28"/>
        </w:rPr>
        <w:t xml:space="preserve">, </w:t>
      </w:r>
    </w:p>
    <w:p w:rsidR="000E4835" w:rsidRPr="00D87F56" w:rsidRDefault="000E4835" w:rsidP="000E4835">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Строительная</w:t>
      </w:r>
      <w:proofErr w:type="gramEnd"/>
      <w:r>
        <w:rPr>
          <w:rFonts w:ascii="Times New Roman" w:hAnsi="Times New Roman" w:cs="Times New Roman"/>
          <w:sz w:val="28"/>
          <w:szCs w:val="28"/>
        </w:rPr>
        <w:t xml:space="preserve">, д. 29, являющегося </w:t>
      </w:r>
      <w:r w:rsidRPr="00D87F56">
        <w:rPr>
          <w:rFonts w:ascii="Times New Roman" w:hAnsi="Times New Roman" w:cs="Times New Roman"/>
          <w:sz w:val="28"/>
          <w:szCs w:val="28"/>
        </w:rPr>
        <w:t>объектом конкурса</w:t>
      </w:r>
    </w:p>
    <w:p w:rsidR="000E4835" w:rsidRDefault="000E4835" w:rsidP="000E4835">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0E4835" w:rsidRPr="00CF18E8" w:rsidTr="00EF6537">
        <w:trPr>
          <w:trHeight w:val="299"/>
        </w:trPr>
        <w:tc>
          <w:tcPr>
            <w:tcW w:w="844"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w:t>
            </w:r>
            <w:proofErr w:type="gramStart"/>
            <w:r w:rsidRPr="00CF18E8">
              <w:rPr>
                <w:rFonts w:ascii="Times New Roman" w:hAnsi="Times New Roman" w:cs="Times New Roman"/>
                <w:color w:val="000000"/>
                <w:spacing w:val="-1"/>
                <w:sz w:val="20"/>
                <w:szCs w:val="20"/>
              </w:rPr>
              <w:t>п</w:t>
            </w:r>
            <w:proofErr w:type="gramEnd"/>
            <w:r w:rsidRPr="00CF18E8">
              <w:rPr>
                <w:rFonts w:ascii="Times New Roman" w:hAnsi="Times New Roman" w:cs="Times New Roman"/>
                <w:color w:val="000000"/>
                <w:spacing w:val="-1"/>
                <w:sz w:val="20"/>
                <w:szCs w:val="20"/>
              </w:rPr>
              <w:t>/п</w:t>
            </w:r>
          </w:p>
        </w:tc>
        <w:tc>
          <w:tcPr>
            <w:tcW w:w="297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Наименование работ и услуг</w:t>
            </w:r>
          </w:p>
        </w:tc>
        <w:tc>
          <w:tcPr>
            <w:tcW w:w="1983"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Периодичность выполнения работ и оказания услуг</w:t>
            </w:r>
          </w:p>
        </w:tc>
        <w:tc>
          <w:tcPr>
            <w:tcW w:w="1851" w:type="dxa"/>
          </w:tcPr>
          <w:p w:rsidR="000E4835" w:rsidRDefault="000E4835" w:rsidP="00EF6537">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Годовая плата (рублей)</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1845" w:type="dxa"/>
          </w:tcPr>
          <w:p w:rsidR="000E4835" w:rsidRDefault="000E4835" w:rsidP="00EF6537">
            <w:pPr>
              <w:spacing w:after="0" w:line="240" w:lineRule="auto"/>
              <w:jc w:val="center"/>
              <w:rPr>
                <w:rFonts w:ascii="Times New Roman" w:hAnsi="Times New Roman" w:cs="Times New Roman"/>
              </w:rPr>
            </w:pPr>
            <w:r w:rsidRPr="00D53369">
              <w:rPr>
                <w:rFonts w:ascii="Times New Roman" w:hAnsi="Times New Roman" w:cs="Times New Roman"/>
              </w:rPr>
              <w:t xml:space="preserve">Стоимость </w:t>
            </w:r>
            <w:proofErr w:type="gramStart"/>
            <w:r w:rsidRPr="00D53369">
              <w:rPr>
                <w:rFonts w:ascii="Times New Roman" w:hAnsi="Times New Roman" w:cs="Times New Roman"/>
              </w:rPr>
              <w:t>на</w:t>
            </w:r>
            <w:proofErr w:type="gramEnd"/>
          </w:p>
          <w:p w:rsidR="000E4835" w:rsidRDefault="000E4835" w:rsidP="00EF6537">
            <w:pPr>
              <w:spacing w:after="0" w:line="240" w:lineRule="auto"/>
              <w:jc w:val="center"/>
              <w:rPr>
                <w:rFonts w:ascii="Times New Roman" w:hAnsi="Times New Roman" w:cs="Times New Roman"/>
              </w:rPr>
            </w:pPr>
            <w:r w:rsidRPr="00D53369">
              <w:rPr>
                <w:rFonts w:ascii="Times New Roman" w:hAnsi="Times New Roman" w:cs="Times New Roman"/>
              </w:rPr>
              <w:t>1 кв. метр общей площади</w:t>
            </w:r>
          </w:p>
          <w:p w:rsidR="000E4835" w:rsidRPr="00CF18E8" w:rsidRDefault="000E4835" w:rsidP="00EF6537">
            <w:pPr>
              <w:spacing w:after="0" w:line="240" w:lineRule="auto"/>
              <w:ind w:left="-108" w:right="-159"/>
              <w:jc w:val="center"/>
              <w:rPr>
                <w:rFonts w:ascii="Times New Roman" w:hAnsi="Times New Roman" w:cs="Times New Roman"/>
                <w:i/>
                <w:color w:val="000000"/>
                <w:spacing w:val="-1"/>
                <w:sz w:val="20"/>
                <w:szCs w:val="20"/>
              </w:rPr>
            </w:pPr>
            <w:r w:rsidRPr="00D53369">
              <w:rPr>
                <w:rFonts w:ascii="Times New Roman" w:hAnsi="Times New Roman" w:cs="Times New Roman"/>
              </w:rPr>
              <w:t>(рублей в месяц)</w:t>
            </w:r>
          </w:p>
        </w:tc>
      </w:tr>
      <w:tr w:rsidR="000E4835" w:rsidRPr="00CF18E8" w:rsidTr="00EF6537">
        <w:trPr>
          <w:trHeight w:val="336"/>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w:t>
            </w:r>
          </w:p>
        </w:tc>
        <w:tc>
          <w:tcPr>
            <w:tcW w:w="297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1983"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1851"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r>
      <w:tr w:rsidR="000E4835" w:rsidRPr="00CF18E8" w:rsidTr="00EF6537">
        <w:trPr>
          <w:trHeight w:val="285"/>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4958" w:type="dxa"/>
            <w:gridSpan w:val="3"/>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помещений</w:t>
            </w:r>
          </w:p>
        </w:tc>
        <w:tc>
          <w:tcPr>
            <w:tcW w:w="1851"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17 186,26</w:t>
            </w:r>
          </w:p>
        </w:tc>
        <w:tc>
          <w:tcPr>
            <w:tcW w:w="1845" w:type="dxa"/>
          </w:tcPr>
          <w:p w:rsidR="000E4835" w:rsidRPr="00C66865"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3,56</w:t>
            </w:r>
          </w:p>
        </w:tc>
      </w:tr>
      <w:tr w:rsidR="000E4835" w:rsidRPr="00CF18E8" w:rsidTr="00EF6537">
        <w:trPr>
          <w:trHeight w:val="108"/>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tc>
        <w:tc>
          <w:tcPr>
            <w:tcW w:w="1983"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51" w:type="dxa"/>
          </w:tcPr>
          <w:p w:rsidR="000E4835" w:rsidRPr="00CF18E8" w:rsidRDefault="000E4835" w:rsidP="00EF6537">
            <w:pPr>
              <w:spacing w:after="0" w:line="240" w:lineRule="auto"/>
              <w:ind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10 282,79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2,13</w:t>
            </w:r>
          </w:p>
        </w:tc>
      </w:tr>
      <w:tr w:rsidR="000E4835" w:rsidRPr="00CF18E8" w:rsidTr="00EF6537">
        <w:trPr>
          <w:trHeight w:val="1183"/>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p w:rsidR="000E4835" w:rsidRPr="00CF18E8" w:rsidRDefault="000E4835" w:rsidP="00EF6537">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перед квар</w:t>
            </w:r>
            <w:r>
              <w:rPr>
                <w:rFonts w:ascii="Times New Roman" w:hAnsi="Times New Roman" w:cs="Times New Roman"/>
                <w:color w:val="000000"/>
                <w:spacing w:val="-1"/>
                <w:sz w:val="20"/>
                <w:szCs w:val="20"/>
              </w:rPr>
              <w:t>тирами (при обеспечении доступа)</w:t>
            </w:r>
          </w:p>
        </w:tc>
        <w:tc>
          <w:tcPr>
            <w:tcW w:w="1983" w:type="dxa"/>
            <w:gridSpan w:val="2"/>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по графику</w:t>
            </w:r>
          </w:p>
        </w:tc>
        <w:tc>
          <w:tcPr>
            <w:tcW w:w="1851"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6 903,47</w:t>
            </w:r>
          </w:p>
        </w:tc>
        <w:tc>
          <w:tcPr>
            <w:tcW w:w="1845" w:type="dxa"/>
          </w:tcPr>
          <w:p w:rsidR="000E4835" w:rsidRPr="00C66865"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1,43</w:t>
            </w:r>
          </w:p>
        </w:tc>
      </w:tr>
      <w:tr w:rsidR="000E4835" w:rsidRPr="00CF18E8" w:rsidTr="00EF6537">
        <w:trPr>
          <w:trHeight w:val="52"/>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4943" w:type="dxa"/>
            <w:gridSpan w:val="2"/>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придомовой территории</w:t>
            </w:r>
          </w:p>
        </w:tc>
        <w:tc>
          <w:tcPr>
            <w:tcW w:w="1866" w:type="dxa"/>
            <w:gridSpan w:val="2"/>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10 958,65</w:t>
            </w:r>
          </w:p>
        </w:tc>
        <w:tc>
          <w:tcPr>
            <w:tcW w:w="1845" w:type="dxa"/>
          </w:tcPr>
          <w:p w:rsidR="000E4835" w:rsidRPr="00C66865"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2,27</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4943" w:type="dxa"/>
            <w:gridSpan w:val="2"/>
          </w:tcPr>
          <w:p w:rsidR="000E4835" w:rsidRDefault="000E4835" w:rsidP="00EF6537">
            <w:pPr>
              <w:spacing w:after="0" w:line="240" w:lineRule="auto"/>
              <w:jc w:val="center"/>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содержание в зимний период</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 15 октября по 15 апреля)</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подметание свежевыпавшего снега</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раз/день</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1 689,66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сдвигание и подметание снега при обильном снегопаде</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начало работ</w:t>
            </w:r>
          </w:p>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не позднее 2-х часов после</w:t>
            </w:r>
          </w:p>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начала снегопада</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1 110,35</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удаление наледи</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при образовании</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4 344,84</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просыпка территории </w:t>
            </w:r>
            <w:proofErr w:type="spellStart"/>
            <w:r w:rsidRPr="00CF18E8">
              <w:rPr>
                <w:rFonts w:ascii="Times New Roman" w:hAnsi="Times New Roman" w:cs="Times New Roman"/>
                <w:color w:val="000000"/>
                <w:spacing w:val="-1"/>
                <w:sz w:val="20"/>
                <w:szCs w:val="20"/>
              </w:rPr>
              <w:t>протовогололедными</w:t>
            </w:r>
            <w:proofErr w:type="spellEnd"/>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материалами</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необходимости</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очистка урн от мусора</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2-3 дня</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52"/>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4943" w:type="dxa"/>
            <w:gridSpan w:val="2"/>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u w:val="single"/>
              </w:rPr>
              <w:t>содержание в летний период</w:t>
            </w:r>
            <w:r w:rsidRPr="00CF18E8">
              <w:rPr>
                <w:rFonts w:ascii="Times New Roman" w:hAnsi="Times New Roman" w:cs="Times New Roman"/>
                <w:color w:val="000000"/>
                <w:spacing w:val="-1"/>
                <w:sz w:val="20"/>
                <w:szCs w:val="20"/>
              </w:rPr>
              <w:t xml:space="preserve">  (с 15 апреля по 15 октября)</w:t>
            </w:r>
          </w:p>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подметание территории в дни без осадков,</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либо с осадками до 2см</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965,52</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уборка мусора</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стрижка, подрезка и побелка деревьев и кустарников</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 в сезон</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1 110,35</w:t>
            </w:r>
          </w:p>
        </w:tc>
        <w:tc>
          <w:tcPr>
            <w:tcW w:w="1845" w:type="dxa"/>
          </w:tcPr>
          <w:p w:rsidR="000E4835" w:rsidRPr="00470FA4"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озеленение газонов, создание цветников</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 раза в сезон</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Аварийно-диспетчерское обслуживание</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8 448,3</w:t>
            </w:r>
          </w:p>
        </w:tc>
        <w:tc>
          <w:tcPr>
            <w:tcW w:w="1845"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1,75</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прием и регистрация обращений  потребителей</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установлением факта:</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некачественного оказания, </w:t>
            </w:r>
            <w:r w:rsidRPr="00CF18E8">
              <w:rPr>
                <w:rFonts w:ascii="Times New Roman" w:hAnsi="Times New Roman" w:cs="Times New Roman"/>
                <w:color w:val="000000"/>
                <w:spacing w:val="-1"/>
                <w:sz w:val="20"/>
                <w:szCs w:val="20"/>
              </w:rPr>
              <w:t xml:space="preserve">либо </w:t>
            </w:r>
            <w:proofErr w:type="spellStart"/>
            <w:r w:rsidRPr="00CF18E8">
              <w:rPr>
                <w:rFonts w:ascii="Times New Roman" w:hAnsi="Times New Roman" w:cs="Times New Roman"/>
                <w:color w:val="000000"/>
                <w:spacing w:val="-1"/>
                <w:sz w:val="20"/>
                <w:szCs w:val="20"/>
              </w:rPr>
              <w:t>непредоставления</w:t>
            </w:r>
            <w:proofErr w:type="spellEnd"/>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коммунальных  услуг;</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возникновения аварийной ситуации;</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порчи общего имущества многоквартирного дома (МКД)</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регистрация в момент</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обращения</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по обращению</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p>
        </w:tc>
        <w:tc>
          <w:tcPr>
            <w:tcW w:w="1845"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общедомовых приборов учета,  снятие показаний</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2 896,56</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0,6</w:t>
            </w:r>
          </w:p>
        </w:tc>
      </w:tr>
      <w:tr w:rsidR="000E4835" w:rsidRPr="00CF18E8" w:rsidTr="00EF6537">
        <w:trPr>
          <w:trHeight w:val="6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 ведение журнала учета показаний ИПУ (индивидуального прибора</w:t>
            </w:r>
            <w:proofErr w:type="gramEnd"/>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измерения объема потребления/учета коммунального ресурса)</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ежемесячно   и  на день</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прекращения Договора</w:t>
            </w:r>
          </w:p>
        </w:tc>
        <w:tc>
          <w:tcPr>
            <w:tcW w:w="1866" w:type="dxa"/>
            <w:gridSpan w:val="2"/>
          </w:tcPr>
          <w:p w:rsidR="000E4835" w:rsidRPr="00470FA4" w:rsidRDefault="000E4835" w:rsidP="00EF6537">
            <w:pPr>
              <w:jc w:val="center"/>
              <w:rPr>
                <w:rFonts w:ascii="Times New Roman" w:hAnsi="Times New Roman" w:cs="Times New Roman"/>
              </w:rPr>
            </w:pPr>
            <w:r w:rsidRPr="00470FA4">
              <w:rPr>
                <w:rFonts w:ascii="Times New Roman" w:hAnsi="Times New Roman" w:cs="Times New Roman"/>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заключение Договоров с </w:t>
            </w:r>
            <w:proofErr w:type="spellStart"/>
            <w:r w:rsidRPr="00CF18E8">
              <w:rPr>
                <w:rFonts w:ascii="Times New Roman" w:hAnsi="Times New Roman" w:cs="Times New Roman"/>
                <w:color w:val="000000"/>
                <w:spacing w:val="-1"/>
                <w:sz w:val="20"/>
                <w:szCs w:val="20"/>
              </w:rPr>
              <w:t>ресурсоснабжающими</w:t>
            </w:r>
            <w:proofErr w:type="spellEnd"/>
            <w:r w:rsidRPr="00CF18E8">
              <w:rPr>
                <w:rFonts w:ascii="Times New Roman" w:hAnsi="Times New Roman" w:cs="Times New Roman"/>
                <w:color w:val="000000"/>
                <w:spacing w:val="-1"/>
                <w:sz w:val="20"/>
                <w:szCs w:val="20"/>
              </w:rPr>
              <w:t xml:space="preserve"> организациями</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н</w:t>
            </w:r>
            <w:r w:rsidRPr="00CF18E8">
              <w:rPr>
                <w:rFonts w:ascii="Times New Roman" w:hAnsi="Times New Roman" w:cs="Times New Roman"/>
                <w:color w:val="000000"/>
                <w:spacing w:val="-1"/>
                <w:sz w:val="20"/>
                <w:szCs w:val="20"/>
              </w:rPr>
              <w:t>а поставку ресурсов в целях содержания общего имущества</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Ежегодно</w:t>
            </w:r>
          </w:p>
        </w:tc>
        <w:tc>
          <w:tcPr>
            <w:tcW w:w="1866" w:type="dxa"/>
            <w:gridSpan w:val="2"/>
          </w:tcPr>
          <w:p w:rsidR="000E4835" w:rsidRPr="00470FA4" w:rsidRDefault="000E4835" w:rsidP="00EF6537">
            <w:pPr>
              <w:jc w:val="center"/>
              <w:rPr>
                <w:rFonts w:ascii="Times New Roman" w:hAnsi="Times New Roman" w:cs="Times New Roman"/>
              </w:rPr>
            </w:pPr>
            <w:r>
              <w:rPr>
                <w:rFonts w:ascii="Times New Roman" w:hAnsi="Times New Roman" w:cs="Times New Roman"/>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сбор информации о показаниях ИПУ</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с </w:t>
            </w:r>
            <w:r w:rsidRPr="00CF18E8">
              <w:rPr>
                <w:rFonts w:ascii="Times New Roman" w:hAnsi="Times New Roman" w:cs="Times New Roman"/>
                <w:color w:val="000000"/>
                <w:spacing w:val="-1"/>
                <w:sz w:val="20"/>
                <w:szCs w:val="20"/>
                <w:u w:val="single"/>
              </w:rPr>
              <w:t>23</w:t>
            </w:r>
            <w:r w:rsidRPr="00CF18E8">
              <w:rPr>
                <w:rFonts w:ascii="Times New Roman" w:hAnsi="Times New Roman" w:cs="Times New Roman"/>
                <w:color w:val="000000"/>
                <w:spacing w:val="-1"/>
                <w:sz w:val="20"/>
                <w:szCs w:val="20"/>
              </w:rPr>
              <w:t xml:space="preserve"> по </w:t>
            </w:r>
            <w:r w:rsidRPr="00CF18E8">
              <w:rPr>
                <w:rFonts w:ascii="Times New Roman" w:hAnsi="Times New Roman" w:cs="Times New Roman"/>
                <w:color w:val="000000"/>
                <w:spacing w:val="-1"/>
                <w:sz w:val="20"/>
                <w:szCs w:val="20"/>
                <w:u w:val="single"/>
              </w:rPr>
              <w:t>25</w:t>
            </w:r>
            <w:r w:rsidRPr="00CF18E8">
              <w:rPr>
                <w:rFonts w:ascii="Times New Roman" w:hAnsi="Times New Roman" w:cs="Times New Roman"/>
                <w:color w:val="000000"/>
                <w:spacing w:val="-1"/>
                <w:sz w:val="20"/>
                <w:szCs w:val="20"/>
              </w:rPr>
              <w:t xml:space="preserve"> число текущего месяца за истекший месяц</w:t>
            </w:r>
          </w:p>
        </w:tc>
        <w:tc>
          <w:tcPr>
            <w:tcW w:w="1866" w:type="dxa"/>
            <w:gridSpan w:val="2"/>
          </w:tcPr>
          <w:p w:rsidR="000E4835" w:rsidRPr="00470FA4" w:rsidRDefault="000E4835" w:rsidP="00EF6537">
            <w:pPr>
              <w:jc w:val="center"/>
              <w:rPr>
                <w:rFonts w:ascii="Times New Roman" w:hAnsi="Times New Roman" w:cs="Times New Roman"/>
              </w:rPr>
            </w:pPr>
            <w:r>
              <w:rPr>
                <w:rFonts w:ascii="Times New Roman" w:hAnsi="Times New Roman" w:cs="Times New Roman"/>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согласование условий установки /замены ИПУ</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5 рабочих дней</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момента обращения потребителя</w:t>
            </w:r>
          </w:p>
        </w:tc>
        <w:tc>
          <w:tcPr>
            <w:tcW w:w="1866" w:type="dxa"/>
            <w:gridSpan w:val="2"/>
          </w:tcPr>
          <w:p w:rsidR="000E4835" w:rsidRPr="00B342E3" w:rsidRDefault="000E4835" w:rsidP="00EF6537">
            <w:pPr>
              <w:jc w:val="center"/>
              <w:rPr>
                <w:rFonts w:ascii="Times New Roman" w:hAnsi="Times New Roman" w:cs="Times New Roman"/>
              </w:rPr>
            </w:pPr>
            <w:r w:rsidRPr="00B342E3">
              <w:rPr>
                <w:rFonts w:ascii="Times New Roman" w:hAnsi="Times New Roman" w:cs="Times New Roman"/>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ввод ИПУ в эксплуатацию</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до 01 числа месяца,</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следующего за месяцем,</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в </w:t>
            </w:r>
            <w:proofErr w:type="gramStart"/>
            <w:r w:rsidRPr="00CF18E8">
              <w:rPr>
                <w:rFonts w:ascii="Times New Roman" w:hAnsi="Times New Roman" w:cs="Times New Roman"/>
                <w:color w:val="000000"/>
                <w:spacing w:val="-1"/>
                <w:sz w:val="20"/>
                <w:szCs w:val="20"/>
              </w:rPr>
              <w:t>котором</w:t>
            </w:r>
            <w:proofErr w:type="gramEnd"/>
            <w:r w:rsidRPr="00CF18E8">
              <w:rPr>
                <w:rFonts w:ascii="Times New Roman" w:hAnsi="Times New Roman" w:cs="Times New Roman"/>
                <w:color w:val="000000"/>
                <w:spacing w:val="-1"/>
                <w:sz w:val="20"/>
                <w:szCs w:val="20"/>
              </w:rPr>
              <w:t xml:space="preserve"> была выполнена установка/замена ИПУ</w:t>
            </w:r>
          </w:p>
        </w:tc>
        <w:tc>
          <w:tcPr>
            <w:tcW w:w="1866" w:type="dxa"/>
            <w:gridSpan w:val="2"/>
          </w:tcPr>
          <w:p w:rsidR="000E4835" w:rsidRPr="00B342E3" w:rsidRDefault="000E4835" w:rsidP="00EF6537">
            <w:pPr>
              <w:jc w:val="center"/>
              <w:rPr>
                <w:rFonts w:ascii="Times New Roman" w:hAnsi="Times New Roman" w:cs="Times New Roman"/>
              </w:rPr>
            </w:pPr>
            <w:r w:rsidRPr="00B342E3">
              <w:rPr>
                <w:rFonts w:ascii="Times New Roman" w:hAnsi="Times New Roman" w:cs="Times New Roman"/>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5</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конструктивных элементов здания</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15 110,39</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3,13</w:t>
            </w:r>
          </w:p>
        </w:tc>
      </w:tr>
      <w:tr w:rsidR="000E4835" w:rsidRPr="00CF18E8" w:rsidTr="00EF6537">
        <w:trPr>
          <w:trHeight w:val="52"/>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всех видов фундаментов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3 379,32</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0,7</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надлежащего содержания стен</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2 800,01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 крыш</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2 220,70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0,46</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лестниц 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работы, выполняемые для надлежащего содержания</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фасадов</w:t>
            </w:r>
            <w:r w:rsidRPr="00CF18E8">
              <w:rPr>
                <w:rFonts w:ascii="Times New Roman" w:hAnsi="Times New Roman" w:cs="Times New Roman"/>
                <w:color w:val="000000"/>
                <w:spacing w:val="-1"/>
                <w:sz w:val="20"/>
                <w:szCs w:val="20"/>
              </w:rPr>
              <w:t xml:space="preserve"> 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5 551,74</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1,15</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содержания помещений, входящих</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состав общего имущества 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6</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6 275,88</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w:t>
            </w:r>
          </w:p>
        </w:tc>
      </w:tr>
      <w:tr w:rsidR="000E4835" w:rsidRPr="00CF18E8" w:rsidTr="00EF6537">
        <w:trPr>
          <w:trHeight w:val="6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u w:val="single"/>
              </w:rPr>
              <w:t>устранение незначительных неисправностей и восстановление работоспособности отдельных элементов</w:t>
            </w:r>
            <w:r w:rsidRPr="00CF18E8">
              <w:rPr>
                <w:rFonts w:ascii="Times New Roman" w:hAnsi="Times New Roman" w:cs="Times New Roman"/>
                <w:color w:val="000000"/>
                <w:spacing w:val="-1"/>
                <w:sz w:val="20"/>
                <w:szCs w:val="20"/>
              </w:rPr>
              <w:t xml:space="preserve"> и час</w:t>
            </w:r>
            <w:r>
              <w:rPr>
                <w:rFonts w:ascii="Times New Roman" w:hAnsi="Times New Roman" w:cs="Times New Roman"/>
                <w:color w:val="000000"/>
                <w:spacing w:val="-1"/>
                <w:sz w:val="20"/>
                <w:szCs w:val="20"/>
              </w:rPr>
              <w:t>тей элементов внутренних систем</w:t>
            </w:r>
            <w:r w:rsidRPr="00CF18E8">
              <w:rPr>
                <w:rFonts w:ascii="Times New Roman" w:hAnsi="Times New Roman" w:cs="Times New Roman"/>
                <w:color w:val="000000"/>
                <w:spacing w:val="-1"/>
                <w:sz w:val="20"/>
                <w:szCs w:val="20"/>
              </w:rPr>
              <w:t xml:space="preserve"> холодного водоснабжения и внутри дворовой  канализации, вентиляции, обслуживающих более одно</w:t>
            </w:r>
            <w:r>
              <w:rPr>
                <w:rFonts w:ascii="Times New Roman" w:hAnsi="Times New Roman" w:cs="Times New Roman"/>
                <w:color w:val="000000"/>
                <w:spacing w:val="-1"/>
                <w:sz w:val="20"/>
                <w:szCs w:val="20"/>
              </w:rPr>
              <w:t xml:space="preserve">го  жилого/нежилого помещения, </w:t>
            </w:r>
            <w:r w:rsidRPr="00CF18E8">
              <w:rPr>
                <w:rFonts w:ascii="Times New Roman" w:hAnsi="Times New Roman" w:cs="Times New Roman"/>
                <w:color w:val="000000"/>
                <w:spacing w:val="-1"/>
                <w:sz w:val="20"/>
                <w:szCs w:val="20"/>
              </w:rPr>
              <w:t>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w:t>
            </w:r>
            <w:r w:rsidRPr="00A14593">
              <w:rPr>
                <w:rFonts w:ascii="Times New Roman" w:hAnsi="Times New Roman" w:cs="Times New Roman"/>
                <w:color w:val="000000"/>
                <w:spacing w:val="-1"/>
                <w:sz w:val="20"/>
                <w:szCs w:val="20"/>
              </w:rPr>
              <w:t>. в местах общего пользования</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2 800,01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прочистка канализационного лежака, проверка исправности канализационных вытяжек</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1 110,35</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п</w:t>
            </w:r>
            <w:r w:rsidRPr="00CF18E8">
              <w:rPr>
                <w:rFonts w:ascii="Times New Roman" w:hAnsi="Times New Roman" w:cs="Times New Roman"/>
                <w:color w:val="000000"/>
                <w:spacing w:val="-1"/>
                <w:sz w:val="20"/>
                <w:szCs w:val="20"/>
              </w:rPr>
              <w:t xml:space="preserve">роверка заземления </w:t>
            </w:r>
            <w:proofErr w:type="spellStart"/>
            <w:r w:rsidRPr="00CF18E8">
              <w:rPr>
                <w:rFonts w:ascii="Times New Roman" w:hAnsi="Times New Roman" w:cs="Times New Roman"/>
                <w:color w:val="000000"/>
                <w:spacing w:val="-1"/>
                <w:sz w:val="20"/>
                <w:szCs w:val="20"/>
              </w:rPr>
              <w:t>электрокабеля</w:t>
            </w:r>
            <w:proofErr w:type="spellEnd"/>
            <w:r w:rsidRPr="00CF18E8">
              <w:rPr>
                <w:rFonts w:ascii="Times New Roman" w:hAnsi="Times New Roman" w:cs="Times New Roman"/>
                <w:color w:val="000000"/>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0E4835" w:rsidRPr="0033484F" w:rsidRDefault="000E4835" w:rsidP="00EF6537">
            <w:pPr>
              <w:spacing w:after="0" w:line="240" w:lineRule="auto"/>
              <w:jc w:val="center"/>
              <w:rPr>
                <w:rFonts w:ascii="Times New Roman" w:hAnsi="Times New Roman" w:cs="Times New Roman"/>
                <w:color w:val="000000"/>
                <w:spacing w:val="-1"/>
                <w:sz w:val="20"/>
                <w:szCs w:val="20"/>
              </w:rPr>
            </w:pPr>
            <w:r w:rsidRPr="0033484F">
              <w:rPr>
                <w:rFonts w:ascii="Times New Roman" w:hAnsi="Times New Roman" w:cs="Times New Roman"/>
                <w:color w:val="000000"/>
                <w:spacing w:val="-1"/>
                <w:sz w:val="20"/>
                <w:szCs w:val="20"/>
              </w:rPr>
              <w:t>ежегодно</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1 689,66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0E4835" w:rsidRPr="00CF18E8" w:rsidTr="00EF6537">
        <w:trPr>
          <w:trHeight w:val="6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замена разбитых стекол в местах общего пользования,</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ремонт входных дверей в подъездах и </w:t>
            </w:r>
            <w:proofErr w:type="gramStart"/>
            <w:r w:rsidRPr="00CF18E8">
              <w:rPr>
                <w:rFonts w:ascii="Times New Roman" w:hAnsi="Times New Roman" w:cs="Times New Roman"/>
                <w:color w:val="000000"/>
                <w:spacing w:val="-1"/>
                <w:sz w:val="20"/>
                <w:szCs w:val="20"/>
              </w:rPr>
              <w:t>во</w:t>
            </w:r>
            <w:proofErr w:type="gramEnd"/>
            <w:r w:rsidRPr="00CF18E8">
              <w:rPr>
                <w:rFonts w:ascii="Times New Roman" w:hAnsi="Times New Roman" w:cs="Times New Roman"/>
                <w:color w:val="000000"/>
                <w:spacing w:val="-1"/>
                <w:sz w:val="20"/>
                <w:szCs w:val="20"/>
              </w:rPr>
              <w:t xml:space="preserve"> вспомогательных</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помещениях</w:t>
            </w:r>
            <w:proofErr w:type="gramEnd"/>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устранение засоров стояков и системы внутридомовой</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канализации, </w:t>
            </w:r>
            <w:proofErr w:type="gramStart"/>
            <w:r w:rsidRPr="00CF18E8">
              <w:rPr>
                <w:rFonts w:ascii="Times New Roman" w:hAnsi="Times New Roman" w:cs="Times New Roman"/>
                <w:color w:val="000000"/>
                <w:spacing w:val="-1"/>
                <w:sz w:val="20"/>
                <w:szCs w:val="20"/>
              </w:rPr>
              <w:t>произошедших</w:t>
            </w:r>
            <w:proofErr w:type="gramEnd"/>
            <w:r w:rsidRPr="00CF18E8">
              <w:rPr>
                <w:rFonts w:ascii="Times New Roman" w:hAnsi="Times New Roman" w:cs="Times New Roman"/>
                <w:color w:val="000000"/>
                <w:spacing w:val="-1"/>
                <w:sz w:val="20"/>
                <w:szCs w:val="20"/>
              </w:rPr>
              <w:t xml:space="preserve"> не по вине собственника</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Default="000E4835" w:rsidP="00EF6537">
            <w:pPr>
              <w:jc w:val="center"/>
            </w:pPr>
            <w: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аварийные отключения вследствие протечек</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 подключение после ликвидации аварии</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1866" w:type="dxa"/>
            <w:gridSpan w:val="2"/>
          </w:tcPr>
          <w:p w:rsidR="000E4835" w:rsidRDefault="000E4835" w:rsidP="00EF6537">
            <w:pPr>
              <w:jc w:val="center"/>
            </w:pPr>
            <w: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146"/>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7</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Работы и услуги по содержанию систем вентиляции</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и </w:t>
            </w:r>
            <w:proofErr w:type="spellStart"/>
            <w:r w:rsidRPr="00CF18E8">
              <w:rPr>
                <w:rFonts w:ascii="Times New Roman" w:hAnsi="Times New Roman" w:cs="Times New Roman"/>
                <w:color w:val="000000"/>
                <w:spacing w:val="-1"/>
                <w:sz w:val="20"/>
                <w:szCs w:val="20"/>
              </w:rPr>
              <w:t>дымоудаления</w:t>
            </w:r>
            <w:proofErr w:type="spellEnd"/>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71 144,85</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1,48</w:t>
            </w:r>
          </w:p>
        </w:tc>
      </w:tr>
      <w:tr w:rsidR="000E4835" w:rsidRPr="00CF18E8" w:rsidTr="00EF6537">
        <w:trPr>
          <w:trHeight w:val="1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ремонт и прочистка вентиляционных каналов</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4 344,84</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0E4835" w:rsidRPr="00CF18E8" w:rsidTr="00EF6537">
        <w:trPr>
          <w:trHeight w:val="162"/>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наличия тяги в дымовентиляционных каналах</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 раза в год</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 акта</w:t>
            </w:r>
          </w:p>
        </w:tc>
        <w:tc>
          <w:tcPr>
            <w:tcW w:w="1866" w:type="dxa"/>
            <w:gridSpan w:val="2"/>
          </w:tcPr>
          <w:p w:rsidR="000E4835" w:rsidRPr="002A34F1" w:rsidRDefault="000E4835" w:rsidP="00EF6537">
            <w:pPr>
              <w:jc w:val="center"/>
              <w:rPr>
                <w:rFonts w:ascii="Times New Roman" w:hAnsi="Times New Roman" w:cs="Times New Roman"/>
              </w:rPr>
            </w:pPr>
            <w:r w:rsidRPr="002A34F1">
              <w:rPr>
                <w:rFonts w:ascii="Times New Roman" w:hAnsi="Times New Roman" w:cs="Times New Roman"/>
              </w:rPr>
              <w:t>2 993,11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0,62</w:t>
            </w:r>
          </w:p>
        </w:tc>
      </w:tr>
      <w:tr w:rsidR="000E4835" w:rsidRPr="00CF18E8" w:rsidTr="00EF6537">
        <w:trPr>
          <w:trHeight w:val="645"/>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8</w:t>
            </w:r>
          </w:p>
        </w:tc>
        <w:tc>
          <w:tcPr>
            <w:tcW w:w="2975" w:type="dxa"/>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Дезинсекция и</w:t>
            </w:r>
            <w:r w:rsidRPr="00CF18E8">
              <w:rPr>
                <w:rFonts w:ascii="Times New Roman" w:hAnsi="Times New Roman" w:cs="Times New Roman"/>
                <w:color w:val="000000"/>
                <w:spacing w:val="-1"/>
                <w:sz w:val="20"/>
                <w:szCs w:val="20"/>
              </w:rPr>
              <w:t xml:space="preserve"> дератизация</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год</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2A34F1" w:rsidRDefault="000E4835" w:rsidP="00EF6537">
            <w:pPr>
              <w:jc w:val="center"/>
              <w:rPr>
                <w:rFonts w:ascii="Times New Roman" w:hAnsi="Times New Roman" w:cs="Times New Roman"/>
              </w:rPr>
            </w:pPr>
            <w:r w:rsidRPr="002A34F1">
              <w:rPr>
                <w:rFonts w:ascii="Times New Roman" w:hAnsi="Times New Roman" w:cs="Times New Roman"/>
              </w:rPr>
              <w:t>2 800,01</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0,58</w:t>
            </w:r>
          </w:p>
        </w:tc>
      </w:tr>
      <w:tr w:rsidR="000E4835" w:rsidRPr="00CF18E8" w:rsidTr="00EF6537">
        <w:trPr>
          <w:trHeight w:val="1066"/>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9</w:t>
            </w:r>
          </w:p>
        </w:tc>
        <w:tc>
          <w:tcPr>
            <w:tcW w:w="2975" w:type="dxa"/>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и проверка</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внутридомового газоиспользующего</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оборудования  (ВДГО)</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согласно графика</w:t>
            </w:r>
            <w:proofErr w:type="gramEnd"/>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1 206,90</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0,25</w:t>
            </w:r>
          </w:p>
        </w:tc>
      </w:tr>
      <w:tr w:rsidR="000E4835" w:rsidRPr="00CF18E8" w:rsidTr="00EF6537">
        <w:trPr>
          <w:trHeight w:val="615"/>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10</w:t>
            </w:r>
          </w:p>
        </w:tc>
        <w:tc>
          <w:tcPr>
            <w:tcW w:w="2975" w:type="dxa"/>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Оказание услуг по начислению платежей</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населению, услуги управления</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19 020,74</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3,94</w:t>
            </w:r>
          </w:p>
        </w:tc>
      </w:tr>
      <w:tr w:rsidR="000E4835" w:rsidRPr="00CF18E8" w:rsidTr="00EF6537">
        <w:trPr>
          <w:trHeight w:val="497"/>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11</w:t>
            </w:r>
          </w:p>
        </w:tc>
        <w:tc>
          <w:tcPr>
            <w:tcW w:w="4943" w:type="dxa"/>
            <w:gridSpan w:val="2"/>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Предоставление коммунальных услуг в целях содержания</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общедомового имущества (СОИ)</w:t>
            </w:r>
          </w:p>
        </w:tc>
        <w:tc>
          <w:tcPr>
            <w:tcW w:w="1866" w:type="dxa"/>
            <w:gridSpan w:val="2"/>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8 110,37</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1,68</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ХВС (холодное водоснабжение)</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917,24</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0,19</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водоотведение/канализация</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электроэнергия</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6 613,81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1,37</w:t>
            </w:r>
          </w:p>
        </w:tc>
      </w:tr>
      <w:tr w:rsidR="000E4835" w:rsidRPr="00CF18E8" w:rsidTr="00EF6537">
        <w:trPr>
          <w:trHeight w:val="475"/>
        </w:trPr>
        <w:tc>
          <w:tcPr>
            <w:tcW w:w="5787" w:type="dxa"/>
            <w:gridSpan w:val="3"/>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Итого</w:t>
            </w:r>
            <w:r w:rsidRPr="00CF18E8">
              <w:rPr>
                <w:rFonts w:ascii="Times New Roman" w:hAnsi="Times New Roman" w:cs="Times New Roman"/>
                <w:color w:val="000000"/>
                <w:spacing w:val="-1"/>
                <w:sz w:val="20"/>
                <w:szCs w:val="20"/>
              </w:rPr>
              <w:t xml:space="preserve"> стоимость услуг:</w:t>
            </w:r>
          </w:p>
        </w:tc>
        <w:tc>
          <w:tcPr>
            <w:tcW w:w="1866" w:type="dxa"/>
            <w:gridSpan w:val="2"/>
          </w:tcPr>
          <w:p w:rsidR="000E4835" w:rsidRPr="00CF18E8" w:rsidRDefault="000E4835" w:rsidP="00EF6537">
            <w:pPr>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99 158,90</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20,54</w:t>
            </w:r>
          </w:p>
        </w:tc>
      </w:tr>
    </w:tbl>
    <w:p w:rsidR="000E4835" w:rsidRDefault="000E4835" w:rsidP="000E4835">
      <w:pPr>
        <w:pStyle w:val="ConsPlusNormal"/>
        <w:jc w:val="both"/>
        <w:rPr>
          <w:rFonts w:ascii="Times New Roman" w:hAnsi="Times New Roman" w:cs="Times New Roman"/>
          <w:sz w:val="28"/>
          <w:szCs w:val="28"/>
        </w:rPr>
      </w:pPr>
    </w:p>
    <w:p w:rsidR="000E4835" w:rsidRPr="00D87F56" w:rsidRDefault="000E4835" w:rsidP="000E4835">
      <w:pPr>
        <w:pStyle w:val="ConsPlusNormal"/>
        <w:jc w:val="both"/>
        <w:rPr>
          <w:rFonts w:ascii="Times New Roman" w:hAnsi="Times New Roman" w:cs="Times New Roman"/>
          <w:sz w:val="28"/>
          <w:szCs w:val="28"/>
        </w:rPr>
      </w:pPr>
    </w:p>
    <w:p w:rsidR="000E4835" w:rsidRDefault="000E4835" w:rsidP="000E4835">
      <w:pPr>
        <w:pStyle w:val="ConsPlusNonformat"/>
        <w:spacing w:line="240" w:lineRule="exact"/>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0E4835" w:rsidTr="00EF6537">
        <w:tc>
          <w:tcPr>
            <w:tcW w:w="4784" w:type="dxa"/>
          </w:tcPr>
          <w:p w:rsidR="000E4835" w:rsidRDefault="000E4835"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0E4835" w:rsidRPr="00351AC2" w:rsidRDefault="000E4835" w:rsidP="00EF6537">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0E4835" w:rsidRDefault="000E4835"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0E4835" w:rsidRPr="00351AC2" w:rsidRDefault="000E4835" w:rsidP="00EF6537">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0E4835" w:rsidTr="00EF6537">
        <w:tc>
          <w:tcPr>
            <w:tcW w:w="3935" w:type="dxa"/>
          </w:tcPr>
          <w:p w:rsidR="000E4835" w:rsidRDefault="000E4835" w:rsidP="00EF6537">
            <w:pPr>
              <w:pStyle w:val="ConsPlusNormal"/>
              <w:jc w:val="both"/>
              <w:rPr>
                <w:rFonts w:ascii="Times New Roman" w:hAnsi="Times New Roman" w:cs="Times New Roman"/>
                <w:sz w:val="28"/>
                <w:szCs w:val="28"/>
              </w:rPr>
            </w:pPr>
          </w:p>
          <w:p w:rsidR="000E4835" w:rsidRDefault="000E4835" w:rsidP="00EF6537">
            <w:pPr>
              <w:pStyle w:val="ConsPlusNormal"/>
              <w:jc w:val="both"/>
              <w:rPr>
                <w:rFonts w:ascii="Times New Roman" w:hAnsi="Times New Roman" w:cs="Times New Roman"/>
                <w:sz w:val="28"/>
                <w:szCs w:val="28"/>
              </w:rPr>
            </w:pPr>
          </w:p>
          <w:p w:rsidR="000E4835" w:rsidRDefault="000E4835" w:rsidP="00EF6537">
            <w:pPr>
              <w:pStyle w:val="ConsPlusNormal"/>
              <w:jc w:val="both"/>
              <w:rPr>
                <w:rFonts w:ascii="Times New Roman" w:hAnsi="Times New Roman" w:cs="Times New Roman"/>
                <w:sz w:val="28"/>
                <w:szCs w:val="28"/>
              </w:rPr>
            </w:pPr>
          </w:p>
          <w:p w:rsidR="000E4835" w:rsidRDefault="000E4835" w:rsidP="00EF6537">
            <w:pPr>
              <w:pStyle w:val="ConsPlusNormal"/>
              <w:jc w:val="both"/>
              <w:rPr>
                <w:rFonts w:ascii="Times New Roman" w:hAnsi="Times New Roman" w:cs="Times New Roman"/>
                <w:sz w:val="28"/>
                <w:szCs w:val="28"/>
              </w:rPr>
            </w:pPr>
          </w:p>
        </w:tc>
        <w:tc>
          <w:tcPr>
            <w:tcW w:w="5634" w:type="dxa"/>
          </w:tcPr>
          <w:p w:rsidR="000E4835" w:rsidRPr="00240CD3" w:rsidRDefault="000E4835" w:rsidP="00EF6537">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Pr>
                <w:rFonts w:ascii="Times New Roman" w:hAnsi="Times New Roman" w:cs="Times New Roman"/>
                <w:szCs w:val="22"/>
              </w:rPr>
              <w:t xml:space="preserve">№ </w:t>
            </w:r>
            <w:r w:rsidR="00EF6537">
              <w:rPr>
                <w:rFonts w:ascii="Times New Roman" w:hAnsi="Times New Roman" w:cs="Times New Roman"/>
                <w:szCs w:val="22"/>
              </w:rPr>
              <w:t>9</w:t>
            </w:r>
          </w:p>
          <w:p w:rsidR="000E4835" w:rsidRPr="00240CD3" w:rsidRDefault="000E4835" w:rsidP="00EF6537">
            <w:pPr>
              <w:pStyle w:val="ConsPlusNormal"/>
              <w:spacing w:line="240" w:lineRule="exact"/>
              <w:jc w:val="center"/>
              <w:rPr>
                <w:rFonts w:ascii="Times New Roman" w:hAnsi="Times New Roman" w:cs="Times New Roman"/>
                <w:szCs w:val="22"/>
              </w:rPr>
            </w:pPr>
          </w:p>
          <w:p w:rsidR="000E4835" w:rsidRPr="00240CD3" w:rsidRDefault="000E4835" w:rsidP="00EF6537">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0E4835" w:rsidRDefault="000E4835" w:rsidP="00EF6537">
            <w:pPr>
              <w:pStyle w:val="ConsPlusNormal"/>
              <w:jc w:val="both"/>
              <w:rPr>
                <w:rFonts w:ascii="Times New Roman" w:hAnsi="Times New Roman" w:cs="Times New Roman"/>
                <w:sz w:val="28"/>
                <w:szCs w:val="28"/>
              </w:rPr>
            </w:pPr>
          </w:p>
        </w:tc>
      </w:tr>
    </w:tbl>
    <w:p w:rsidR="000E4835" w:rsidRPr="00C319DD" w:rsidRDefault="000E4835" w:rsidP="000E4835">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0E4835" w:rsidTr="00EF6537">
        <w:tc>
          <w:tcPr>
            <w:tcW w:w="3936" w:type="dxa"/>
          </w:tcPr>
          <w:p w:rsidR="000E4835" w:rsidRDefault="000E4835" w:rsidP="00EF6537">
            <w:pPr>
              <w:pStyle w:val="ConsPlusNonformat"/>
              <w:spacing w:line="240" w:lineRule="exact"/>
              <w:jc w:val="both"/>
              <w:rPr>
                <w:rFonts w:ascii="Times New Roman" w:hAnsi="Times New Roman" w:cs="Times New Roman"/>
                <w:sz w:val="28"/>
                <w:szCs w:val="28"/>
              </w:rPr>
            </w:pPr>
          </w:p>
        </w:tc>
        <w:tc>
          <w:tcPr>
            <w:tcW w:w="5634" w:type="dxa"/>
          </w:tcPr>
          <w:p w:rsidR="000E4835" w:rsidRDefault="000E4835" w:rsidP="00EF653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0E4835" w:rsidRDefault="000E4835" w:rsidP="00EF6537">
            <w:pPr>
              <w:pStyle w:val="ConsPlusNonformat"/>
              <w:spacing w:line="240" w:lineRule="exact"/>
              <w:jc w:val="both"/>
              <w:rPr>
                <w:rFonts w:ascii="Times New Roman" w:hAnsi="Times New Roman" w:cs="Times New Roman"/>
                <w:sz w:val="28"/>
                <w:szCs w:val="28"/>
              </w:rPr>
            </w:pPr>
          </w:p>
          <w:p w:rsidR="000E4835" w:rsidRDefault="000E4835" w:rsidP="00EF6537">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0E4835" w:rsidRPr="00F35234" w:rsidRDefault="000E4835" w:rsidP="00EF6537">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0E4835" w:rsidRDefault="000E4835" w:rsidP="00EF6537">
            <w:pPr>
              <w:pStyle w:val="ConsPlusNonformat"/>
              <w:spacing w:line="240" w:lineRule="exact"/>
              <w:jc w:val="both"/>
              <w:rPr>
                <w:rFonts w:ascii="Times New Roman" w:hAnsi="Times New Roman" w:cs="Times New Roman"/>
                <w:sz w:val="28"/>
                <w:szCs w:val="28"/>
              </w:rPr>
            </w:pPr>
          </w:p>
          <w:p w:rsidR="000E4835" w:rsidRDefault="000E4835" w:rsidP="00EF6537">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0E4835" w:rsidRDefault="000E4835" w:rsidP="00EF6537">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0E4835" w:rsidRDefault="000E4835" w:rsidP="00EF6537">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7"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proofErr w:type="spellStart"/>
              <w:r w:rsidRPr="00063FCF">
                <w:rPr>
                  <w:rStyle w:val="a7"/>
                  <w:rFonts w:ascii="Times New Roman" w:eastAsia="Times New Roman" w:hAnsi="Times New Roman" w:cs="Times New Roman"/>
                  <w:bCs/>
                  <w:color w:val="000000" w:themeColor="text1"/>
                  <w:sz w:val="28"/>
                  <w:szCs w:val="28"/>
                  <w:u w:val="none"/>
                  <w:lang w:val="en-US" w:eastAsia="ru-RU"/>
                </w:rPr>
                <w:t>ru</w:t>
              </w:r>
              <w:proofErr w:type="spellEnd"/>
            </w:hyperlink>
          </w:p>
          <w:p w:rsidR="000E4835" w:rsidRPr="009B23ED" w:rsidRDefault="000E4835" w:rsidP="00EF6537">
            <w:pPr>
              <w:spacing w:line="240" w:lineRule="exact"/>
              <w:rPr>
                <w:rFonts w:ascii="Times New Roman" w:eastAsia="Times New Roman" w:hAnsi="Times New Roman" w:cs="Times New Roman"/>
                <w:bCs/>
                <w:sz w:val="28"/>
                <w:szCs w:val="28"/>
                <w:lang w:eastAsia="ru-RU"/>
              </w:rPr>
            </w:pPr>
          </w:p>
          <w:p w:rsidR="000E4835" w:rsidRDefault="000E4835" w:rsidP="00EF6537">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0E4835" w:rsidRDefault="000E4835" w:rsidP="00EF6537">
            <w:pPr>
              <w:pStyle w:val="ConsPlusNonformat"/>
              <w:spacing w:line="240" w:lineRule="exact"/>
              <w:jc w:val="both"/>
              <w:rPr>
                <w:rFonts w:ascii="Times New Roman" w:hAnsi="Times New Roman" w:cs="Times New Roman"/>
                <w:sz w:val="28"/>
                <w:szCs w:val="28"/>
              </w:rPr>
            </w:pPr>
          </w:p>
          <w:p w:rsidR="000E4835" w:rsidRPr="00CD21BA" w:rsidRDefault="000E4835" w:rsidP="00EF6537">
            <w:pPr>
              <w:pStyle w:val="ConsPlusNonformat"/>
              <w:rPr>
                <w:rFonts w:ascii="Times New Roman" w:hAnsi="Times New Roman" w:cs="Times New Roman"/>
                <w:sz w:val="22"/>
                <w:szCs w:val="22"/>
              </w:rPr>
            </w:pPr>
          </w:p>
          <w:p w:rsidR="000E4835" w:rsidRPr="00C319DD" w:rsidRDefault="000E4835" w:rsidP="00EF6537">
            <w:pPr>
              <w:pStyle w:val="ConsPlusNonformat"/>
              <w:spacing w:line="240" w:lineRule="exact"/>
              <w:jc w:val="both"/>
              <w:rPr>
                <w:rFonts w:ascii="Times New Roman" w:hAnsi="Times New Roman" w:cs="Times New Roman"/>
                <w:sz w:val="28"/>
                <w:szCs w:val="28"/>
              </w:rPr>
            </w:pPr>
          </w:p>
        </w:tc>
      </w:tr>
    </w:tbl>
    <w:p w:rsidR="000E4835" w:rsidRDefault="000E4835" w:rsidP="000E4835">
      <w:pPr>
        <w:tabs>
          <w:tab w:val="left" w:pos="1165"/>
        </w:tabs>
        <w:spacing w:after="0" w:line="240" w:lineRule="exact"/>
        <w:rPr>
          <w:rFonts w:ascii="Times New Roman" w:hAnsi="Times New Roman" w:cs="Times New Roman"/>
        </w:rPr>
      </w:pPr>
    </w:p>
    <w:p w:rsidR="000E4835" w:rsidRDefault="000E4835" w:rsidP="000E4835">
      <w:pPr>
        <w:tabs>
          <w:tab w:val="left" w:pos="1165"/>
        </w:tabs>
        <w:spacing w:after="0" w:line="240" w:lineRule="exact"/>
        <w:jc w:val="center"/>
        <w:rPr>
          <w:rFonts w:ascii="Times New Roman" w:hAnsi="Times New Roman" w:cs="Times New Roman"/>
          <w:sz w:val="28"/>
          <w:szCs w:val="28"/>
        </w:rPr>
      </w:pPr>
      <w:r w:rsidRPr="00D87F56">
        <w:rPr>
          <w:rFonts w:ascii="Times New Roman" w:hAnsi="Times New Roman" w:cs="Times New Roman"/>
          <w:sz w:val="28"/>
          <w:szCs w:val="28"/>
        </w:rPr>
        <w:t>ПЕРЕЧЕНЬ</w:t>
      </w:r>
    </w:p>
    <w:p w:rsidR="000E4835" w:rsidRPr="00D87F56" w:rsidRDefault="000E4835" w:rsidP="000E4835">
      <w:pPr>
        <w:tabs>
          <w:tab w:val="left" w:pos="1165"/>
        </w:tabs>
        <w:spacing w:after="0" w:line="240" w:lineRule="exact"/>
        <w:rPr>
          <w:rFonts w:ascii="Times New Roman" w:hAnsi="Times New Roman" w:cs="Times New Roman"/>
          <w:sz w:val="28"/>
          <w:szCs w:val="28"/>
        </w:rPr>
      </w:pPr>
    </w:p>
    <w:p w:rsidR="000E4835" w:rsidRDefault="000E4835" w:rsidP="000E4835">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Pr>
          <w:rFonts w:ascii="Times New Roman" w:hAnsi="Times New Roman" w:cs="Times New Roman"/>
          <w:sz w:val="28"/>
          <w:szCs w:val="28"/>
        </w:rPr>
        <w:t xml:space="preserve">огоквартирном доме по адресу: поселок им. Кирова, </w:t>
      </w:r>
    </w:p>
    <w:p w:rsidR="000E4835" w:rsidRPr="00D87F56" w:rsidRDefault="000E4835" w:rsidP="000E4835">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ул. Мира, д. 5, являющегося </w:t>
      </w:r>
      <w:r w:rsidRPr="00D87F56">
        <w:rPr>
          <w:rFonts w:ascii="Times New Roman" w:hAnsi="Times New Roman" w:cs="Times New Roman"/>
          <w:sz w:val="28"/>
          <w:szCs w:val="28"/>
        </w:rPr>
        <w:t>объектом конкурса</w:t>
      </w:r>
    </w:p>
    <w:p w:rsidR="000E4835" w:rsidRDefault="000E4835" w:rsidP="000E4835">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0E4835" w:rsidRPr="00CF18E8" w:rsidTr="00EF6537">
        <w:trPr>
          <w:trHeight w:val="299"/>
        </w:trPr>
        <w:tc>
          <w:tcPr>
            <w:tcW w:w="844"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w:t>
            </w:r>
            <w:proofErr w:type="gramStart"/>
            <w:r w:rsidRPr="00CF18E8">
              <w:rPr>
                <w:rFonts w:ascii="Times New Roman" w:hAnsi="Times New Roman" w:cs="Times New Roman"/>
                <w:color w:val="000000"/>
                <w:spacing w:val="-1"/>
                <w:sz w:val="20"/>
                <w:szCs w:val="20"/>
              </w:rPr>
              <w:t>п</w:t>
            </w:r>
            <w:proofErr w:type="gramEnd"/>
            <w:r w:rsidRPr="00CF18E8">
              <w:rPr>
                <w:rFonts w:ascii="Times New Roman" w:hAnsi="Times New Roman" w:cs="Times New Roman"/>
                <w:color w:val="000000"/>
                <w:spacing w:val="-1"/>
                <w:sz w:val="20"/>
                <w:szCs w:val="20"/>
              </w:rPr>
              <w:t>/п</w:t>
            </w:r>
          </w:p>
        </w:tc>
        <w:tc>
          <w:tcPr>
            <w:tcW w:w="297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Наименование работ и услуг</w:t>
            </w:r>
          </w:p>
        </w:tc>
        <w:tc>
          <w:tcPr>
            <w:tcW w:w="1983"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Периодичность выполнения работ и оказания услуг</w:t>
            </w:r>
          </w:p>
        </w:tc>
        <w:tc>
          <w:tcPr>
            <w:tcW w:w="1851" w:type="dxa"/>
          </w:tcPr>
          <w:p w:rsidR="000E4835" w:rsidRDefault="000E4835" w:rsidP="00EF6537">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Годовая плата (рублей)</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1845" w:type="dxa"/>
          </w:tcPr>
          <w:p w:rsidR="000E4835" w:rsidRDefault="000E4835" w:rsidP="00EF6537">
            <w:pPr>
              <w:spacing w:after="0" w:line="240" w:lineRule="auto"/>
              <w:jc w:val="center"/>
              <w:rPr>
                <w:rFonts w:ascii="Times New Roman" w:hAnsi="Times New Roman" w:cs="Times New Roman"/>
              </w:rPr>
            </w:pPr>
            <w:r w:rsidRPr="00D53369">
              <w:rPr>
                <w:rFonts w:ascii="Times New Roman" w:hAnsi="Times New Roman" w:cs="Times New Roman"/>
              </w:rPr>
              <w:t xml:space="preserve">Стоимость </w:t>
            </w:r>
            <w:proofErr w:type="gramStart"/>
            <w:r w:rsidRPr="00D53369">
              <w:rPr>
                <w:rFonts w:ascii="Times New Roman" w:hAnsi="Times New Roman" w:cs="Times New Roman"/>
              </w:rPr>
              <w:t>на</w:t>
            </w:r>
            <w:proofErr w:type="gramEnd"/>
          </w:p>
          <w:p w:rsidR="000E4835" w:rsidRDefault="000E4835" w:rsidP="00EF6537">
            <w:pPr>
              <w:spacing w:after="0" w:line="240" w:lineRule="auto"/>
              <w:jc w:val="center"/>
              <w:rPr>
                <w:rFonts w:ascii="Times New Roman" w:hAnsi="Times New Roman" w:cs="Times New Roman"/>
              </w:rPr>
            </w:pPr>
            <w:r w:rsidRPr="00D53369">
              <w:rPr>
                <w:rFonts w:ascii="Times New Roman" w:hAnsi="Times New Roman" w:cs="Times New Roman"/>
              </w:rPr>
              <w:t>1 кв. метр общей площади</w:t>
            </w:r>
          </w:p>
          <w:p w:rsidR="000E4835" w:rsidRPr="00CF18E8" w:rsidRDefault="000E4835" w:rsidP="00EF6537">
            <w:pPr>
              <w:spacing w:after="0" w:line="240" w:lineRule="auto"/>
              <w:ind w:left="-108" w:right="-159"/>
              <w:jc w:val="center"/>
              <w:rPr>
                <w:rFonts w:ascii="Times New Roman" w:hAnsi="Times New Roman" w:cs="Times New Roman"/>
                <w:i/>
                <w:color w:val="000000"/>
                <w:spacing w:val="-1"/>
                <w:sz w:val="20"/>
                <w:szCs w:val="20"/>
              </w:rPr>
            </w:pPr>
            <w:r w:rsidRPr="00D53369">
              <w:rPr>
                <w:rFonts w:ascii="Times New Roman" w:hAnsi="Times New Roman" w:cs="Times New Roman"/>
              </w:rPr>
              <w:t>(рублей в месяц)</w:t>
            </w:r>
          </w:p>
        </w:tc>
      </w:tr>
      <w:tr w:rsidR="000E4835" w:rsidRPr="00CF18E8" w:rsidTr="00EF6537">
        <w:trPr>
          <w:trHeight w:val="336"/>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w:t>
            </w:r>
          </w:p>
        </w:tc>
        <w:tc>
          <w:tcPr>
            <w:tcW w:w="297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1983"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1851"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r>
      <w:tr w:rsidR="000E4835" w:rsidRPr="00CF18E8" w:rsidTr="00EF6537">
        <w:trPr>
          <w:trHeight w:val="285"/>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4958" w:type="dxa"/>
            <w:gridSpan w:val="3"/>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помещений</w:t>
            </w:r>
          </w:p>
        </w:tc>
        <w:tc>
          <w:tcPr>
            <w:tcW w:w="1851"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15 708,14</w:t>
            </w:r>
          </w:p>
        </w:tc>
        <w:tc>
          <w:tcPr>
            <w:tcW w:w="1845" w:type="dxa"/>
          </w:tcPr>
          <w:p w:rsidR="000E4835" w:rsidRPr="00A155CF"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3,56</w:t>
            </w:r>
          </w:p>
        </w:tc>
      </w:tr>
      <w:tr w:rsidR="000E4835" w:rsidRPr="00CF18E8" w:rsidTr="00EF6537">
        <w:trPr>
          <w:trHeight w:val="108"/>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tc>
        <w:tc>
          <w:tcPr>
            <w:tcW w:w="1983"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51" w:type="dxa"/>
          </w:tcPr>
          <w:p w:rsidR="000E4835" w:rsidRPr="00CF18E8" w:rsidRDefault="000E4835" w:rsidP="00EF6537">
            <w:pPr>
              <w:spacing w:after="0" w:line="240" w:lineRule="auto"/>
              <w:ind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9 398,41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2,13</w:t>
            </w:r>
          </w:p>
        </w:tc>
      </w:tr>
      <w:tr w:rsidR="000E4835" w:rsidRPr="00CF18E8" w:rsidTr="00EF6537">
        <w:trPr>
          <w:trHeight w:val="1183"/>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p w:rsidR="000E4835" w:rsidRPr="00CF18E8" w:rsidRDefault="000E4835" w:rsidP="00EF6537">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перед квар</w:t>
            </w:r>
            <w:r>
              <w:rPr>
                <w:rFonts w:ascii="Times New Roman" w:hAnsi="Times New Roman" w:cs="Times New Roman"/>
                <w:color w:val="000000"/>
                <w:spacing w:val="-1"/>
                <w:sz w:val="20"/>
                <w:szCs w:val="20"/>
              </w:rPr>
              <w:t>тирами (при обеспечении доступа)</w:t>
            </w:r>
          </w:p>
        </w:tc>
        <w:tc>
          <w:tcPr>
            <w:tcW w:w="1983" w:type="dxa"/>
            <w:gridSpan w:val="2"/>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по графику</w:t>
            </w:r>
          </w:p>
        </w:tc>
        <w:tc>
          <w:tcPr>
            <w:tcW w:w="1851"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6 309,73</w:t>
            </w:r>
          </w:p>
        </w:tc>
        <w:tc>
          <w:tcPr>
            <w:tcW w:w="1845" w:type="dxa"/>
          </w:tcPr>
          <w:p w:rsidR="000E4835" w:rsidRPr="00A155CF"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1,43</w:t>
            </w:r>
          </w:p>
        </w:tc>
      </w:tr>
      <w:tr w:rsidR="000E4835" w:rsidRPr="00CF18E8" w:rsidTr="00EF6537">
        <w:trPr>
          <w:trHeight w:val="52"/>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4943" w:type="dxa"/>
            <w:gridSpan w:val="2"/>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придомовой территории</w:t>
            </w:r>
          </w:p>
        </w:tc>
        <w:tc>
          <w:tcPr>
            <w:tcW w:w="1866" w:type="dxa"/>
            <w:gridSpan w:val="2"/>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10 016,15</w:t>
            </w:r>
          </w:p>
        </w:tc>
        <w:tc>
          <w:tcPr>
            <w:tcW w:w="1845" w:type="dxa"/>
          </w:tcPr>
          <w:p w:rsidR="000E4835" w:rsidRPr="00A155CF"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2,27</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4943" w:type="dxa"/>
            <w:gridSpan w:val="2"/>
          </w:tcPr>
          <w:p w:rsidR="000E4835" w:rsidRDefault="000E4835" w:rsidP="00EF6537">
            <w:pPr>
              <w:spacing w:after="0" w:line="240" w:lineRule="auto"/>
              <w:jc w:val="center"/>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содержание в зимний период</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 15 октября по 15 апреля)</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подметание свежевыпавшего снега</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раз/день</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1 544,34</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сдвигание и подметание снега при обильном снегопаде</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начало работ</w:t>
            </w:r>
          </w:p>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не позднее 2-х часов после</w:t>
            </w:r>
          </w:p>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начала снегопада</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1 014,85</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удаление наледи</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при образовании</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3 971,16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просыпка территории </w:t>
            </w:r>
            <w:proofErr w:type="spellStart"/>
            <w:r w:rsidRPr="00CF18E8">
              <w:rPr>
                <w:rFonts w:ascii="Times New Roman" w:hAnsi="Times New Roman" w:cs="Times New Roman"/>
                <w:color w:val="000000"/>
                <w:spacing w:val="-1"/>
                <w:sz w:val="20"/>
                <w:szCs w:val="20"/>
              </w:rPr>
              <w:t>протовогололедными</w:t>
            </w:r>
            <w:proofErr w:type="spellEnd"/>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материалами</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необходимости</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очистка урн от мусора</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2-3 дня</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52"/>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4943" w:type="dxa"/>
            <w:gridSpan w:val="2"/>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u w:val="single"/>
              </w:rPr>
              <w:t>содержание в летний период</w:t>
            </w:r>
            <w:r w:rsidRPr="00CF18E8">
              <w:rPr>
                <w:rFonts w:ascii="Times New Roman" w:hAnsi="Times New Roman" w:cs="Times New Roman"/>
                <w:color w:val="000000"/>
                <w:spacing w:val="-1"/>
                <w:sz w:val="20"/>
                <w:szCs w:val="20"/>
              </w:rPr>
              <w:t xml:space="preserve">  (с 15 апреля по 15 октября)</w:t>
            </w:r>
          </w:p>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подметание территории в дни без осадков,</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либо с осадками до 2см</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882,48</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уборка мусора</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стрижка, подрезка и побелка деревьев и кустарников</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 в сезон</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1 014,85</w:t>
            </w:r>
          </w:p>
        </w:tc>
        <w:tc>
          <w:tcPr>
            <w:tcW w:w="1845" w:type="dxa"/>
          </w:tcPr>
          <w:p w:rsidR="000E4835" w:rsidRPr="008733A3"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озеленение газонов, создание цветников</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 раза в сезон</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Аварийно-диспетчерское обслуживание</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7 721,7</w:t>
            </w:r>
          </w:p>
        </w:tc>
        <w:tc>
          <w:tcPr>
            <w:tcW w:w="1845"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1,75</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прием и регистрация обращений  потребителей</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установлением факта:</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некачественного оказания, </w:t>
            </w:r>
            <w:r w:rsidRPr="00CF18E8">
              <w:rPr>
                <w:rFonts w:ascii="Times New Roman" w:hAnsi="Times New Roman" w:cs="Times New Roman"/>
                <w:color w:val="000000"/>
                <w:spacing w:val="-1"/>
                <w:sz w:val="20"/>
                <w:szCs w:val="20"/>
              </w:rPr>
              <w:t xml:space="preserve">либо </w:t>
            </w:r>
            <w:proofErr w:type="spellStart"/>
            <w:r w:rsidRPr="00CF18E8">
              <w:rPr>
                <w:rFonts w:ascii="Times New Roman" w:hAnsi="Times New Roman" w:cs="Times New Roman"/>
                <w:color w:val="000000"/>
                <w:spacing w:val="-1"/>
                <w:sz w:val="20"/>
                <w:szCs w:val="20"/>
              </w:rPr>
              <w:t>непредоставления</w:t>
            </w:r>
            <w:proofErr w:type="spellEnd"/>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коммунальных  услуг;</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возникновения аварийной ситуации;</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порчи общего имущества многоквартирного дома (МКД)</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регистрация в момент</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обращения</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по обращению</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p>
        </w:tc>
        <w:tc>
          <w:tcPr>
            <w:tcW w:w="1845"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общедомовых приборов учета,  снятие показаний</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2 647,44</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0,6</w:t>
            </w:r>
          </w:p>
        </w:tc>
      </w:tr>
      <w:tr w:rsidR="000E4835" w:rsidRPr="00CF18E8" w:rsidTr="00EF6537">
        <w:trPr>
          <w:trHeight w:val="6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 ведение журнала учета показаний ИПУ (индивидуального прибора</w:t>
            </w:r>
            <w:proofErr w:type="gramEnd"/>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измерения объема потребления/учета коммунального ресурса)</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ежемесячно   и  на день</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прекращения Договора</w:t>
            </w:r>
          </w:p>
        </w:tc>
        <w:tc>
          <w:tcPr>
            <w:tcW w:w="1866" w:type="dxa"/>
            <w:gridSpan w:val="2"/>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заключение Договоров с </w:t>
            </w:r>
            <w:proofErr w:type="spellStart"/>
            <w:r w:rsidRPr="00CF18E8">
              <w:rPr>
                <w:rFonts w:ascii="Times New Roman" w:hAnsi="Times New Roman" w:cs="Times New Roman"/>
                <w:color w:val="000000"/>
                <w:spacing w:val="-1"/>
                <w:sz w:val="20"/>
                <w:szCs w:val="20"/>
              </w:rPr>
              <w:t>ресурсоснабжающими</w:t>
            </w:r>
            <w:proofErr w:type="spellEnd"/>
            <w:r w:rsidRPr="00CF18E8">
              <w:rPr>
                <w:rFonts w:ascii="Times New Roman" w:hAnsi="Times New Roman" w:cs="Times New Roman"/>
                <w:color w:val="000000"/>
                <w:spacing w:val="-1"/>
                <w:sz w:val="20"/>
                <w:szCs w:val="20"/>
              </w:rPr>
              <w:t xml:space="preserve"> организациями</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н</w:t>
            </w:r>
            <w:r w:rsidRPr="00CF18E8">
              <w:rPr>
                <w:rFonts w:ascii="Times New Roman" w:hAnsi="Times New Roman" w:cs="Times New Roman"/>
                <w:color w:val="000000"/>
                <w:spacing w:val="-1"/>
                <w:sz w:val="20"/>
                <w:szCs w:val="20"/>
              </w:rPr>
              <w:t>а поставку ресурсов в целях содержания общего имущества</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Ежегодно</w:t>
            </w:r>
          </w:p>
        </w:tc>
        <w:tc>
          <w:tcPr>
            <w:tcW w:w="1866" w:type="dxa"/>
            <w:gridSpan w:val="2"/>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сбор информации о показаниях ИПУ</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с </w:t>
            </w:r>
            <w:r w:rsidRPr="0033484F">
              <w:rPr>
                <w:rFonts w:ascii="Times New Roman" w:hAnsi="Times New Roman" w:cs="Times New Roman"/>
                <w:color w:val="000000"/>
                <w:spacing w:val="-1"/>
                <w:sz w:val="20"/>
                <w:szCs w:val="20"/>
              </w:rPr>
              <w:t>23 по 25</w:t>
            </w:r>
            <w:r w:rsidRPr="00CF18E8">
              <w:rPr>
                <w:rFonts w:ascii="Times New Roman" w:hAnsi="Times New Roman" w:cs="Times New Roman"/>
                <w:color w:val="000000"/>
                <w:spacing w:val="-1"/>
                <w:sz w:val="20"/>
                <w:szCs w:val="20"/>
              </w:rPr>
              <w:t xml:space="preserve"> число текущего месяца за истекший месяц</w:t>
            </w:r>
          </w:p>
        </w:tc>
        <w:tc>
          <w:tcPr>
            <w:tcW w:w="1866" w:type="dxa"/>
            <w:gridSpan w:val="2"/>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согласование условий установки /замены ИПУ</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5 рабочих дней</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момента обращения потребителя</w:t>
            </w:r>
          </w:p>
        </w:tc>
        <w:tc>
          <w:tcPr>
            <w:tcW w:w="1866" w:type="dxa"/>
            <w:gridSpan w:val="2"/>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ввод ИПУ в эксплуатацию</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до 01 числа месяца,</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следующего за месяцем,</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в </w:t>
            </w:r>
            <w:proofErr w:type="gramStart"/>
            <w:r w:rsidRPr="00CF18E8">
              <w:rPr>
                <w:rFonts w:ascii="Times New Roman" w:hAnsi="Times New Roman" w:cs="Times New Roman"/>
                <w:color w:val="000000"/>
                <w:spacing w:val="-1"/>
                <w:sz w:val="20"/>
                <w:szCs w:val="20"/>
              </w:rPr>
              <w:t>котором</w:t>
            </w:r>
            <w:proofErr w:type="gramEnd"/>
            <w:r w:rsidRPr="00CF18E8">
              <w:rPr>
                <w:rFonts w:ascii="Times New Roman" w:hAnsi="Times New Roman" w:cs="Times New Roman"/>
                <w:color w:val="000000"/>
                <w:spacing w:val="-1"/>
                <w:sz w:val="20"/>
                <w:szCs w:val="20"/>
              </w:rPr>
              <w:t xml:space="preserve"> была выполнена установка/замена ИПУ</w:t>
            </w:r>
          </w:p>
        </w:tc>
        <w:tc>
          <w:tcPr>
            <w:tcW w:w="1866" w:type="dxa"/>
            <w:gridSpan w:val="2"/>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5</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конструктивных элементов здания</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13 810,81</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3,13</w:t>
            </w:r>
          </w:p>
        </w:tc>
      </w:tr>
      <w:tr w:rsidR="000E4835" w:rsidRPr="00CF18E8" w:rsidTr="00EF6537">
        <w:trPr>
          <w:trHeight w:val="52"/>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всех видов фундаментов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3 088,68</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0,7</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надлежащего содержания стен</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2 559,19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 крыш</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2 029,70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0,46</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лестниц 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работы, выполняемые для надлежащего содержания</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фасадов</w:t>
            </w:r>
            <w:r w:rsidRPr="00CF18E8">
              <w:rPr>
                <w:rFonts w:ascii="Times New Roman" w:hAnsi="Times New Roman" w:cs="Times New Roman"/>
                <w:color w:val="000000"/>
                <w:spacing w:val="-1"/>
                <w:sz w:val="20"/>
                <w:szCs w:val="20"/>
              </w:rPr>
              <w:t xml:space="preserve"> 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5 074,26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1,15</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содержания помещений, входящих</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состав общего имущества 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6</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5 736,12</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w:t>
            </w:r>
          </w:p>
        </w:tc>
      </w:tr>
      <w:tr w:rsidR="000E4835" w:rsidRPr="00CF18E8" w:rsidTr="00EF6537">
        <w:trPr>
          <w:trHeight w:val="6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u w:val="single"/>
              </w:rPr>
              <w:t>устранение незначительных неисправностей и восстановление работоспособности отдельных элементов</w:t>
            </w:r>
            <w:r w:rsidRPr="00CF18E8">
              <w:rPr>
                <w:rFonts w:ascii="Times New Roman" w:hAnsi="Times New Roman" w:cs="Times New Roman"/>
                <w:color w:val="000000"/>
                <w:spacing w:val="-1"/>
                <w:sz w:val="20"/>
                <w:szCs w:val="20"/>
              </w:rPr>
              <w:t xml:space="preserve"> и час</w:t>
            </w:r>
            <w:r>
              <w:rPr>
                <w:rFonts w:ascii="Times New Roman" w:hAnsi="Times New Roman" w:cs="Times New Roman"/>
                <w:color w:val="000000"/>
                <w:spacing w:val="-1"/>
                <w:sz w:val="20"/>
                <w:szCs w:val="20"/>
              </w:rPr>
              <w:t>тей элементов внутренних систем</w:t>
            </w:r>
            <w:r w:rsidRPr="00CF18E8">
              <w:rPr>
                <w:rFonts w:ascii="Times New Roman" w:hAnsi="Times New Roman" w:cs="Times New Roman"/>
                <w:color w:val="000000"/>
                <w:spacing w:val="-1"/>
                <w:sz w:val="20"/>
                <w:szCs w:val="20"/>
              </w:rPr>
              <w:t xml:space="preserve"> холодного водоснабжения и внутри дворовой  канализации, вентиляции, обслуживающих более одно</w:t>
            </w:r>
            <w:r>
              <w:rPr>
                <w:rFonts w:ascii="Times New Roman" w:hAnsi="Times New Roman" w:cs="Times New Roman"/>
                <w:color w:val="000000"/>
                <w:spacing w:val="-1"/>
                <w:sz w:val="20"/>
                <w:szCs w:val="20"/>
              </w:rPr>
              <w:t xml:space="preserve">го  жилого/нежилого помещения, </w:t>
            </w:r>
            <w:r w:rsidRPr="00CF18E8">
              <w:rPr>
                <w:rFonts w:ascii="Times New Roman" w:hAnsi="Times New Roman" w:cs="Times New Roman"/>
                <w:color w:val="000000"/>
                <w:spacing w:val="-1"/>
                <w:sz w:val="20"/>
                <w:szCs w:val="20"/>
              </w:rPr>
              <w:t>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w:t>
            </w:r>
            <w:r w:rsidRPr="00A14593">
              <w:rPr>
                <w:rFonts w:ascii="Times New Roman" w:hAnsi="Times New Roman" w:cs="Times New Roman"/>
                <w:color w:val="000000"/>
                <w:spacing w:val="-1"/>
                <w:sz w:val="20"/>
                <w:szCs w:val="20"/>
              </w:rPr>
              <w:t>. в местах общего пользования</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2 559,19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прочистка канализационного лежака, проверка исправности канализационных вытяжек</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1 014,85</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п</w:t>
            </w:r>
            <w:r w:rsidRPr="00CF18E8">
              <w:rPr>
                <w:rFonts w:ascii="Times New Roman" w:hAnsi="Times New Roman" w:cs="Times New Roman"/>
                <w:color w:val="000000"/>
                <w:spacing w:val="-1"/>
                <w:sz w:val="20"/>
                <w:szCs w:val="20"/>
              </w:rPr>
              <w:t xml:space="preserve">роверка заземления </w:t>
            </w:r>
            <w:proofErr w:type="spellStart"/>
            <w:r w:rsidRPr="00CF18E8">
              <w:rPr>
                <w:rFonts w:ascii="Times New Roman" w:hAnsi="Times New Roman" w:cs="Times New Roman"/>
                <w:color w:val="000000"/>
                <w:spacing w:val="-1"/>
                <w:sz w:val="20"/>
                <w:szCs w:val="20"/>
              </w:rPr>
              <w:t>электрокабеля</w:t>
            </w:r>
            <w:proofErr w:type="spellEnd"/>
            <w:r w:rsidRPr="00CF18E8">
              <w:rPr>
                <w:rFonts w:ascii="Times New Roman" w:hAnsi="Times New Roman" w:cs="Times New Roman"/>
                <w:color w:val="000000"/>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0E4835" w:rsidRPr="0033484F" w:rsidRDefault="000E4835" w:rsidP="00EF6537">
            <w:pPr>
              <w:spacing w:after="0" w:line="240" w:lineRule="auto"/>
              <w:jc w:val="center"/>
              <w:rPr>
                <w:rFonts w:ascii="Times New Roman" w:hAnsi="Times New Roman" w:cs="Times New Roman"/>
                <w:color w:val="000000"/>
                <w:spacing w:val="-1"/>
                <w:sz w:val="20"/>
                <w:szCs w:val="20"/>
              </w:rPr>
            </w:pPr>
            <w:r w:rsidRPr="0033484F">
              <w:rPr>
                <w:rFonts w:ascii="Times New Roman" w:hAnsi="Times New Roman" w:cs="Times New Roman"/>
                <w:color w:val="000000"/>
                <w:spacing w:val="-1"/>
                <w:sz w:val="20"/>
                <w:szCs w:val="20"/>
              </w:rPr>
              <w:t>ежегодно</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1 544,34</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0E4835" w:rsidRPr="00CF18E8" w:rsidTr="00EF6537">
        <w:trPr>
          <w:trHeight w:val="6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замена разбитых стекол в местах общего пользования,</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ремонт входных дверей в подъездах и </w:t>
            </w:r>
            <w:proofErr w:type="gramStart"/>
            <w:r w:rsidRPr="00CF18E8">
              <w:rPr>
                <w:rFonts w:ascii="Times New Roman" w:hAnsi="Times New Roman" w:cs="Times New Roman"/>
                <w:color w:val="000000"/>
                <w:spacing w:val="-1"/>
                <w:sz w:val="20"/>
                <w:szCs w:val="20"/>
              </w:rPr>
              <w:t>во</w:t>
            </w:r>
            <w:proofErr w:type="gramEnd"/>
            <w:r w:rsidRPr="00CF18E8">
              <w:rPr>
                <w:rFonts w:ascii="Times New Roman" w:hAnsi="Times New Roman" w:cs="Times New Roman"/>
                <w:color w:val="000000"/>
                <w:spacing w:val="-1"/>
                <w:sz w:val="20"/>
                <w:szCs w:val="20"/>
              </w:rPr>
              <w:t xml:space="preserve"> вспомогательных</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помещениях</w:t>
            </w:r>
            <w:proofErr w:type="gramEnd"/>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устранение засоров стояков и системы внутридомовой</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канализации, </w:t>
            </w:r>
            <w:proofErr w:type="gramStart"/>
            <w:r w:rsidRPr="00CF18E8">
              <w:rPr>
                <w:rFonts w:ascii="Times New Roman" w:hAnsi="Times New Roman" w:cs="Times New Roman"/>
                <w:color w:val="000000"/>
                <w:spacing w:val="-1"/>
                <w:sz w:val="20"/>
                <w:szCs w:val="20"/>
              </w:rPr>
              <w:t>произошедших</w:t>
            </w:r>
            <w:proofErr w:type="gramEnd"/>
            <w:r w:rsidRPr="00CF18E8">
              <w:rPr>
                <w:rFonts w:ascii="Times New Roman" w:hAnsi="Times New Roman" w:cs="Times New Roman"/>
                <w:color w:val="000000"/>
                <w:spacing w:val="-1"/>
                <w:sz w:val="20"/>
                <w:szCs w:val="20"/>
              </w:rPr>
              <w:t xml:space="preserve"> не по вине собственника</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аварийные отключения вследствие протечек</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 подключение после ликвидации аварии</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146"/>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7</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Работы и услуги по содержанию систем вентиляции</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и </w:t>
            </w:r>
            <w:proofErr w:type="spellStart"/>
            <w:r w:rsidRPr="00CF18E8">
              <w:rPr>
                <w:rFonts w:ascii="Times New Roman" w:hAnsi="Times New Roman" w:cs="Times New Roman"/>
                <w:color w:val="000000"/>
                <w:spacing w:val="-1"/>
                <w:sz w:val="20"/>
                <w:szCs w:val="20"/>
              </w:rPr>
              <w:t>дымоудаления</w:t>
            </w:r>
            <w:proofErr w:type="spellEnd"/>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6 530,35</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1,48</w:t>
            </w:r>
          </w:p>
        </w:tc>
      </w:tr>
      <w:tr w:rsidR="000E4835" w:rsidRPr="00CF18E8" w:rsidTr="00EF6537">
        <w:trPr>
          <w:trHeight w:val="1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ремонт и прочистка вентиляционных каналов</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3 971,16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0E4835" w:rsidRPr="00CF18E8" w:rsidTr="00EF6537">
        <w:trPr>
          <w:trHeight w:val="162"/>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наличия тяги в дымовентиляционных каналах</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 раза в год</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 акта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2 735,69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0,62</w:t>
            </w:r>
          </w:p>
        </w:tc>
      </w:tr>
      <w:tr w:rsidR="000E4835" w:rsidRPr="00CF18E8" w:rsidTr="00EF6537">
        <w:trPr>
          <w:trHeight w:val="645"/>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8</w:t>
            </w:r>
          </w:p>
        </w:tc>
        <w:tc>
          <w:tcPr>
            <w:tcW w:w="2975" w:type="dxa"/>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Дезинсекция и</w:t>
            </w:r>
            <w:r w:rsidRPr="00CF18E8">
              <w:rPr>
                <w:rFonts w:ascii="Times New Roman" w:hAnsi="Times New Roman" w:cs="Times New Roman"/>
                <w:color w:val="000000"/>
                <w:spacing w:val="-1"/>
                <w:sz w:val="20"/>
                <w:szCs w:val="20"/>
              </w:rPr>
              <w:t xml:space="preserve"> дератизация</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год</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2 559,19</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0,58</w:t>
            </w:r>
          </w:p>
        </w:tc>
      </w:tr>
      <w:tr w:rsidR="000E4835" w:rsidRPr="00CF18E8" w:rsidTr="00EF6537">
        <w:trPr>
          <w:trHeight w:val="1066"/>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9</w:t>
            </w:r>
          </w:p>
        </w:tc>
        <w:tc>
          <w:tcPr>
            <w:tcW w:w="2975" w:type="dxa"/>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и проверка</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внутридомового газоиспользующего</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оборудования  (ВДГО)</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согласно графика</w:t>
            </w:r>
            <w:proofErr w:type="gramEnd"/>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1 103,10</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0,25</w:t>
            </w:r>
          </w:p>
        </w:tc>
      </w:tr>
      <w:tr w:rsidR="000E4835" w:rsidRPr="00CF18E8" w:rsidTr="00EF6537">
        <w:trPr>
          <w:trHeight w:val="615"/>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10</w:t>
            </w:r>
          </w:p>
        </w:tc>
        <w:tc>
          <w:tcPr>
            <w:tcW w:w="2975" w:type="dxa"/>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Оказание услуг по начислению платежей</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населению, услуги управления</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17 384,86</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3,94</w:t>
            </w:r>
          </w:p>
        </w:tc>
      </w:tr>
      <w:tr w:rsidR="000E4835" w:rsidRPr="00CF18E8" w:rsidTr="00EF6537">
        <w:trPr>
          <w:trHeight w:val="497"/>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11</w:t>
            </w:r>
          </w:p>
        </w:tc>
        <w:tc>
          <w:tcPr>
            <w:tcW w:w="4943" w:type="dxa"/>
            <w:gridSpan w:val="2"/>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Предоставление коммунальных услуг в целях содержания</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общедомового имущества (СОИ)</w:t>
            </w:r>
          </w:p>
        </w:tc>
        <w:tc>
          <w:tcPr>
            <w:tcW w:w="1866" w:type="dxa"/>
            <w:gridSpan w:val="2"/>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7 412,83</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1,68</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ХВС (холодное водоснабжение)</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838,36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0,19</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водоотведение/канализация</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электроэнергия</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6 44,99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1,37</w:t>
            </w:r>
          </w:p>
        </w:tc>
      </w:tr>
      <w:tr w:rsidR="000E4835" w:rsidRPr="00CF18E8" w:rsidTr="00EF6537">
        <w:trPr>
          <w:trHeight w:val="475"/>
        </w:trPr>
        <w:tc>
          <w:tcPr>
            <w:tcW w:w="5787" w:type="dxa"/>
            <w:gridSpan w:val="3"/>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Итого</w:t>
            </w:r>
            <w:r w:rsidRPr="00CF18E8">
              <w:rPr>
                <w:rFonts w:ascii="Times New Roman" w:hAnsi="Times New Roman" w:cs="Times New Roman"/>
                <w:color w:val="000000"/>
                <w:spacing w:val="-1"/>
                <w:sz w:val="20"/>
                <w:szCs w:val="20"/>
              </w:rPr>
              <w:t xml:space="preserve"> стоимость услуг:</w:t>
            </w:r>
          </w:p>
        </w:tc>
        <w:tc>
          <w:tcPr>
            <w:tcW w:w="1866" w:type="dxa"/>
            <w:gridSpan w:val="2"/>
          </w:tcPr>
          <w:p w:rsidR="000E4835" w:rsidRPr="00CF18E8" w:rsidRDefault="000E4835" w:rsidP="00EF6537">
            <w:pPr>
              <w:spacing w:after="0" w:line="240" w:lineRule="auto"/>
              <w:ind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90 630,70</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20,54</w:t>
            </w:r>
          </w:p>
        </w:tc>
      </w:tr>
    </w:tbl>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0E4835" w:rsidTr="00EF6537">
        <w:tc>
          <w:tcPr>
            <w:tcW w:w="4784" w:type="dxa"/>
          </w:tcPr>
          <w:p w:rsidR="000E4835" w:rsidRDefault="000E4835"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0E4835" w:rsidRPr="00351AC2" w:rsidRDefault="000E4835" w:rsidP="00EF6537">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0E4835" w:rsidRDefault="000E4835"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0E4835" w:rsidRPr="00351AC2" w:rsidRDefault="000E4835" w:rsidP="00EF6537">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0E4835" w:rsidTr="00EF6537">
        <w:tc>
          <w:tcPr>
            <w:tcW w:w="3935" w:type="dxa"/>
          </w:tcPr>
          <w:p w:rsidR="000E4835" w:rsidRDefault="000E4835" w:rsidP="00EF6537">
            <w:pPr>
              <w:pStyle w:val="ConsPlusNormal"/>
              <w:jc w:val="both"/>
              <w:rPr>
                <w:rFonts w:ascii="Times New Roman" w:hAnsi="Times New Roman" w:cs="Times New Roman"/>
                <w:sz w:val="28"/>
                <w:szCs w:val="28"/>
              </w:rPr>
            </w:pPr>
          </w:p>
          <w:p w:rsidR="000E4835" w:rsidRDefault="000E4835" w:rsidP="00EF6537">
            <w:pPr>
              <w:pStyle w:val="ConsPlusNormal"/>
              <w:jc w:val="both"/>
              <w:rPr>
                <w:rFonts w:ascii="Times New Roman" w:hAnsi="Times New Roman" w:cs="Times New Roman"/>
                <w:sz w:val="28"/>
                <w:szCs w:val="28"/>
              </w:rPr>
            </w:pPr>
          </w:p>
          <w:p w:rsidR="000E4835" w:rsidRDefault="000E4835" w:rsidP="00EF6537">
            <w:pPr>
              <w:pStyle w:val="ConsPlusNormal"/>
              <w:jc w:val="both"/>
              <w:rPr>
                <w:rFonts w:ascii="Times New Roman" w:hAnsi="Times New Roman" w:cs="Times New Roman"/>
                <w:sz w:val="28"/>
                <w:szCs w:val="28"/>
              </w:rPr>
            </w:pPr>
          </w:p>
          <w:p w:rsidR="000E4835" w:rsidRDefault="000E4835" w:rsidP="00EF6537">
            <w:pPr>
              <w:pStyle w:val="ConsPlusNormal"/>
              <w:jc w:val="both"/>
              <w:rPr>
                <w:rFonts w:ascii="Times New Roman" w:hAnsi="Times New Roman" w:cs="Times New Roman"/>
                <w:sz w:val="28"/>
                <w:szCs w:val="28"/>
              </w:rPr>
            </w:pPr>
          </w:p>
        </w:tc>
        <w:tc>
          <w:tcPr>
            <w:tcW w:w="5634" w:type="dxa"/>
          </w:tcPr>
          <w:p w:rsidR="000E4835" w:rsidRPr="00240CD3" w:rsidRDefault="000E4835" w:rsidP="00EF6537">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Pr>
                <w:rFonts w:ascii="Times New Roman" w:hAnsi="Times New Roman" w:cs="Times New Roman"/>
                <w:szCs w:val="22"/>
              </w:rPr>
              <w:t>№ 1</w:t>
            </w:r>
            <w:r w:rsidR="00EF6537">
              <w:rPr>
                <w:rFonts w:ascii="Times New Roman" w:hAnsi="Times New Roman" w:cs="Times New Roman"/>
                <w:szCs w:val="22"/>
              </w:rPr>
              <w:t>0</w:t>
            </w:r>
          </w:p>
          <w:p w:rsidR="000E4835" w:rsidRPr="00240CD3" w:rsidRDefault="000E4835" w:rsidP="00EF6537">
            <w:pPr>
              <w:pStyle w:val="ConsPlusNormal"/>
              <w:spacing w:line="240" w:lineRule="exact"/>
              <w:jc w:val="center"/>
              <w:rPr>
                <w:rFonts w:ascii="Times New Roman" w:hAnsi="Times New Roman" w:cs="Times New Roman"/>
                <w:szCs w:val="22"/>
              </w:rPr>
            </w:pPr>
          </w:p>
          <w:p w:rsidR="000E4835" w:rsidRPr="00240CD3" w:rsidRDefault="000E4835" w:rsidP="00EF6537">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0E4835" w:rsidRDefault="000E4835" w:rsidP="00EF6537">
            <w:pPr>
              <w:pStyle w:val="ConsPlusNormal"/>
              <w:jc w:val="both"/>
              <w:rPr>
                <w:rFonts w:ascii="Times New Roman" w:hAnsi="Times New Roman" w:cs="Times New Roman"/>
                <w:sz w:val="28"/>
                <w:szCs w:val="28"/>
              </w:rPr>
            </w:pPr>
          </w:p>
        </w:tc>
      </w:tr>
      <w:tr w:rsidR="000E4835" w:rsidTr="000E4835">
        <w:tc>
          <w:tcPr>
            <w:tcW w:w="3935" w:type="dxa"/>
          </w:tcPr>
          <w:p w:rsidR="000E4835" w:rsidRDefault="000E4835" w:rsidP="00EF6537">
            <w:pPr>
              <w:pStyle w:val="ConsPlusNonformat"/>
              <w:spacing w:line="240" w:lineRule="exact"/>
              <w:jc w:val="both"/>
              <w:rPr>
                <w:rFonts w:ascii="Times New Roman" w:hAnsi="Times New Roman" w:cs="Times New Roman"/>
                <w:sz w:val="28"/>
                <w:szCs w:val="28"/>
              </w:rPr>
            </w:pPr>
          </w:p>
        </w:tc>
        <w:tc>
          <w:tcPr>
            <w:tcW w:w="5634" w:type="dxa"/>
          </w:tcPr>
          <w:p w:rsidR="000E4835" w:rsidRDefault="000E4835" w:rsidP="00EF653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0E4835" w:rsidRDefault="000E4835" w:rsidP="00EF6537">
            <w:pPr>
              <w:pStyle w:val="ConsPlusNonformat"/>
              <w:spacing w:line="240" w:lineRule="exact"/>
              <w:jc w:val="both"/>
              <w:rPr>
                <w:rFonts w:ascii="Times New Roman" w:hAnsi="Times New Roman" w:cs="Times New Roman"/>
                <w:sz w:val="28"/>
                <w:szCs w:val="28"/>
              </w:rPr>
            </w:pPr>
          </w:p>
          <w:p w:rsidR="000E4835" w:rsidRDefault="000E4835" w:rsidP="00EF6537">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0E4835" w:rsidRPr="00F35234" w:rsidRDefault="000E4835" w:rsidP="00EF6537">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0E4835" w:rsidRDefault="000E4835" w:rsidP="00EF6537">
            <w:pPr>
              <w:pStyle w:val="ConsPlusNonformat"/>
              <w:spacing w:line="240" w:lineRule="exact"/>
              <w:jc w:val="both"/>
              <w:rPr>
                <w:rFonts w:ascii="Times New Roman" w:hAnsi="Times New Roman" w:cs="Times New Roman"/>
                <w:sz w:val="28"/>
                <w:szCs w:val="28"/>
              </w:rPr>
            </w:pPr>
          </w:p>
          <w:p w:rsidR="000E4835" w:rsidRDefault="000E4835" w:rsidP="00EF6537">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0E4835" w:rsidRDefault="000E4835" w:rsidP="00EF6537">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0E4835" w:rsidRDefault="000E4835" w:rsidP="00EF6537">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8"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proofErr w:type="spellStart"/>
              <w:r w:rsidRPr="00063FCF">
                <w:rPr>
                  <w:rStyle w:val="a7"/>
                  <w:rFonts w:ascii="Times New Roman" w:eastAsia="Times New Roman" w:hAnsi="Times New Roman" w:cs="Times New Roman"/>
                  <w:bCs/>
                  <w:color w:val="000000" w:themeColor="text1"/>
                  <w:sz w:val="28"/>
                  <w:szCs w:val="28"/>
                  <w:u w:val="none"/>
                  <w:lang w:val="en-US" w:eastAsia="ru-RU"/>
                </w:rPr>
                <w:t>ru</w:t>
              </w:r>
              <w:proofErr w:type="spellEnd"/>
            </w:hyperlink>
          </w:p>
          <w:p w:rsidR="000E4835" w:rsidRPr="009B23ED" w:rsidRDefault="000E4835" w:rsidP="00EF6537">
            <w:pPr>
              <w:spacing w:line="240" w:lineRule="exact"/>
              <w:rPr>
                <w:rFonts w:ascii="Times New Roman" w:eastAsia="Times New Roman" w:hAnsi="Times New Roman" w:cs="Times New Roman"/>
                <w:bCs/>
                <w:sz w:val="28"/>
                <w:szCs w:val="28"/>
                <w:lang w:eastAsia="ru-RU"/>
              </w:rPr>
            </w:pPr>
          </w:p>
          <w:p w:rsidR="000E4835" w:rsidRDefault="000E4835" w:rsidP="00EF6537">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0E4835" w:rsidRDefault="000E4835" w:rsidP="00EF6537">
            <w:pPr>
              <w:pStyle w:val="ConsPlusNonformat"/>
              <w:spacing w:line="240" w:lineRule="exact"/>
              <w:jc w:val="both"/>
              <w:rPr>
                <w:rFonts w:ascii="Times New Roman" w:hAnsi="Times New Roman" w:cs="Times New Roman"/>
                <w:sz w:val="28"/>
                <w:szCs w:val="28"/>
              </w:rPr>
            </w:pPr>
          </w:p>
          <w:p w:rsidR="000E4835" w:rsidRPr="00CD21BA" w:rsidRDefault="000E4835" w:rsidP="00EF6537">
            <w:pPr>
              <w:pStyle w:val="ConsPlusNonformat"/>
              <w:rPr>
                <w:rFonts w:ascii="Times New Roman" w:hAnsi="Times New Roman" w:cs="Times New Roman"/>
                <w:sz w:val="22"/>
                <w:szCs w:val="22"/>
              </w:rPr>
            </w:pPr>
          </w:p>
          <w:p w:rsidR="000E4835" w:rsidRPr="00C319DD" w:rsidRDefault="000E4835" w:rsidP="00EF6537">
            <w:pPr>
              <w:pStyle w:val="ConsPlusNonformat"/>
              <w:spacing w:line="240" w:lineRule="exact"/>
              <w:jc w:val="both"/>
              <w:rPr>
                <w:rFonts w:ascii="Times New Roman" w:hAnsi="Times New Roman" w:cs="Times New Roman"/>
                <w:sz w:val="28"/>
                <w:szCs w:val="28"/>
              </w:rPr>
            </w:pPr>
          </w:p>
        </w:tc>
      </w:tr>
    </w:tbl>
    <w:p w:rsidR="000E4835" w:rsidRDefault="000E4835" w:rsidP="000E4835">
      <w:pPr>
        <w:tabs>
          <w:tab w:val="left" w:pos="1165"/>
        </w:tabs>
        <w:spacing w:after="0" w:line="240" w:lineRule="exact"/>
        <w:jc w:val="center"/>
        <w:rPr>
          <w:rFonts w:ascii="Times New Roman" w:hAnsi="Times New Roman" w:cs="Times New Roman"/>
          <w:sz w:val="28"/>
          <w:szCs w:val="28"/>
        </w:rPr>
      </w:pPr>
      <w:r w:rsidRPr="00D87F56">
        <w:rPr>
          <w:rFonts w:ascii="Times New Roman" w:hAnsi="Times New Roman" w:cs="Times New Roman"/>
          <w:sz w:val="28"/>
          <w:szCs w:val="28"/>
        </w:rPr>
        <w:t>ПЕРЕЧЕНЬ</w:t>
      </w:r>
    </w:p>
    <w:p w:rsidR="00C319DD" w:rsidRPr="00D87F56" w:rsidRDefault="00C319DD" w:rsidP="00C319DD">
      <w:pPr>
        <w:tabs>
          <w:tab w:val="left" w:pos="1165"/>
        </w:tabs>
        <w:spacing w:after="0" w:line="240" w:lineRule="exact"/>
        <w:rPr>
          <w:rFonts w:ascii="Times New Roman" w:hAnsi="Times New Roman" w:cs="Times New Roman"/>
          <w:sz w:val="28"/>
          <w:szCs w:val="28"/>
        </w:rPr>
      </w:pPr>
    </w:p>
    <w:p w:rsidR="00CB1D27" w:rsidRDefault="0030155B" w:rsidP="00C319DD">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sidR="00C319DD">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sidR="00C319DD">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sidR="00C319DD">
        <w:rPr>
          <w:rFonts w:ascii="Times New Roman" w:hAnsi="Times New Roman" w:cs="Times New Roman"/>
          <w:sz w:val="28"/>
          <w:szCs w:val="28"/>
        </w:rPr>
        <w:t>огоквартирном доме</w:t>
      </w:r>
      <w:r w:rsidR="00634E02">
        <w:rPr>
          <w:rFonts w:ascii="Times New Roman" w:hAnsi="Times New Roman" w:cs="Times New Roman"/>
          <w:sz w:val="28"/>
          <w:szCs w:val="28"/>
        </w:rPr>
        <w:t xml:space="preserve"> по адресу: поселок</w:t>
      </w:r>
      <w:r w:rsidR="00CB1D27">
        <w:rPr>
          <w:rFonts w:ascii="Times New Roman" w:hAnsi="Times New Roman" w:cs="Times New Roman"/>
          <w:sz w:val="28"/>
          <w:szCs w:val="28"/>
        </w:rPr>
        <w:t xml:space="preserve"> им. Кирова, </w:t>
      </w:r>
    </w:p>
    <w:p w:rsidR="0030155B" w:rsidRPr="00D87F56" w:rsidRDefault="00CB1D27" w:rsidP="00C319DD">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ул. Мира, д. 3</w:t>
      </w:r>
      <w:r w:rsidR="00C319DD">
        <w:rPr>
          <w:rFonts w:ascii="Times New Roman" w:hAnsi="Times New Roman" w:cs="Times New Roman"/>
          <w:sz w:val="28"/>
          <w:szCs w:val="28"/>
        </w:rPr>
        <w:t xml:space="preserve">, являющегося </w:t>
      </w:r>
      <w:r w:rsidR="0030155B" w:rsidRPr="00D87F56">
        <w:rPr>
          <w:rFonts w:ascii="Times New Roman" w:hAnsi="Times New Roman" w:cs="Times New Roman"/>
          <w:sz w:val="28"/>
          <w:szCs w:val="28"/>
        </w:rPr>
        <w:t>объектом конкурса</w:t>
      </w:r>
    </w:p>
    <w:p w:rsidR="0030155B" w:rsidRDefault="0030155B">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CF18E8" w:rsidRPr="00CF18E8" w:rsidTr="00634E02">
        <w:trPr>
          <w:trHeight w:val="299"/>
        </w:trPr>
        <w:tc>
          <w:tcPr>
            <w:tcW w:w="844" w:type="dxa"/>
          </w:tcPr>
          <w:p w:rsidR="00CF18E8" w:rsidRPr="00CF18E8" w:rsidRDefault="00CF18E8" w:rsidP="00CF18E8">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w:t>
            </w:r>
            <w:proofErr w:type="gramStart"/>
            <w:r w:rsidRPr="00CF18E8">
              <w:rPr>
                <w:rFonts w:ascii="Times New Roman" w:hAnsi="Times New Roman" w:cs="Times New Roman"/>
                <w:color w:val="000000"/>
                <w:spacing w:val="-1"/>
                <w:sz w:val="20"/>
                <w:szCs w:val="20"/>
              </w:rPr>
              <w:t>п</w:t>
            </w:r>
            <w:proofErr w:type="gramEnd"/>
            <w:r w:rsidRPr="00CF18E8">
              <w:rPr>
                <w:rFonts w:ascii="Times New Roman" w:hAnsi="Times New Roman" w:cs="Times New Roman"/>
                <w:color w:val="000000"/>
                <w:spacing w:val="-1"/>
                <w:sz w:val="20"/>
                <w:szCs w:val="20"/>
              </w:rPr>
              <w:t>/п</w:t>
            </w:r>
          </w:p>
        </w:tc>
        <w:tc>
          <w:tcPr>
            <w:tcW w:w="2975"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Наименование работ и услуг</w:t>
            </w:r>
          </w:p>
        </w:tc>
        <w:tc>
          <w:tcPr>
            <w:tcW w:w="1983" w:type="dxa"/>
            <w:gridSpan w:val="2"/>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Периодичность выполнения работ и оказания услуг</w:t>
            </w:r>
          </w:p>
        </w:tc>
        <w:tc>
          <w:tcPr>
            <w:tcW w:w="1851" w:type="dxa"/>
          </w:tcPr>
          <w:p w:rsidR="00CF18E8" w:rsidRDefault="00CF18E8" w:rsidP="00CF18E8">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Годовая плата (рублей)</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1845" w:type="dxa"/>
          </w:tcPr>
          <w:p w:rsidR="00CF18E8" w:rsidRDefault="00CF18E8" w:rsidP="00CF18E8">
            <w:pPr>
              <w:spacing w:after="0" w:line="240" w:lineRule="auto"/>
              <w:jc w:val="center"/>
              <w:rPr>
                <w:rFonts w:ascii="Times New Roman" w:hAnsi="Times New Roman" w:cs="Times New Roman"/>
              </w:rPr>
            </w:pPr>
            <w:r w:rsidRPr="00D53369">
              <w:rPr>
                <w:rFonts w:ascii="Times New Roman" w:hAnsi="Times New Roman" w:cs="Times New Roman"/>
              </w:rPr>
              <w:t xml:space="preserve">Стоимость </w:t>
            </w:r>
            <w:proofErr w:type="gramStart"/>
            <w:r w:rsidRPr="00D53369">
              <w:rPr>
                <w:rFonts w:ascii="Times New Roman" w:hAnsi="Times New Roman" w:cs="Times New Roman"/>
              </w:rPr>
              <w:t>на</w:t>
            </w:r>
            <w:proofErr w:type="gramEnd"/>
          </w:p>
          <w:p w:rsidR="00CF18E8" w:rsidRDefault="00CF18E8" w:rsidP="00CF18E8">
            <w:pPr>
              <w:spacing w:after="0" w:line="240" w:lineRule="auto"/>
              <w:jc w:val="center"/>
              <w:rPr>
                <w:rFonts w:ascii="Times New Roman" w:hAnsi="Times New Roman" w:cs="Times New Roman"/>
              </w:rPr>
            </w:pPr>
            <w:r w:rsidRPr="00D53369">
              <w:rPr>
                <w:rFonts w:ascii="Times New Roman" w:hAnsi="Times New Roman" w:cs="Times New Roman"/>
              </w:rPr>
              <w:t>1 кв. метр общей площади</w:t>
            </w:r>
          </w:p>
          <w:p w:rsidR="00CF18E8" w:rsidRPr="00CF18E8" w:rsidRDefault="00CF18E8" w:rsidP="00CF18E8">
            <w:pPr>
              <w:spacing w:after="0" w:line="240" w:lineRule="auto"/>
              <w:ind w:left="-108" w:right="-159"/>
              <w:jc w:val="center"/>
              <w:rPr>
                <w:rFonts w:ascii="Times New Roman" w:hAnsi="Times New Roman" w:cs="Times New Roman"/>
                <w:i/>
                <w:color w:val="000000"/>
                <w:spacing w:val="-1"/>
                <w:sz w:val="20"/>
                <w:szCs w:val="20"/>
              </w:rPr>
            </w:pPr>
            <w:r w:rsidRPr="00D53369">
              <w:rPr>
                <w:rFonts w:ascii="Times New Roman" w:hAnsi="Times New Roman" w:cs="Times New Roman"/>
              </w:rPr>
              <w:t>(рублей в месяц)</w:t>
            </w:r>
          </w:p>
        </w:tc>
      </w:tr>
      <w:tr w:rsidR="00CF18E8" w:rsidRPr="00CF18E8" w:rsidTr="00634E02">
        <w:trPr>
          <w:trHeight w:val="336"/>
        </w:trPr>
        <w:tc>
          <w:tcPr>
            <w:tcW w:w="844"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w:t>
            </w:r>
          </w:p>
        </w:tc>
        <w:tc>
          <w:tcPr>
            <w:tcW w:w="2975"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1983" w:type="dxa"/>
            <w:gridSpan w:val="2"/>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1851"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1845"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r>
      <w:tr w:rsidR="00CF18E8" w:rsidRPr="00CF18E8" w:rsidTr="00634E02">
        <w:trPr>
          <w:trHeight w:val="285"/>
        </w:trPr>
        <w:tc>
          <w:tcPr>
            <w:tcW w:w="844" w:type="dxa"/>
            <w:vMerge w:val="restart"/>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4958" w:type="dxa"/>
            <w:gridSpan w:val="3"/>
          </w:tcPr>
          <w:p w:rsidR="00CF18E8" w:rsidRPr="00CF18E8" w:rsidRDefault="00CF18E8" w:rsidP="00CF18E8">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помещений</w:t>
            </w:r>
          </w:p>
        </w:tc>
        <w:tc>
          <w:tcPr>
            <w:tcW w:w="1851"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15 985,82</w:t>
            </w:r>
          </w:p>
        </w:tc>
        <w:tc>
          <w:tcPr>
            <w:tcW w:w="1845" w:type="dxa"/>
          </w:tcPr>
          <w:p w:rsidR="00CF18E8" w:rsidRPr="005A3BA3" w:rsidRDefault="005A3BA3"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3,56</w:t>
            </w:r>
          </w:p>
        </w:tc>
      </w:tr>
      <w:tr w:rsidR="00CF18E8" w:rsidRPr="00CF18E8" w:rsidTr="00634E02">
        <w:trPr>
          <w:trHeight w:val="108"/>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tc>
        <w:tc>
          <w:tcPr>
            <w:tcW w:w="1983" w:type="dxa"/>
            <w:gridSpan w:val="2"/>
          </w:tcPr>
          <w:p w:rsidR="00CF18E8" w:rsidRPr="00CF18E8" w:rsidRDefault="00CF18E8" w:rsidP="00CF18E8">
            <w:pPr>
              <w:spacing w:after="0" w:line="240" w:lineRule="auto"/>
              <w:ind w:left="-71" w:right="-105"/>
              <w:jc w:val="center"/>
              <w:rPr>
                <w:rFonts w:ascii="Times New Roman" w:eastAsia="Dotum" w:hAnsi="Times New Roman" w:cs="Times New Roman"/>
                <w:color w:val="000000"/>
                <w:spacing w:val="-1"/>
                <w:sz w:val="20"/>
                <w:szCs w:val="20"/>
              </w:rPr>
            </w:pPr>
          </w:p>
        </w:tc>
        <w:tc>
          <w:tcPr>
            <w:tcW w:w="1851" w:type="dxa"/>
          </w:tcPr>
          <w:p w:rsidR="00CF18E8" w:rsidRPr="00CF18E8" w:rsidRDefault="005A3BA3" w:rsidP="00CF18E8">
            <w:pPr>
              <w:spacing w:after="0" w:line="240" w:lineRule="auto"/>
              <w:ind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9 564,55</w:t>
            </w:r>
          </w:p>
        </w:tc>
        <w:tc>
          <w:tcPr>
            <w:tcW w:w="1845"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2,13</w:t>
            </w:r>
          </w:p>
        </w:tc>
      </w:tr>
      <w:tr w:rsidR="00CF18E8" w:rsidRPr="00CF18E8" w:rsidTr="00634E02">
        <w:trPr>
          <w:trHeight w:val="1183"/>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p w:rsidR="00CF18E8" w:rsidRPr="00CF18E8" w:rsidRDefault="00CF18E8" w:rsidP="00CF18E8">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перед квар</w:t>
            </w:r>
            <w:r>
              <w:rPr>
                <w:rFonts w:ascii="Times New Roman" w:hAnsi="Times New Roman" w:cs="Times New Roman"/>
                <w:color w:val="000000"/>
                <w:spacing w:val="-1"/>
                <w:sz w:val="20"/>
                <w:szCs w:val="20"/>
              </w:rPr>
              <w:t>тирами (при обеспечении доступа)</w:t>
            </w:r>
          </w:p>
        </w:tc>
        <w:tc>
          <w:tcPr>
            <w:tcW w:w="1983" w:type="dxa"/>
            <w:gridSpan w:val="2"/>
          </w:tcPr>
          <w:p w:rsidR="00CF18E8" w:rsidRPr="00CF18E8" w:rsidRDefault="00CF18E8" w:rsidP="00CF18E8">
            <w:pPr>
              <w:spacing w:after="0" w:line="240" w:lineRule="auto"/>
              <w:jc w:val="center"/>
              <w:rPr>
                <w:rFonts w:ascii="Times New Roman" w:eastAsia="Dotum" w:hAnsi="Times New Roman" w:cs="Times New Roman"/>
                <w:color w:val="000000"/>
                <w:spacing w:val="-1"/>
                <w:sz w:val="20"/>
                <w:szCs w:val="20"/>
              </w:rPr>
            </w:pPr>
          </w:p>
        </w:tc>
        <w:tc>
          <w:tcPr>
            <w:tcW w:w="1851"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6421,27</w:t>
            </w:r>
          </w:p>
        </w:tc>
        <w:tc>
          <w:tcPr>
            <w:tcW w:w="1845" w:type="dxa"/>
          </w:tcPr>
          <w:p w:rsidR="00CF18E8" w:rsidRPr="005A3BA3"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1,43</w:t>
            </w:r>
          </w:p>
        </w:tc>
      </w:tr>
      <w:tr w:rsidR="00CF18E8" w:rsidRPr="00CF18E8" w:rsidTr="00634E02">
        <w:trPr>
          <w:trHeight w:val="52"/>
        </w:trPr>
        <w:tc>
          <w:tcPr>
            <w:tcW w:w="844" w:type="dxa"/>
            <w:vMerge w:val="restart"/>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4943" w:type="dxa"/>
            <w:gridSpan w:val="2"/>
          </w:tcPr>
          <w:p w:rsidR="00CF18E8" w:rsidRPr="00CF18E8" w:rsidRDefault="00CF18E8" w:rsidP="00CF18E8">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придомовой территории</w:t>
            </w:r>
          </w:p>
        </w:tc>
        <w:tc>
          <w:tcPr>
            <w:tcW w:w="1866" w:type="dxa"/>
            <w:gridSpan w:val="2"/>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10 193,21</w:t>
            </w:r>
          </w:p>
        </w:tc>
        <w:tc>
          <w:tcPr>
            <w:tcW w:w="1845" w:type="dxa"/>
          </w:tcPr>
          <w:p w:rsidR="00CF18E8" w:rsidRPr="005A3BA3" w:rsidRDefault="005A3BA3"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2,27</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4943" w:type="dxa"/>
            <w:gridSpan w:val="2"/>
          </w:tcPr>
          <w:p w:rsidR="00CF18E8" w:rsidRDefault="00CF18E8" w:rsidP="00CF18E8">
            <w:pPr>
              <w:spacing w:after="0" w:line="240" w:lineRule="auto"/>
              <w:jc w:val="center"/>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содержание в зимний период</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 15 октября по 15 апреля)</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подметание свежевыпавшего снега</w:t>
            </w:r>
          </w:p>
        </w:tc>
        <w:tc>
          <w:tcPr>
            <w:tcW w:w="1968" w:type="dxa"/>
          </w:tcPr>
          <w:p w:rsidR="00CF18E8" w:rsidRPr="00CF18E8" w:rsidRDefault="00CF18E8" w:rsidP="00CF18E8">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раз/день</w:t>
            </w:r>
          </w:p>
        </w:tc>
        <w:tc>
          <w:tcPr>
            <w:tcW w:w="1866" w:type="dxa"/>
            <w:gridSpan w:val="2"/>
          </w:tcPr>
          <w:p w:rsidR="00CF18E8" w:rsidRPr="00CF18E8" w:rsidRDefault="005A3BA3" w:rsidP="00CF18E8">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1 517,64</w:t>
            </w:r>
          </w:p>
        </w:tc>
        <w:tc>
          <w:tcPr>
            <w:tcW w:w="1845"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сдвигание и подметание снега при обильном снегопаде</w:t>
            </w:r>
          </w:p>
        </w:tc>
        <w:tc>
          <w:tcPr>
            <w:tcW w:w="1968" w:type="dxa"/>
          </w:tcPr>
          <w:p w:rsidR="00CF18E8" w:rsidRPr="00CF18E8" w:rsidRDefault="00CF18E8" w:rsidP="00CF18E8">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начало работ</w:t>
            </w:r>
          </w:p>
          <w:p w:rsidR="00CF18E8" w:rsidRPr="00CF18E8" w:rsidRDefault="00CF18E8" w:rsidP="00CF18E8">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не позднее 2-х часов после</w:t>
            </w:r>
          </w:p>
          <w:p w:rsidR="00CF18E8" w:rsidRPr="00CF18E8" w:rsidRDefault="00CF18E8" w:rsidP="00CF18E8">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начала снегопада</w:t>
            </w:r>
          </w:p>
        </w:tc>
        <w:tc>
          <w:tcPr>
            <w:tcW w:w="1866" w:type="dxa"/>
            <w:gridSpan w:val="2"/>
          </w:tcPr>
          <w:p w:rsidR="00CF18E8" w:rsidRPr="00CF18E8" w:rsidRDefault="005A3BA3" w:rsidP="00CF18E8">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1 032,79</w:t>
            </w:r>
          </w:p>
        </w:tc>
        <w:tc>
          <w:tcPr>
            <w:tcW w:w="1845"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удаление наледи</w:t>
            </w:r>
          </w:p>
        </w:tc>
        <w:tc>
          <w:tcPr>
            <w:tcW w:w="1968" w:type="dxa"/>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при образовании</w:t>
            </w:r>
          </w:p>
        </w:tc>
        <w:tc>
          <w:tcPr>
            <w:tcW w:w="1866" w:type="dxa"/>
            <w:gridSpan w:val="2"/>
          </w:tcPr>
          <w:p w:rsidR="00CF18E8" w:rsidRPr="00CF18E8" w:rsidRDefault="005A3BA3"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4 041,36</w:t>
            </w:r>
          </w:p>
        </w:tc>
        <w:tc>
          <w:tcPr>
            <w:tcW w:w="1845"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просыпка территории </w:t>
            </w:r>
            <w:proofErr w:type="spellStart"/>
            <w:r w:rsidRPr="00CF18E8">
              <w:rPr>
                <w:rFonts w:ascii="Times New Roman" w:hAnsi="Times New Roman" w:cs="Times New Roman"/>
                <w:color w:val="000000"/>
                <w:spacing w:val="-1"/>
                <w:sz w:val="20"/>
                <w:szCs w:val="20"/>
              </w:rPr>
              <w:t>протовогололедными</w:t>
            </w:r>
            <w:proofErr w:type="spellEnd"/>
          </w:p>
          <w:p w:rsidR="00CF18E8" w:rsidRPr="00CF18E8" w:rsidRDefault="00CF18E8" w:rsidP="00CF18E8">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материалами</w:t>
            </w:r>
          </w:p>
        </w:tc>
        <w:tc>
          <w:tcPr>
            <w:tcW w:w="1968" w:type="dxa"/>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необходимости</w:t>
            </w:r>
          </w:p>
        </w:tc>
        <w:tc>
          <w:tcPr>
            <w:tcW w:w="1866" w:type="dxa"/>
            <w:gridSpan w:val="2"/>
          </w:tcPr>
          <w:p w:rsidR="00CF18E8" w:rsidRPr="00CF18E8" w:rsidRDefault="005A3BA3"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очистка урн от мусора</w:t>
            </w:r>
          </w:p>
        </w:tc>
        <w:tc>
          <w:tcPr>
            <w:tcW w:w="1968" w:type="dxa"/>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2-3 дня</w:t>
            </w:r>
          </w:p>
        </w:tc>
        <w:tc>
          <w:tcPr>
            <w:tcW w:w="1866" w:type="dxa"/>
            <w:gridSpan w:val="2"/>
          </w:tcPr>
          <w:p w:rsidR="00CF18E8" w:rsidRPr="00CF18E8" w:rsidRDefault="005A3BA3"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52"/>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4943" w:type="dxa"/>
            <w:gridSpan w:val="2"/>
          </w:tcPr>
          <w:p w:rsidR="00CF18E8" w:rsidRPr="00CF18E8" w:rsidRDefault="00CF18E8" w:rsidP="00CF18E8">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u w:val="single"/>
              </w:rPr>
              <w:t>содержание в летний период</w:t>
            </w:r>
            <w:r w:rsidRPr="00CF18E8">
              <w:rPr>
                <w:rFonts w:ascii="Times New Roman" w:hAnsi="Times New Roman" w:cs="Times New Roman"/>
                <w:color w:val="000000"/>
                <w:spacing w:val="-1"/>
                <w:sz w:val="20"/>
                <w:szCs w:val="20"/>
              </w:rPr>
              <w:t xml:space="preserve">  (с 15 апреля по 15 октября)</w:t>
            </w:r>
          </w:p>
          <w:p w:rsidR="00CF18E8" w:rsidRPr="00CF18E8" w:rsidRDefault="00CF18E8" w:rsidP="00CF18E8">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CF18E8" w:rsidRPr="00CF18E8" w:rsidRDefault="00CF18E8" w:rsidP="00CF18E8">
            <w:pPr>
              <w:spacing w:after="0" w:line="240" w:lineRule="auto"/>
              <w:jc w:val="center"/>
              <w:rPr>
                <w:rFonts w:ascii="Times New Roman" w:eastAsia="Dotum" w:hAnsi="Times New Roman" w:cs="Times New Roman"/>
                <w:color w:val="000000"/>
                <w:spacing w:val="-1"/>
                <w:sz w:val="20"/>
                <w:szCs w:val="20"/>
              </w:rPr>
            </w:pP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подметание территории в дни без осадков,</w:t>
            </w:r>
          </w:p>
          <w:p w:rsidR="00CF18E8" w:rsidRPr="00CF18E8" w:rsidRDefault="00CF18E8" w:rsidP="00CF18E8">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либо с осадками до 2см</w:t>
            </w:r>
          </w:p>
        </w:tc>
        <w:tc>
          <w:tcPr>
            <w:tcW w:w="1968" w:type="dxa"/>
          </w:tcPr>
          <w:p w:rsidR="00CF18E8" w:rsidRPr="00CF18E8" w:rsidRDefault="00CF18E8" w:rsidP="00CF18E8">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CF18E8" w:rsidRPr="00CF18E8" w:rsidRDefault="005A3BA3" w:rsidP="00CF18E8">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898,08</w:t>
            </w:r>
          </w:p>
        </w:tc>
        <w:tc>
          <w:tcPr>
            <w:tcW w:w="1845"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уборка мусора</w:t>
            </w:r>
          </w:p>
        </w:tc>
        <w:tc>
          <w:tcPr>
            <w:tcW w:w="1968" w:type="dxa"/>
          </w:tcPr>
          <w:p w:rsidR="00CF18E8" w:rsidRPr="00CF18E8" w:rsidRDefault="00CF18E8" w:rsidP="00CF18E8">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CF18E8" w:rsidRPr="00CF18E8" w:rsidRDefault="005A3BA3" w:rsidP="00CF18E8">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538,85</w:t>
            </w:r>
          </w:p>
        </w:tc>
        <w:tc>
          <w:tcPr>
            <w:tcW w:w="1845"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стрижка, подрезка и побелка деревьев и кустарников</w:t>
            </w:r>
          </w:p>
        </w:tc>
        <w:tc>
          <w:tcPr>
            <w:tcW w:w="1968" w:type="dxa"/>
          </w:tcPr>
          <w:p w:rsidR="00CF18E8" w:rsidRPr="00CF18E8" w:rsidRDefault="00CF18E8" w:rsidP="00CF18E8">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 в сезон</w:t>
            </w:r>
          </w:p>
        </w:tc>
        <w:tc>
          <w:tcPr>
            <w:tcW w:w="1866" w:type="dxa"/>
            <w:gridSpan w:val="2"/>
          </w:tcPr>
          <w:p w:rsidR="00CF18E8" w:rsidRPr="00CF18E8" w:rsidRDefault="005A3BA3" w:rsidP="00CF18E8">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1 032,79</w:t>
            </w:r>
          </w:p>
        </w:tc>
        <w:tc>
          <w:tcPr>
            <w:tcW w:w="1845" w:type="dxa"/>
          </w:tcPr>
          <w:p w:rsidR="00CF18E8" w:rsidRPr="005A3BA3"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00CF18E8" w:rsidRPr="00CF18E8">
              <w:rPr>
                <w:rFonts w:ascii="Times New Roman" w:hAnsi="Times New Roman" w:cs="Times New Roman"/>
                <w:color w:val="000000"/>
                <w:spacing w:val="-1"/>
                <w:sz w:val="20"/>
                <w:szCs w:val="20"/>
              </w:rPr>
              <w:t xml:space="preserve"> озеленение газонов, создание цветников</w:t>
            </w:r>
          </w:p>
        </w:tc>
        <w:tc>
          <w:tcPr>
            <w:tcW w:w="1968" w:type="dxa"/>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 раза в сезон</w:t>
            </w:r>
          </w:p>
        </w:tc>
        <w:tc>
          <w:tcPr>
            <w:tcW w:w="1866" w:type="dxa"/>
            <w:gridSpan w:val="2"/>
          </w:tcPr>
          <w:p w:rsidR="00CF18E8" w:rsidRPr="00CF18E8" w:rsidRDefault="005A3BA3"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299"/>
        </w:trPr>
        <w:tc>
          <w:tcPr>
            <w:tcW w:w="844" w:type="dxa"/>
            <w:vMerge w:val="restart"/>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4943" w:type="dxa"/>
            <w:gridSpan w:val="2"/>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Аварийно-диспетчерское обслуживание</w:t>
            </w:r>
          </w:p>
        </w:tc>
        <w:tc>
          <w:tcPr>
            <w:tcW w:w="1866" w:type="dxa"/>
            <w:gridSpan w:val="2"/>
          </w:tcPr>
          <w:p w:rsidR="00CF18E8" w:rsidRPr="00CF18E8" w:rsidRDefault="005A3BA3"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7 858,2</w:t>
            </w:r>
          </w:p>
        </w:tc>
        <w:tc>
          <w:tcPr>
            <w:tcW w:w="1845" w:type="dxa"/>
            <w:vMerge w:val="restart"/>
          </w:tcPr>
          <w:p w:rsidR="00CF18E8" w:rsidRPr="00CF18E8" w:rsidRDefault="005A3BA3"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1,75</w:t>
            </w:r>
          </w:p>
        </w:tc>
      </w:tr>
      <w:tr w:rsidR="00CF18E8" w:rsidRPr="00CF18E8" w:rsidTr="00634E02">
        <w:trPr>
          <w:trHeight w:val="299"/>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00CF18E8" w:rsidRPr="00CF18E8">
              <w:rPr>
                <w:rFonts w:ascii="Times New Roman" w:hAnsi="Times New Roman" w:cs="Times New Roman"/>
                <w:color w:val="000000"/>
                <w:spacing w:val="-1"/>
                <w:sz w:val="20"/>
                <w:szCs w:val="20"/>
              </w:rPr>
              <w:t xml:space="preserve"> прием и регистрация обращений  потребителей</w:t>
            </w:r>
          </w:p>
          <w:p w:rsidR="00CF18E8" w:rsidRPr="00CF18E8" w:rsidRDefault="00CF18E8" w:rsidP="00CF18E8">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установлением факта:</w:t>
            </w:r>
          </w:p>
          <w:p w:rsidR="00CF18E8" w:rsidRPr="00CF18E8" w:rsidRDefault="00A14593"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некачественного оказания, </w:t>
            </w:r>
            <w:r w:rsidR="00CF18E8" w:rsidRPr="00CF18E8">
              <w:rPr>
                <w:rFonts w:ascii="Times New Roman" w:hAnsi="Times New Roman" w:cs="Times New Roman"/>
                <w:color w:val="000000"/>
                <w:spacing w:val="-1"/>
                <w:sz w:val="20"/>
                <w:szCs w:val="20"/>
              </w:rPr>
              <w:t xml:space="preserve">либо </w:t>
            </w:r>
            <w:proofErr w:type="spellStart"/>
            <w:r w:rsidR="00CF18E8" w:rsidRPr="00CF18E8">
              <w:rPr>
                <w:rFonts w:ascii="Times New Roman" w:hAnsi="Times New Roman" w:cs="Times New Roman"/>
                <w:color w:val="000000"/>
                <w:spacing w:val="-1"/>
                <w:sz w:val="20"/>
                <w:szCs w:val="20"/>
              </w:rPr>
              <w:t>непредоставления</w:t>
            </w:r>
            <w:proofErr w:type="spellEnd"/>
          </w:p>
          <w:p w:rsidR="00CF18E8" w:rsidRPr="00CF18E8" w:rsidRDefault="00CF18E8" w:rsidP="00CF18E8">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коммунальных  услуг;</w:t>
            </w:r>
          </w:p>
          <w:p w:rsidR="00CF18E8" w:rsidRPr="00CF18E8" w:rsidRDefault="00A14593"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00CF18E8" w:rsidRPr="00CF18E8">
              <w:rPr>
                <w:rFonts w:ascii="Times New Roman" w:hAnsi="Times New Roman" w:cs="Times New Roman"/>
                <w:color w:val="000000"/>
                <w:spacing w:val="-1"/>
                <w:sz w:val="20"/>
                <w:szCs w:val="20"/>
              </w:rPr>
              <w:t xml:space="preserve"> возникновения аварийной ситуации;</w:t>
            </w:r>
          </w:p>
          <w:p w:rsidR="00CF18E8" w:rsidRPr="00CF18E8" w:rsidRDefault="00A14593"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порчи общего имущества многоквартирного дома (МКД)</w:t>
            </w:r>
          </w:p>
        </w:tc>
        <w:tc>
          <w:tcPr>
            <w:tcW w:w="1968" w:type="dxa"/>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регистрация в момент</w:t>
            </w:r>
          </w:p>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обращения</w:t>
            </w:r>
          </w:p>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по обращению</w:t>
            </w:r>
          </w:p>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p>
        </w:tc>
        <w:tc>
          <w:tcPr>
            <w:tcW w:w="1845"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r>
      <w:tr w:rsidR="00CF18E8" w:rsidRPr="00CF18E8" w:rsidTr="00634E02">
        <w:trPr>
          <w:trHeight w:val="299"/>
        </w:trPr>
        <w:tc>
          <w:tcPr>
            <w:tcW w:w="844" w:type="dxa"/>
            <w:vMerge w:val="restart"/>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c>
          <w:tcPr>
            <w:tcW w:w="4943" w:type="dxa"/>
            <w:gridSpan w:val="2"/>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общедомовых приборов учета,  снятие показаний</w:t>
            </w:r>
          </w:p>
        </w:tc>
        <w:tc>
          <w:tcPr>
            <w:tcW w:w="1866" w:type="dxa"/>
            <w:gridSpan w:val="2"/>
          </w:tcPr>
          <w:p w:rsidR="00CF18E8" w:rsidRPr="00CF18E8" w:rsidRDefault="0022171C"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2 694,24</w:t>
            </w:r>
          </w:p>
        </w:tc>
        <w:tc>
          <w:tcPr>
            <w:tcW w:w="1845" w:type="dxa"/>
          </w:tcPr>
          <w:p w:rsidR="00CF18E8" w:rsidRPr="00CF18E8" w:rsidRDefault="0022171C"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0,6</w:t>
            </w:r>
          </w:p>
        </w:tc>
      </w:tr>
      <w:tr w:rsidR="00CF18E8" w:rsidRPr="00CF18E8" w:rsidTr="00634E02">
        <w:trPr>
          <w:trHeight w:val="69"/>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 ведение журнала учета показаний ИПУ (индивидуального прибора</w:t>
            </w:r>
            <w:proofErr w:type="gramEnd"/>
          </w:p>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измерения объема потребления/учета коммунального ресурса)</w:t>
            </w:r>
          </w:p>
        </w:tc>
        <w:tc>
          <w:tcPr>
            <w:tcW w:w="1968" w:type="dxa"/>
          </w:tcPr>
          <w:p w:rsidR="00CF18E8" w:rsidRPr="00CF18E8" w:rsidRDefault="00A14593" w:rsidP="00CF18E8">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ежемесячно   и  на день</w:t>
            </w:r>
          </w:p>
          <w:p w:rsidR="00CF18E8" w:rsidRPr="00CF18E8" w:rsidRDefault="00CF18E8" w:rsidP="00CF18E8">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прекращения Договора</w:t>
            </w:r>
          </w:p>
        </w:tc>
        <w:tc>
          <w:tcPr>
            <w:tcW w:w="1866" w:type="dxa"/>
            <w:gridSpan w:val="2"/>
          </w:tcPr>
          <w:p w:rsidR="00CF18E8" w:rsidRPr="00CF18E8" w:rsidRDefault="0022171C" w:rsidP="00CF18E8">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22171C"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64"/>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заключение Договоров с </w:t>
            </w:r>
            <w:proofErr w:type="spellStart"/>
            <w:r w:rsidRPr="00CF18E8">
              <w:rPr>
                <w:rFonts w:ascii="Times New Roman" w:hAnsi="Times New Roman" w:cs="Times New Roman"/>
                <w:color w:val="000000"/>
                <w:spacing w:val="-1"/>
                <w:sz w:val="20"/>
                <w:szCs w:val="20"/>
              </w:rPr>
              <w:t>ресурсоснабжающими</w:t>
            </w:r>
            <w:proofErr w:type="spellEnd"/>
            <w:r w:rsidRPr="00CF18E8">
              <w:rPr>
                <w:rFonts w:ascii="Times New Roman" w:hAnsi="Times New Roman" w:cs="Times New Roman"/>
                <w:color w:val="000000"/>
                <w:spacing w:val="-1"/>
                <w:sz w:val="20"/>
                <w:szCs w:val="20"/>
              </w:rPr>
              <w:t xml:space="preserve"> организациями</w:t>
            </w:r>
          </w:p>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н</w:t>
            </w:r>
            <w:r w:rsidR="00CF18E8" w:rsidRPr="00CF18E8">
              <w:rPr>
                <w:rFonts w:ascii="Times New Roman" w:hAnsi="Times New Roman" w:cs="Times New Roman"/>
                <w:color w:val="000000"/>
                <w:spacing w:val="-1"/>
                <w:sz w:val="20"/>
                <w:szCs w:val="20"/>
              </w:rPr>
              <w:t>а поставку ресурсов в целях содержания общего имущества</w:t>
            </w:r>
          </w:p>
        </w:tc>
        <w:tc>
          <w:tcPr>
            <w:tcW w:w="1968" w:type="dxa"/>
          </w:tcPr>
          <w:p w:rsidR="00CF18E8" w:rsidRPr="00CF18E8" w:rsidRDefault="00CF18E8" w:rsidP="00CF18E8">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Ежегодно</w:t>
            </w:r>
          </w:p>
        </w:tc>
        <w:tc>
          <w:tcPr>
            <w:tcW w:w="1866" w:type="dxa"/>
            <w:gridSpan w:val="2"/>
          </w:tcPr>
          <w:p w:rsidR="00CF18E8" w:rsidRPr="00CF18E8" w:rsidRDefault="0022171C" w:rsidP="00CF18E8">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22171C"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64"/>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сбор информации о показаниях ИПУ</w:t>
            </w:r>
          </w:p>
        </w:tc>
        <w:tc>
          <w:tcPr>
            <w:tcW w:w="1968" w:type="dxa"/>
          </w:tcPr>
          <w:p w:rsidR="00CF18E8" w:rsidRPr="00CF18E8" w:rsidRDefault="00CF18E8" w:rsidP="00CF18E8">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с </w:t>
            </w:r>
            <w:r w:rsidRPr="0033484F">
              <w:rPr>
                <w:rFonts w:ascii="Times New Roman" w:hAnsi="Times New Roman" w:cs="Times New Roman"/>
                <w:color w:val="000000"/>
                <w:spacing w:val="-1"/>
                <w:sz w:val="20"/>
                <w:szCs w:val="20"/>
              </w:rPr>
              <w:t xml:space="preserve">23 по 25 </w:t>
            </w:r>
            <w:r w:rsidRPr="00CF18E8">
              <w:rPr>
                <w:rFonts w:ascii="Times New Roman" w:hAnsi="Times New Roman" w:cs="Times New Roman"/>
                <w:color w:val="000000"/>
                <w:spacing w:val="-1"/>
                <w:sz w:val="20"/>
                <w:szCs w:val="20"/>
              </w:rPr>
              <w:t>число текущего месяца за истекший месяц</w:t>
            </w:r>
          </w:p>
        </w:tc>
        <w:tc>
          <w:tcPr>
            <w:tcW w:w="1866" w:type="dxa"/>
            <w:gridSpan w:val="2"/>
          </w:tcPr>
          <w:p w:rsidR="00CF18E8" w:rsidRPr="00CF18E8" w:rsidRDefault="009F7AB8" w:rsidP="00CF18E8">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9F7AB8"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64"/>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00CF18E8" w:rsidRPr="00CF18E8">
              <w:rPr>
                <w:rFonts w:ascii="Times New Roman" w:hAnsi="Times New Roman" w:cs="Times New Roman"/>
                <w:color w:val="000000"/>
                <w:spacing w:val="-1"/>
                <w:sz w:val="20"/>
                <w:szCs w:val="20"/>
              </w:rPr>
              <w:t xml:space="preserve"> согласование условий установки /замены ИПУ</w:t>
            </w:r>
          </w:p>
        </w:tc>
        <w:tc>
          <w:tcPr>
            <w:tcW w:w="1968" w:type="dxa"/>
          </w:tcPr>
          <w:p w:rsidR="00CF18E8" w:rsidRPr="00CF18E8" w:rsidRDefault="00CF18E8" w:rsidP="00CF18E8">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5 рабочих дней</w:t>
            </w:r>
          </w:p>
          <w:p w:rsidR="00CF18E8" w:rsidRPr="00CF18E8" w:rsidRDefault="00CF18E8" w:rsidP="00CF18E8">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момента обращения потребителя</w:t>
            </w:r>
          </w:p>
        </w:tc>
        <w:tc>
          <w:tcPr>
            <w:tcW w:w="1866" w:type="dxa"/>
            <w:gridSpan w:val="2"/>
          </w:tcPr>
          <w:p w:rsidR="00CF18E8" w:rsidRPr="00CF18E8" w:rsidRDefault="009F7AB8" w:rsidP="00CF18E8">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9F7AB8"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64"/>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ввод ИПУ в эксплуатацию</w:t>
            </w:r>
          </w:p>
        </w:tc>
        <w:tc>
          <w:tcPr>
            <w:tcW w:w="1968" w:type="dxa"/>
          </w:tcPr>
          <w:p w:rsidR="00CF18E8" w:rsidRPr="00CF18E8" w:rsidRDefault="00CF18E8" w:rsidP="00CF18E8">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до 01 числа месяца,</w:t>
            </w:r>
          </w:p>
          <w:p w:rsidR="00CF18E8" w:rsidRPr="00CF18E8" w:rsidRDefault="00CF18E8" w:rsidP="00CF18E8">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следующего за месяцем,</w:t>
            </w:r>
          </w:p>
          <w:p w:rsidR="00CF18E8" w:rsidRPr="00CF18E8" w:rsidRDefault="00CF18E8" w:rsidP="00CF18E8">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в </w:t>
            </w:r>
            <w:proofErr w:type="gramStart"/>
            <w:r w:rsidRPr="00CF18E8">
              <w:rPr>
                <w:rFonts w:ascii="Times New Roman" w:hAnsi="Times New Roman" w:cs="Times New Roman"/>
                <w:color w:val="000000"/>
                <w:spacing w:val="-1"/>
                <w:sz w:val="20"/>
                <w:szCs w:val="20"/>
              </w:rPr>
              <w:t>котором</w:t>
            </w:r>
            <w:proofErr w:type="gramEnd"/>
            <w:r w:rsidRPr="00CF18E8">
              <w:rPr>
                <w:rFonts w:ascii="Times New Roman" w:hAnsi="Times New Roman" w:cs="Times New Roman"/>
                <w:color w:val="000000"/>
                <w:spacing w:val="-1"/>
                <w:sz w:val="20"/>
                <w:szCs w:val="20"/>
              </w:rPr>
              <w:t xml:space="preserve"> была выполнена установка/замена ИПУ</w:t>
            </w:r>
          </w:p>
        </w:tc>
        <w:tc>
          <w:tcPr>
            <w:tcW w:w="1866" w:type="dxa"/>
            <w:gridSpan w:val="2"/>
          </w:tcPr>
          <w:p w:rsidR="00CF18E8" w:rsidRPr="00CF18E8" w:rsidRDefault="009F7AB8" w:rsidP="00CF18E8">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9F7AB8"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299"/>
        </w:trPr>
        <w:tc>
          <w:tcPr>
            <w:tcW w:w="844" w:type="dxa"/>
            <w:vMerge w:val="restart"/>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5</w:t>
            </w:r>
          </w:p>
        </w:tc>
        <w:tc>
          <w:tcPr>
            <w:tcW w:w="4943" w:type="dxa"/>
            <w:gridSpan w:val="2"/>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конструктивных элементов здания</w:t>
            </w:r>
          </w:p>
        </w:tc>
        <w:tc>
          <w:tcPr>
            <w:tcW w:w="1866" w:type="dxa"/>
            <w:gridSpan w:val="2"/>
          </w:tcPr>
          <w:p w:rsidR="00CF18E8" w:rsidRPr="00CF18E8" w:rsidRDefault="009F7AB8"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14 054,95</w:t>
            </w:r>
          </w:p>
        </w:tc>
        <w:tc>
          <w:tcPr>
            <w:tcW w:w="1845" w:type="dxa"/>
          </w:tcPr>
          <w:p w:rsidR="00CF18E8" w:rsidRPr="00CF18E8" w:rsidRDefault="009F7AB8"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3,13</w:t>
            </w:r>
          </w:p>
        </w:tc>
      </w:tr>
      <w:tr w:rsidR="00CF18E8" w:rsidRPr="00CF18E8" w:rsidTr="00634E02">
        <w:trPr>
          <w:trHeight w:val="52"/>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работы, выполняемые для всех видов фундаментов</w:t>
            </w:r>
          </w:p>
        </w:tc>
        <w:tc>
          <w:tcPr>
            <w:tcW w:w="1968" w:type="dxa"/>
          </w:tcPr>
          <w:p w:rsidR="00CF18E8" w:rsidRPr="00CF18E8" w:rsidRDefault="00CF18E8" w:rsidP="00CF18E8">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CF18E8" w:rsidRPr="00CF18E8" w:rsidRDefault="009F7AB8" w:rsidP="00CF18E8">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3 143,28</w:t>
            </w:r>
          </w:p>
        </w:tc>
        <w:tc>
          <w:tcPr>
            <w:tcW w:w="1845" w:type="dxa"/>
          </w:tcPr>
          <w:p w:rsidR="00CF18E8" w:rsidRPr="00CF18E8" w:rsidRDefault="009F7AB8"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0,7</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работы, выполняемые для надлежащего содержания стен</w:t>
            </w:r>
          </w:p>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CF18E8" w:rsidRPr="00CF18E8" w:rsidRDefault="00CF18E8" w:rsidP="00CF18E8">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CF18E8" w:rsidRPr="00CF18E8" w:rsidRDefault="009F7AB8" w:rsidP="00CF18E8">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2 604,43</w:t>
            </w:r>
          </w:p>
        </w:tc>
        <w:tc>
          <w:tcPr>
            <w:tcW w:w="1845" w:type="dxa"/>
          </w:tcPr>
          <w:p w:rsidR="00CF18E8" w:rsidRPr="00CF18E8" w:rsidRDefault="009F7AB8"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00CF18E8" w:rsidRPr="00CF18E8">
              <w:rPr>
                <w:rFonts w:ascii="Times New Roman" w:hAnsi="Times New Roman" w:cs="Times New Roman"/>
                <w:color w:val="000000"/>
                <w:spacing w:val="-1"/>
                <w:sz w:val="20"/>
                <w:szCs w:val="20"/>
              </w:rPr>
              <w:t xml:space="preserve"> работы, выполняемые для надлежащего содержания крыш</w:t>
            </w:r>
          </w:p>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CF18E8" w:rsidRPr="00CF18E8" w:rsidRDefault="00CF18E8" w:rsidP="00CF18E8">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CF18E8" w:rsidRPr="00CF18E8" w:rsidRDefault="009F7AB8" w:rsidP="00CF18E8">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2 065,58</w:t>
            </w:r>
          </w:p>
        </w:tc>
        <w:tc>
          <w:tcPr>
            <w:tcW w:w="1845" w:type="dxa"/>
          </w:tcPr>
          <w:p w:rsidR="00CF18E8" w:rsidRPr="00CF18E8" w:rsidRDefault="009F7AB8"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0,46</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00CF18E8" w:rsidRPr="00CF18E8">
              <w:rPr>
                <w:rFonts w:ascii="Times New Roman" w:hAnsi="Times New Roman" w:cs="Times New Roman"/>
                <w:color w:val="000000"/>
                <w:spacing w:val="-1"/>
                <w:sz w:val="20"/>
                <w:szCs w:val="20"/>
              </w:rPr>
              <w:t xml:space="preserve"> работы, выполняемые для надлежащего содержания</w:t>
            </w:r>
          </w:p>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лестниц многоквартирных домов</w:t>
            </w:r>
          </w:p>
        </w:tc>
        <w:tc>
          <w:tcPr>
            <w:tcW w:w="1968" w:type="dxa"/>
          </w:tcPr>
          <w:p w:rsidR="00CF18E8" w:rsidRPr="00CF18E8" w:rsidRDefault="00CF18E8" w:rsidP="00CF18E8">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CF18E8" w:rsidRPr="00CF18E8" w:rsidRDefault="009F7AB8" w:rsidP="00CF18E8">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9F7AB8"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работы, выполняемые для надлежащего содержания</w:t>
            </w:r>
          </w:p>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фасадов</w:t>
            </w:r>
            <w:r w:rsidR="00CF18E8" w:rsidRPr="00CF18E8">
              <w:rPr>
                <w:rFonts w:ascii="Times New Roman" w:hAnsi="Times New Roman" w:cs="Times New Roman"/>
                <w:color w:val="000000"/>
                <w:spacing w:val="-1"/>
                <w:sz w:val="20"/>
                <w:szCs w:val="20"/>
              </w:rPr>
              <w:t xml:space="preserve"> многоквартирных домов</w:t>
            </w:r>
          </w:p>
        </w:tc>
        <w:tc>
          <w:tcPr>
            <w:tcW w:w="1968" w:type="dxa"/>
          </w:tcPr>
          <w:p w:rsidR="00CF18E8" w:rsidRPr="00CF18E8" w:rsidRDefault="00CF18E8" w:rsidP="00CF18E8">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CF18E8" w:rsidRPr="00CF18E8" w:rsidRDefault="009F7AB8" w:rsidP="00CF18E8">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5 163,96</w:t>
            </w:r>
          </w:p>
        </w:tc>
        <w:tc>
          <w:tcPr>
            <w:tcW w:w="1845" w:type="dxa"/>
          </w:tcPr>
          <w:p w:rsidR="00CF18E8" w:rsidRPr="00CF18E8" w:rsidRDefault="009F7AB8"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0,15</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00CF18E8" w:rsidRPr="00CF18E8">
              <w:rPr>
                <w:rFonts w:ascii="Times New Roman" w:hAnsi="Times New Roman" w:cs="Times New Roman"/>
                <w:color w:val="000000"/>
                <w:spacing w:val="-1"/>
                <w:sz w:val="20"/>
                <w:szCs w:val="20"/>
              </w:rPr>
              <w:t xml:space="preserve"> работы, выполняемые для содержания помещений, входящих</w:t>
            </w:r>
          </w:p>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состав общего имущества многоквартирных домов</w:t>
            </w:r>
          </w:p>
        </w:tc>
        <w:tc>
          <w:tcPr>
            <w:tcW w:w="1968" w:type="dxa"/>
          </w:tcPr>
          <w:p w:rsidR="00CF18E8" w:rsidRPr="00CF18E8" w:rsidRDefault="00CF18E8" w:rsidP="00CF18E8">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CF18E8" w:rsidRPr="00CF18E8" w:rsidRDefault="0056725D" w:rsidP="00CF18E8">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299"/>
        </w:trPr>
        <w:tc>
          <w:tcPr>
            <w:tcW w:w="844" w:type="dxa"/>
            <w:vMerge w:val="restart"/>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6</w:t>
            </w:r>
          </w:p>
        </w:tc>
        <w:tc>
          <w:tcPr>
            <w:tcW w:w="4943" w:type="dxa"/>
            <w:gridSpan w:val="2"/>
          </w:tcPr>
          <w:p w:rsidR="00CF18E8" w:rsidRPr="00CF18E8" w:rsidRDefault="00CF18E8" w:rsidP="00A14593">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CF18E8" w:rsidRPr="00CF18E8" w:rsidRDefault="0056725D"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5 837,52</w:t>
            </w:r>
          </w:p>
        </w:tc>
        <w:tc>
          <w:tcPr>
            <w:tcW w:w="1845" w:type="dxa"/>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w:t>
            </w:r>
          </w:p>
        </w:tc>
      </w:tr>
      <w:tr w:rsidR="00CF18E8" w:rsidRPr="00CF18E8" w:rsidTr="00634E02">
        <w:trPr>
          <w:trHeight w:val="69"/>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u w:val="single"/>
              </w:rPr>
              <w:t>устранение незначительных неисправностей и восстановление работоспособности отдельных элементов</w:t>
            </w:r>
            <w:r w:rsidR="00CF18E8" w:rsidRPr="00CF18E8">
              <w:rPr>
                <w:rFonts w:ascii="Times New Roman" w:hAnsi="Times New Roman" w:cs="Times New Roman"/>
                <w:color w:val="000000"/>
                <w:spacing w:val="-1"/>
                <w:sz w:val="20"/>
                <w:szCs w:val="20"/>
              </w:rPr>
              <w:t xml:space="preserve"> и час</w:t>
            </w:r>
            <w:r>
              <w:rPr>
                <w:rFonts w:ascii="Times New Roman" w:hAnsi="Times New Roman" w:cs="Times New Roman"/>
                <w:color w:val="000000"/>
                <w:spacing w:val="-1"/>
                <w:sz w:val="20"/>
                <w:szCs w:val="20"/>
              </w:rPr>
              <w:t>тей элементов внутренних систем</w:t>
            </w:r>
            <w:r w:rsidR="00CF18E8" w:rsidRPr="00CF18E8">
              <w:rPr>
                <w:rFonts w:ascii="Times New Roman" w:hAnsi="Times New Roman" w:cs="Times New Roman"/>
                <w:color w:val="000000"/>
                <w:spacing w:val="-1"/>
                <w:sz w:val="20"/>
                <w:szCs w:val="20"/>
              </w:rPr>
              <w:t xml:space="preserve"> холодного водоснабжения и внутри дворовой  канализации, вентиляции, обслуживающих более одно</w:t>
            </w:r>
            <w:r>
              <w:rPr>
                <w:rFonts w:ascii="Times New Roman" w:hAnsi="Times New Roman" w:cs="Times New Roman"/>
                <w:color w:val="000000"/>
                <w:spacing w:val="-1"/>
                <w:sz w:val="20"/>
                <w:szCs w:val="20"/>
              </w:rPr>
              <w:t xml:space="preserve">го  жилого/нежилого помещения, </w:t>
            </w:r>
            <w:r w:rsidR="00CF18E8" w:rsidRPr="00CF18E8">
              <w:rPr>
                <w:rFonts w:ascii="Times New Roman" w:hAnsi="Times New Roman" w:cs="Times New Roman"/>
                <w:color w:val="000000"/>
                <w:spacing w:val="-1"/>
                <w:sz w:val="20"/>
                <w:szCs w:val="20"/>
              </w:rPr>
              <w:t>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w:t>
            </w:r>
            <w:r w:rsidR="00CF18E8" w:rsidRPr="00A14593">
              <w:rPr>
                <w:rFonts w:ascii="Times New Roman" w:hAnsi="Times New Roman" w:cs="Times New Roman"/>
                <w:color w:val="000000"/>
                <w:spacing w:val="-1"/>
                <w:sz w:val="20"/>
                <w:szCs w:val="20"/>
              </w:rPr>
              <w:t>. в местах общего пользования</w:t>
            </w:r>
          </w:p>
        </w:tc>
        <w:tc>
          <w:tcPr>
            <w:tcW w:w="1968"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2 604,43</w:t>
            </w:r>
          </w:p>
        </w:tc>
        <w:tc>
          <w:tcPr>
            <w:tcW w:w="1845" w:type="dxa"/>
          </w:tcPr>
          <w:p w:rsidR="00CF18E8"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CF18E8" w:rsidRPr="00CF18E8" w:rsidTr="00634E02">
        <w:trPr>
          <w:trHeight w:val="64"/>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00CF18E8" w:rsidRPr="00CF18E8">
              <w:rPr>
                <w:rFonts w:ascii="Times New Roman" w:hAnsi="Times New Roman" w:cs="Times New Roman"/>
                <w:color w:val="000000"/>
                <w:spacing w:val="-1"/>
                <w:sz w:val="20"/>
                <w:szCs w:val="20"/>
              </w:rPr>
              <w:t xml:space="preserve"> прочистка канализационного лежака, проверка исправности канализационных вытяжек</w:t>
            </w:r>
          </w:p>
        </w:tc>
        <w:tc>
          <w:tcPr>
            <w:tcW w:w="1968"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1 032,79</w:t>
            </w:r>
          </w:p>
        </w:tc>
        <w:tc>
          <w:tcPr>
            <w:tcW w:w="1845" w:type="dxa"/>
          </w:tcPr>
          <w:p w:rsidR="00CF18E8"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CF18E8" w:rsidRPr="00CF18E8" w:rsidTr="00634E02">
        <w:trPr>
          <w:trHeight w:val="64"/>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A1459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п</w:t>
            </w:r>
            <w:r w:rsidR="00CF18E8" w:rsidRPr="00CF18E8">
              <w:rPr>
                <w:rFonts w:ascii="Times New Roman" w:hAnsi="Times New Roman" w:cs="Times New Roman"/>
                <w:color w:val="000000"/>
                <w:spacing w:val="-1"/>
                <w:sz w:val="20"/>
                <w:szCs w:val="20"/>
              </w:rPr>
              <w:t xml:space="preserve">роверка заземления </w:t>
            </w:r>
            <w:proofErr w:type="spellStart"/>
            <w:r w:rsidR="00CF18E8" w:rsidRPr="00CF18E8">
              <w:rPr>
                <w:rFonts w:ascii="Times New Roman" w:hAnsi="Times New Roman" w:cs="Times New Roman"/>
                <w:color w:val="000000"/>
                <w:spacing w:val="-1"/>
                <w:sz w:val="20"/>
                <w:szCs w:val="20"/>
              </w:rPr>
              <w:t>электрокабеля</w:t>
            </w:r>
            <w:proofErr w:type="spellEnd"/>
            <w:r w:rsidR="00CF18E8" w:rsidRPr="00CF18E8">
              <w:rPr>
                <w:rFonts w:ascii="Times New Roman" w:hAnsi="Times New Roman" w:cs="Times New Roman"/>
                <w:color w:val="000000"/>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CF18E8" w:rsidRPr="0033484F" w:rsidRDefault="00CF18E8" w:rsidP="00CF18E8">
            <w:pPr>
              <w:spacing w:after="0" w:line="240" w:lineRule="auto"/>
              <w:jc w:val="center"/>
              <w:rPr>
                <w:rFonts w:ascii="Times New Roman" w:hAnsi="Times New Roman" w:cs="Times New Roman"/>
                <w:color w:val="000000"/>
                <w:spacing w:val="-1"/>
                <w:sz w:val="20"/>
                <w:szCs w:val="20"/>
              </w:rPr>
            </w:pPr>
            <w:r w:rsidRPr="0033484F">
              <w:rPr>
                <w:rFonts w:ascii="Times New Roman" w:hAnsi="Times New Roman" w:cs="Times New Roman"/>
                <w:color w:val="000000"/>
                <w:spacing w:val="-1"/>
                <w:sz w:val="20"/>
                <w:szCs w:val="20"/>
              </w:rPr>
              <w:t>ежегодно</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1 571,64</w:t>
            </w:r>
          </w:p>
        </w:tc>
        <w:tc>
          <w:tcPr>
            <w:tcW w:w="1845" w:type="dxa"/>
          </w:tcPr>
          <w:p w:rsidR="00CF18E8"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CF18E8" w:rsidRPr="00CF18E8" w:rsidTr="00634E02">
        <w:trPr>
          <w:trHeight w:val="69"/>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замена разбитых стекол в местах общего пользования,</w:t>
            </w:r>
          </w:p>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ремонт входных дверей в подъездах и </w:t>
            </w:r>
            <w:proofErr w:type="gramStart"/>
            <w:r w:rsidRPr="00CF18E8">
              <w:rPr>
                <w:rFonts w:ascii="Times New Roman" w:hAnsi="Times New Roman" w:cs="Times New Roman"/>
                <w:color w:val="000000"/>
                <w:spacing w:val="-1"/>
                <w:sz w:val="20"/>
                <w:szCs w:val="20"/>
              </w:rPr>
              <w:t>во</w:t>
            </w:r>
            <w:proofErr w:type="gramEnd"/>
            <w:r w:rsidRPr="00CF18E8">
              <w:rPr>
                <w:rFonts w:ascii="Times New Roman" w:hAnsi="Times New Roman" w:cs="Times New Roman"/>
                <w:color w:val="000000"/>
                <w:spacing w:val="-1"/>
                <w:sz w:val="20"/>
                <w:szCs w:val="20"/>
              </w:rPr>
              <w:t xml:space="preserve"> вспомогательных</w:t>
            </w:r>
          </w:p>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помещениях</w:t>
            </w:r>
            <w:proofErr w:type="gramEnd"/>
          </w:p>
        </w:tc>
        <w:tc>
          <w:tcPr>
            <w:tcW w:w="1968"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64"/>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00CF18E8" w:rsidRPr="00CF18E8">
              <w:rPr>
                <w:rFonts w:ascii="Times New Roman" w:hAnsi="Times New Roman" w:cs="Times New Roman"/>
                <w:color w:val="000000"/>
                <w:spacing w:val="-1"/>
                <w:sz w:val="20"/>
                <w:szCs w:val="20"/>
              </w:rPr>
              <w:t xml:space="preserve"> устранение засоров стояков и системы внутридомовой</w:t>
            </w:r>
          </w:p>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канализации, </w:t>
            </w:r>
            <w:proofErr w:type="gramStart"/>
            <w:r w:rsidRPr="00CF18E8">
              <w:rPr>
                <w:rFonts w:ascii="Times New Roman" w:hAnsi="Times New Roman" w:cs="Times New Roman"/>
                <w:color w:val="000000"/>
                <w:spacing w:val="-1"/>
                <w:sz w:val="20"/>
                <w:szCs w:val="20"/>
              </w:rPr>
              <w:t>произошедших</w:t>
            </w:r>
            <w:proofErr w:type="gramEnd"/>
            <w:r w:rsidRPr="00CF18E8">
              <w:rPr>
                <w:rFonts w:ascii="Times New Roman" w:hAnsi="Times New Roman" w:cs="Times New Roman"/>
                <w:color w:val="000000"/>
                <w:spacing w:val="-1"/>
                <w:sz w:val="20"/>
                <w:szCs w:val="20"/>
              </w:rPr>
              <w:t xml:space="preserve"> не по вине собственника</w:t>
            </w:r>
          </w:p>
        </w:tc>
        <w:tc>
          <w:tcPr>
            <w:tcW w:w="1968"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64"/>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аварийные отключения вследствие протечек</w:t>
            </w:r>
          </w:p>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 подключение после ликвидации аварии</w:t>
            </w:r>
          </w:p>
        </w:tc>
        <w:tc>
          <w:tcPr>
            <w:tcW w:w="1968"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1866" w:type="dxa"/>
            <w:gridSpan w:val="2"/>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146"/>
        </w:trPr>
        <w:tc>
          <w:tcPr>
            <w:tcW w:w="844" w:type="dxa"/>
            <w:vMerge w:val="restart"/>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7</w:t>
            </w:r>
          </w:p>
        </w:tc>
        <w:tc>
          <w:tcPr>
            <w:tcW w:w="4943" w:type="dxa"/>
            <w:gridSpan w:val="2"/>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Работы и услуги по содержанию систем вентиляции</w:t>
            </w:r>
          </w:p>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и </w:t>
            </w:r>
            <w:proofErr w:type="spellStart"/>
            <w:r w:rsidRPr="00CF18E8">
              <w:rPr>
                <w:rFonts w:ascii="Times New Roman" w:hAnsi="Times New Roman" w:cs="Times New Roman"/>
                <w:color w:val="000000"/>
                <w:spacing w:val="-1"/>
                <w:sz w:val="20"/>
                <w:szCs w:val="20"/>
              </w:rPr>
              <w:t>дымоудаления</w:t>
            </w:r>
            <w:proofErr w:type="spellEnd"/>
          </w:p>
        </w:tc>
        <w:tc>
          <w:tcPr>
            <w:tcW w:w="1866" w:type="dxa"/>
            <w:gridSpan w:val="2"/>
          </w:tcPr>
          <w:p w:rsidR="00CF18E8" w:rsidRPr="00CF18E8" w:rsidRDefault="0056725D"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6 645,79</w:t>
            </w:r>
          </w:p>
        </w:tc>
        <w:tc>
          <w:tcPr>
            <w:tcW w:w="1845" w:type="dxa"/>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1,48</w:t>
            </w:r>
          </w:p>
        </w:tc>
      </w:tr>
      <w:tr w:rsidR="00CF18E8" w:rsidRPr="00CF18E8" w:rsidTr="00634E02">
        <w:trPr>
          <w:trHeight w:val="164"/>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ремонт и прочистка вентиляционных каналов</w:t>
            </w:r>
          </w:p>
        </w:tc>
        <w:tc>
          <w:tcPr>
            <w:tcW w:w="1968"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4 041,36</w:t>
            </w:r>
          </w:p>
        </w:tc>
        <w:tc>
          <w:tcPr>
            <w:tcW w:w="1845" w:type="dxa"/>
          </w:tcPr>
          <w:p w:rsidR="00CF18E8"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CF18E8" w:rsidRPr="00CF18E8" w:rsidTr="00634E02">
        <w:trPr>
          <w:trHeight w:val="162"/>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наличия тяги в дымовентиляционных каналах</w:t>
            </w:r>
          </w:p>
        </w:tc>
        <w:tc>
          <w:tcPr>
            <w:tcW w:w="1968"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 раза в год</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 акта</w:t>
            </w:r>
          </w:p>
        </w:tc>
        <w:tc>
          <w:tcPr>
            <w:tcW w:w="1866" w:type="dxa"/>
            <w:gridSpan w:val="2"/>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2 784,5</w:t>
            </w:r>
          </w:p>
        </w:tc>
        <w:tc>
          <w:tcPr>
            <w:tcW w:w="1845" w:type="dxa"/>
          </w:tcPr>
          <w:p w:rsidR="00CF18E8"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0,62</w:t>
            </w:r>
          </w:p>
        </w:tc>
      </w:tr>
      <w:tr w:rsidR="00CF18E8" w:rsidRPr="00CF18E8" w:rsidTr="00634E02">
        <w:trPr>
          <w:trHeight w:val="645"/>
        </w:trPr>
        <w:tc>
          <w:tcPr>
            <w:tcW w:w="844"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8</w:t>
            </w:r>
          </w:p>
        </w:tc>
        <w:tc>
          <w:tcPr>
            <w:tcW w:w="2975" w:type="dxa"/>
          </w:tcPr>
          <w:p w:rsidR="00CF18E8" w:rsidRPr="00CF18E8" w:rsidRDefault="00A14593" w:rsidP="00CF18E8">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Дезинсекция и</w:t>
            </w:r>
            <w:r w:rsidR="00CF18E8" w:rsidRPr="00CF18E8">
              <w:rPr>
                <w:rFonts w:ascii="Times New Roman" w:hAnsi="Times New Roman" w:cs="Times New Roman"/>
                <w:color w:val="000000"/>
                <w:spacing w:val="-1"/>
                <w:sz w:val="20"/>
                <w:szCs w:val="20"/>
              </w:rPr>
              <w:t xml:space="preserve"> дератизация</w:t>
            </w:r>
          </w:p>
        </w:tc>
        <w:tc>
          <w:tcPr>
            <w:tcW w:w="1968"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год</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2 604,43</w:t>
            </w:r>
          </w:p>
        </w:tc>
        <w:tc>
          <w:tcPr>
            <w:tcW w:w="1845" w:type="dxa"/>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0,58</w:t>
            </w:r>
          </w:p>
        </w:tc>
      </w:tr>
      <w:tr w:rsidR="00CB1D27" w:rsidRPr="00CF18E8" w:rsidTr="00634E02">
        <w:trPr>
          <w:trHeight w:val="1066"/>
        </w:trPr>
        <w:tc>
          <w:tcPr>
            <w:tcW w:w="844" w:type="dxa"/>
          </w:tcPr>
          <w:p w:rsidR="00CB1D27" w:rsidRPr="00CF18E8" w:rsidRDefault="00CB1D27"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9</w:t>
            </w:r>
          </w:p>
        </w:tc>
        <w:tc>
          <w:tcPr>
            <w:tcW w:w="2975" w:type="dxa"/>
          </w:tcPr>
          <w:p w:rsidR="00CB1D27" w:rsidRPr="00CF18E8" w:rsidRDefault="00CB1D27" w:rsidP="00CF18E8">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и проверка</w:t>
            </w:r>
          </w:p>
          <w:p w:rsidR="00CB1D27" w:rsidRPr="00CF18E8" w:rsidRDefault="00CB1D27" w:rsidP="00CF18E8">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внутридомового газоиспользующего</w:t>
            </w:r>
          </w:p>
          <w:p w:rsidR="00CB1D27" w:rsidRPr="00CF18E8" w:rsidRDefault="00CB1D27" w:rsidP="00CF18E8">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оборудования  (ВДГО)</w:t>
            </w:r>
          </w:p>
        </w:tc>
        <w:tc>
          <w:tcPr>
            <w:tcW w:w="1968" w:type="dxa"/>
          </w:tcPr>
          <w:p w:rsidR="00CB1D27" w:rsidRPr="00CF18E8" w:rsidRDefault="00CB1D27" w:rsidP="00CF18E8">
            <w:pPr>
              <w:spacing w:after="0" w:line="240" w:lineRule="auto"/>
              <w:ind w:left="-71" w:right="-105"/>
              <w:jc w:val="center"/>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согласно графика</w:t>
            </w:r>
            <w:proofErr w:type="gramEnd"/>
          </w:p>
        </w:tc>
        <w:tc>
          <w:tcPr>
            <w:tcW w:w="1866" w:type="dxa"/>
            <w:gridSpan w:val="2"/>
          </w:tcPr>
          <w:p w:rsidR="00CB1D27" w:rsidRPr="00CF18E8" w:rsidRDefault="0056725D"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1 122,6</w:t>
            </w:r>
          </w:p>
        </w:tc>
        <w:tc>
          <w:tcPr>
            <w:tcW w:w="1845" w:type="dxa"/>
          </w:tcPr>
          <w:p w:rsidR="00CB1D27"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0,25</w:t>
            </w:r>
          </w:p>
        </w:tc>
      </w:tr>
      <w:tr w:rsidR="00CB1D27" w:rsidRPr="00CF18E8" w:rsidTr="00634E02">
        <w:trPr>
          <w:trHeight w:val="615"/>
        </w:trPr>
        <w:tc>
          <w:tcPr>
            <w:tcW w:w="844" w:type="dxa"/>
          </w:tcPr>
          <w:p w:rsidR="00CB1D27" w:rsidRPr="00CF18E8" w:rsidRDefault="00CB1D27"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10</w:t>
            </w:r>
          </w:p>
        </w:tc>
        <w:tc>
          <w:tcPr>
            <w:tcW w:w="2975" w:type="dxa"/>
          </w:tcPr>
          <w:p w:rsidR="00CB1D27" w:rsidRPr="00CF18E8" w:rsidRDefault="00CB1D27" w:rsidP="00CF18E8">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Оказание услуг по начислению платежей</w:t>
            </w:r>
          </w:p>
          <w:p w:rsidR="00CB1D27" w:rsidRPr="00CF18E8" w:rsidRDefault="00CB1D27" w:rsidP="00CF18E8">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населению, услуги управления</w:t>
            </w:r>
          </w:p>
        </w:tc>
        <w:tc>
          <w:tcPr>
            <w:tcW w:w="1968" w:type="dxa"/>
          </w:tcPr>
          <w:p w:rsidR="00CB1D27" w:rsidRPr="00CF18E8" w:rsidRDefault="00CB1D27"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CB1D27" w:rsidRPr="00CF18E8" w:rsidRDefault="0056725D"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17 692,18</w:t>
            </w:r>
          </w:p>
        </w:tc>
        <w:tc>
          <w:tcPr>
            <w:tcW w:w="1845" w:type="dxa"/>
          </w:tcPr>
          <w:p w:rsidR="00CB1D27"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3,94</w:t>
            </w:r>
          </w:p>
        </w:tc>
      </w:tr>
      <w:tr w:rsidR="00CB1D27" w:rsidRPr="00CF18E8" w:rsidTr="00634E02">
        <w:trPr>
          <w:trHeight w:val="497"/>
        </w:trPr>
        <w:tc>
          <w:tcPr>
            <w:tcW w:w="844" w:type="dxa"/>
            <w:vMerge w:val="restart"/>
          </w:tcPr>
          <w:p w:rsidR="00CB1D27" w:rsidRPr="00CF18E8" w:rsidRDefault="00CB1D27"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11</w:t>
            </w:r>
          </w:p>
        </w:tc>
        <w:tc>
          <w:tcPr>
            <w:tcW w:w="4943" w:type="dxa"/>
            <w:gridSpan w:val="2"/>
          </w:tcPr>
          <w:p w:rsidR="00CB1D27" w:rsidRPr="00CF18E8" w:rsidRDefault="00CB1D27" w:rsidP="00CF18E8">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Предоставление коммунальных услуг в целях содержания</w:t>
            </w:r>
          </w:p>
          <w:p w:rsidR="00CB1D27" w:rsidRPr="00CF18E8" w:rsidRDefault="00CB1D27" w:rsidP="00CF18E8">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общедомового имущества (СОИ)</w:t>
            </w:r>
          </w:p>
        </w:tc>
        <w:tc>
          <w:tcPr>
            <w:tcW w:w="1866" w:type="dxa"/>
            <w:gridSpan w:val="2"/>
          </w:tcPr>
          <w:p w:rsidR="00CB1D27" w:rsidRPr="00CF18E8" w:rsidRDefault="0056725D" w:rsidP="00CF18E8">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7 543,87</w:t>
            </w:r>
          </w:p>
        </w:tc>
        <w:tc>
          <w:tcPr>
            <w:tcW w:w="1845" w:type="dxa"/>
          </w:tcPr>
          <w:p w:rsidR="00CB1D27"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1,68</w:t>
            </w:r>
          </w:p>
        </w:tc>
      </w:tr>
      <w:tr w:rsidR="00CB1D27" w:rsidRPr="00CF18E8" w:rsidTr="00634E02">
        <w:trPr>
          <w:trHeight w:val="299"/>
        </w:trPr>
        <w:tc>
          <w:tcPr>
            <w:tcW w:w="844" w:type="dxa"/>
            <w:vMerge/>
          </w:tcPr>
          <w:p w:rsidR="00CB1D27" w:rsidRPr="00CF18E8" w:rsidRDefault="00CB1D27" w:rsidP="00CF18E8">
            <w:pPr>
              <w:spacing w:after="0" w:line="240" w:lineRule="auto"/>
              <w:jc w:val="center"/>
              <w:rPr>
                <w:rFonts w:ascii="Times New Roman" w:hAnsi="Times New Roman" w:cs="Times New Roman"/>
                <w:color w:val="000000"/>
                <w:spacing w:val="-1"/>
                <w:sz w:val="20"/>
                <w:szCs w:val="20"/>
              </w:rPr>
            </w:pPr>
          </w:p>
        </w:tc>
        <w:tc>
          <w:tcPr>
            <w:tcW w:w="2975" w:type="dxa"/>
          </w:tcPr>
          <w:p w:rsidR="00CB1D27" w:rsidRPr="00CF18E8" w:rsidRDefault="00CB1D27" w:rsidP="00CF18E8">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ХВС (холодное водоснабжение)</w:t>
            </w:r>
          </w:p>
        </w:tc>
        <w:tc>
          <w:tcPr>
            <w:tcW w:w="1968" w:type="dxa"/>
          </w:tcPr>
          <w:p w:rsidR="00CB1D27" w:rsidRPr="00CF18E8" w:rsidRDefault="00CB1D27"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CB1D27" w:rsidRPr="00CF18E8" w:rsidRDefault="0056725D" w:rsidP="00CB1D2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853,18</w:t>
            </w:r>
          </w:p>
        </w:tc>
        <w:tc>
          <w:tcPr>
            <w:tcW w:w="1845" w:type="dxa"/>
          </w:tcPr>
          <w:p w:rsidR="00CB1D27"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0,19</w:t>
            </w:r>
          </w:p>
        </w:tc>
      </w:tr>
      <w:tr w:rsidR="00CB1D27" w:rsidRPr="00CF18E8" w:rsidTr="00634E02">
        <w:trPr>
          <w:trHeight w:val="299"/>
        </w:trPr>
        <w:tc>
          <w:tcPr>
            <w:tcW w:w="844" w:type="dxa"/>
            <w:vMerge/>
          </w:tcPr>
          <w:p w:rsidR="00CB1D27" w:rsidRPr="00CF18E8" w:rsidRDefault="00CB1D27" w:rsidP="00CF18E8">
            <w:pPr>
              <w:spacing w:after="0" w:line="240" w:lineRule="auto"/>
              <w:jc w:val="center"/>
              <w:rPr>
                <w:rFonts w:ascii="Times New Roman" w:hAnsi="Times New Roman" w:cs="Times New Roman"/>
                <w:color w:val="000000"/>
                <w:spacing w:val="-1"/>
                <w:sz w:val="20"/>
                <w:szCs w:val="20"/>
              </w:rPr>
            </w:pPr>
          </w:p>
        </w:tc>
        <w:tc>
          <w:tcPr>
            <w:tcW w:w="2975" w:type="dxa"/>
          </w:tcPr>
          <w:p w:rsidR="00CB1D27" w:rsidRPr="00CF18E8" w:rsidRDefault="00CB1D27" w:rsidP="00CF18E8">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водоотведение/канализация</w:t>
            </w:r>
          </w:p>
        </w:tc>
        <w:tc>
          <w:tcPr>
            <w:tcW w:w="1968" w:type="dxa"/>
          </w:tcPr>
          <w:p w:rsidR="00CB1D27" w:rsidRPr="00CF18E8" w:rsidRDefault="00CB1D27"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CB1D27" w:rsidRPr="00CF18E8" w:rsidRDefault="0056725D"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B1D27"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B1D27" w:rsidRPr="00CF18E8" w:rsidTr="00634E02">
        <w:trPr>
          <w:trHeight w:val="299"/>
        </w:trPr>
        <w:tc>
          <w:tcPr>
            <w:tcW w:w="844" w:type="dxa"/>
            <w:vMerge/>
          </w:tcPr>
          <w:p w:rsidR="00CB1D27" w:rsidRPr="00CF18E8" w:rsidRDefault="00CB1D27" w:rsidP="00CF18E8">
            <w:pPr>
              <w:spacing w:after="0" w:line="240" w:lineRule="auto"/>
              <w:jc w:val="center"/>
              <w:rPr>
                <w:rFonts w:ascii="Times New Roman" w:hAnsi="Times New Roman" w:cs="Times New Roman"/>
                <w:color w:val="000000"/>
                <w:spacing w:val="-1"/>
                <w:sz w:val="20"/>
                <w:szCs w:val="20"/>
              </w:rPr>
            </w:pPr>
          </w:p>
        </w:tc>
        <w:tc>
          <w:tcPr>
            <w:tcW w:w="2975" w:type="dxa"/>
          </w:tcPr>
          <w:p w:rsidR="00CB1D27" w:rsidRPr="00CF18E8" w:rsidRDefault="00CB1D27" w:rsidP="00CF18E8">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электроэнергия</w:t>
            </w:r>
          </w:p>
        </w:tc>
        <w:tc>
          <w:tcPr>
            <w:tcW w:w="1968" w:type="dxa"/>
          </w:tcPr>
          <w:p w:rsidR="00CB1D27" w:rsidRPr="00CF18E8" w:rsidRDefault="00CB1D27"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CB1D27" w:rsidRPr="00CF18E8" w:rsidRDefault="0056725D"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6 151,85</w:t>
            </w:r>
          </w:p>
        </w:tc>
        <w:tc>
          <w:tcPr>
            <w:tcW w:w="1845" w:type="dxa"/>
          </w:tcPr>
          <w:p w:rsidR="00CB1D27"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1,37</w:t>
            </w:r>
          </w:p>
        </w:tc>
      </w:tr>
      <w:tr w:rsidR="00CB1D27" w:rsidRPr="00CF18E8" w:rsidTr="00634E02">
        <w:trPr>
          <w:trHeight w:val="475"/>
        </w:trPr>
        <w:tc>
          <w:tcPr>
            <w:tcW w:w="5787" w:type="dxa"/>
            <w:gridSpan w:val="3"/>
          </w:tcPr>
          <w:p w:rsidR="00CB1D27" w:rsidRPr="00CF18E8" w:rsidRDefault="00CB1D27" w:rsidP="00CF18E8">
            <w:pPr>
              <w:spacing w:after="0" w:line="240" w:lineRule="auto"/>
              <w:ind w:left="-71" w:right="-105"/>
              <w:jc w:val="center"/>
              <w:rPr>
                <w:rFonts w:ascii="Times New Roman" w:hAnsi="Times New Roman" w:cs="Times New Roman"/>
                <w:color w:val="000000"/>
                <w:spacing w:val="-1"/>
                <w:sz w:val="20"/>
                <w:szCs w:val="20"/>
              </w:rPr>
            </w:pPr>
          </w:p>
          <w:p w:rsidR="00CB1D27" w:rsidRPr="00CF18E8" w:rsidRDefault="005A7167" w:rsidP="00BD6B8E">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Итого</w:t>
            </w:r>
            <w:r w:rsidR="00CB1D27" w:rsidRPr="00CF18E8">
              <w:rPr>
                <w:rFonts w:ascii="Times New Roman" w:hAnsi="Times New Roman" w:cs="Times New Roman"/>
                <w:color w:val="000000"/>
                <w:spacing w:val="-1"/>
                <w:sz w:val="20"/>
                <w:szCs w:val="20"/>
              </w:rPr>
              <w:t xml:space="preserve"> стоимость услуг:</w:t>
            </w:r>
          </w:p>
        </w:tc>
        <w:tc>
          <w:tcPr>
            <w:tcW w:w="1866" w:type="dxa"/>
            <w:gridSpan w:val="2"/>
          </w:tcPr>
          <w:p w:rsidR="00CB1D27" w:rsidRPr="00CF18E8" w:rsidRDefault="0056725D" w:rsidP="00CB1D27">
            <w:pPr>
              <w:spacing w:after="0" w:line="240" w:lineRule="auto"/>
              <w:ind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92 232,81</w:t>
            </w:r>
          </w:p>
        </w:tc>
        <w:tc>
          <w:tcPr>
            <w:tcW w:w="1845" w:type="dxa"/>
          </w:tcPr>
          <w:p w:rsidR="00CB1D27"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20,54</w:t>
            </w:r>
          </w:p>
        </w:tc>
      </w:tr>
    </w:tbl>
    <w:p w:rsidR="00D53369" w:rsidRDefault="00D53369">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351AC2" w:rsidTr="001D3F8E">
        <w:tc>
          <w:tcPr>
            <w:tcW w:w="4784" w:type="dxa"/>
          </w:tcPr>
          <w:p w:rsidR="00351AC2" w:rsidRDefault="00351AC2" w:rsidP="001D3F8E">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351AC2" w:rsidRPr="00351AC2" w:rsidRDefault="00351AC2" w:rsidP="001D3F8E">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351AC2" w:rsidRDefault="00351AC2" w:rsidP="001D3F8E">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351AC2" w:rsidRPr="00351AC2" w:rsidRDefault="00351AC2" w:rsidP="001D3F8E">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0E4835" w:rsidRDefault="000E4835">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F81CB9" w:rsidRDefault="00F81CB9">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5A7167" w:rsidTr="007E49E8">
        <w:tc>
          <w:tcPr>
            <w:tcW w:w="3935" w:type="dxa"/>
          </w:tcPr>
          <w:p w:rsidR="005A7167" w:rsidRDefault="005A7167" w:rsidP="00B80E25">
            <w:pPr>
              <w:pStyle w:val="ConsPlusNormal"/>
              <w:jc w:val="both"/>
              <w:rPr>
                <w:rFonts w:ascii="Times New Roman" w:hAnsi="Times New Roman" w:cs="Times New Roman"/>
                <w:sz w:val="28"/>
                <w:szCs w:val="28"/>
              </w:rPr>
            </w:pPr>
          </w:p>
          <w:p w:rsidR="005A7167" w:rsidRDefault="005A7167" w:rsidP="00B80E25">
            <w:pPr>
              <w:pStyle w:val="ConsPlusNormal"/>
              <w:jc w:val="both"/>
              <w:rPr>
                <w:rFonts w:ascii="Times New Roman" w:hAnsi="Times New Roman" w:cs="Times New Roman"/>
                <w:sz w:val="28"/>
                <w:szCs w:val="28"/>
              </w:rPr>
            </w:pPr>
          </w:p>
          <w:p w:rsidR="005A7167" w:rsidRDefault="005A7167" w:rsidP="00B80E25">
            <w:pPr>
              <w:pStyle w:val="ConsPlusNormal"/>
              <w:jc w:val="both"/>
              <w:rPr>
                <w:rFonts w:ascii="Times New Roman" w:hAnsi="Times New Roman" w:cs="Times New Roman"/>
                <w:sz w:val="28"/>
                <w:szCs w:val="28"/>
              </w:rPr>
            </w:pPr>
          </w:p>
          <w:p w:rsidR="005A7167" w:rsidRDefault="005A7167" w:rsidP="00B80E25">
            <w:pPr>
              <w:pStyle w:val="ConsPlusNormal"/>
              <w:jc w:val="both"/>
              <w:rPr>
                <w:rFonts w:ascii="Times New Roman" w:hAnsi="Times New Roman" w:cs="Times New Roman"/>
                <w:sz w:val="28"/>
                <w:szCs w:val="28"/>
              </w:rPr>
            </w:pPr>
          </w:p>
        </w:tc>
        <w:tc>
          <w:tcPr>
            <w:tcW w:w="5634" w:type="dxa"/>
          </w:tcPr>
          <w:p w:rsidR="001C2EE7" w:rsidRPr="00240CD3" w:rsidRDefault="001C2EE7" w:rsidP="001C2EE7">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sidR="00CD1F83">
              <w:rPr>
                <w:rFonts w:ascii="Times New Roman" w:hAnsi="Times New Roman" w:cs="Times New Roman"/>
                <w:szCs w:val="22"/>
              </w:rPr>
              <w:t>№ 1</w:t>
            </w:r>
            <w:r w:rsidR="00EF6537">
              <w:rPr>
                <w:rFonts w:ascii="Times New Roman" w:hAnsi="Times New Roman" w:cs="Times New Roman"/>
                <w:szCs w:val="22"/>
              </w:rPr>
              <w:t>1</w:t>
            </w:r>
          </w:p>
          <w:p w:rsidR="001C2EE7" w:rsidRPr="00240CD3" w:rsidRDefault="001C2EE7" w:rsidP="001C2EE7">
            <w:pPr>
              <w:pStyle w:val="ConsPlusNormal"/>
              <w:spacing w:line="240" w:lineRule="exact"/>
              <w:jc w:val="center"/>
              <w:rPr>
                <w:rFonts w:ascii="Times New Roman" w:hAnsi="Times New Roman" w:cs="Times New Roman"/>
                <w:szCs w:val="22"/>
              </w:rPr>
            </w:pPr>
          </w:p>
          <w:p w:rsidR="001C2EE7" w:rsidRPr="00240CD3" w:rsidRDefault="001C2EE7" w:rsidP="001C2EE7">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5A7167" w:rsidRPr="00550CA7" w:rsidRDefault="005A7167" w:rsidP="00550CA7">
            <w:pPr>
              <w:spacing w:line="240" w:lineRule="exact"/>
              <w:jc w:val="both"/>
              <w:rPr>
                <w:rFonts w:ascii="Times New Roman" w:hAnsi="Times New Roman" w:cs="Times New Roman"/>
              </w:rPr>
            </w:pPr>
          </w:p>
        </w:tc>
      </w:tr>
    </w:tbl>
    <w:p w:rsidR="005A7167" w:rsidRPr="00C319DD" w:rsidRDefault="005A7167" w:rsidP="005A7167">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5A7167" w:rsidTr="00B80E25">
        <w:tc>
          <w:tcPr>
            <w:tcW w:w="3936" w:type="dxa"/>
          </w:tcPr>
          <w:p w:rsidR="005A7167" w:rsidRDefault="005A7167" w:rsidP="00B80E25">
            <w:pPr>
              <w:pStyle w:val="ConsPlusNonformat"/>
              <w:spacing w:line="240" w:lineRule="exact"/>
              <w:jc w:val="both"/>
              <w:rPr>
                <w:rFonts w:ascii="Times New Roman" w:hAnsi="Times New Roman" w:cs="Times New Roman"/>
                <w:sz w:val="28"/>
                <w:szCs w:val="28"/>
              </w:rPr>
            </w:pPr>
          </w:p>
        </w:tc>
        <w:tc>
          <w:tcPr>
            <w:tcW w:w="5634" w:type="dxa"/>
          </w:tcPr>
          <w:p w:rsidR="00351AC2" w:rsidRDefault="00351AC2" w:rsidP="00351AC2">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351AC2" w:rsidRPr="00F35234" w:rsidRDefault="00351AC2" w:rsidP="00351AC2">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351AC2" w:rsidRDefault="00351AC2" w:rsidP="00351AC2">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351AC2" w:rsidRDefault="00351AC2" w:rsidP="00351AC2">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9"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ru</w:t>
              </w:r>
            </w:hyperlink>
          </w:p>
          <w:p w:rsidR="00351AC2" w:rsidRPr="009B23ED" w:rsidRDefault="00351AC2" w:rsidP="00351AC2">
            <w:pPr>
              <w:spacing w:line="240" w:lineRule="exact"/>
              <w:rPr>
                <w:rFonts w:ascii="Times New Roman" w:eastAsia="Times New Roman" w:hAnsi="Times New Roman" w:cs="Times New Roman"/>
                <w:bCs/>
                <w:sz w:val="28"/>
                <w:szCs w:val="28"/>
                <w:lang w:eastAsia="ru-RU"/>
              </w:rPr>
            </w:pPr>
          </w:p>
          <w:p w:rsidR="00351AC2" w:rsidRDefault="00351AC2" w:rsidP="00351AC2">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5A7167" w:rsidRPr="00CD21BA" w:rsidRDefault="005A7167" w:rsidP="00B80E25">
            <w:pPr>
              <w:pStyle w:val="ConsPlusNonformat"/>
              <w:rPr>
                <w:rFonts w:ascii="Times New Roman" w:hAnsi="Times New Roman" w:cs="Times New Roman"/>
                <w:sz w:val="22"/>
                <w:szCs w:val="22"/>
              </w:rPr>
            </w:pPr>
            <w:r w:rsidRPr="00953A70">
              <w:rPr>
                <w:rFonts w:ascii="Times New Roman" w:hAnsi="Times New Roman" w:cs="Times New Roman"/>
                <w:sz w:val="22"/>
                <w:szCs w:val="22"/>
              </w:rPr>
              <w:t xml:space="preserve">              </w:t>
            </w:r>
          </w:p>
          <w:p w:rsidR="005A7167" w:rsidRPr="00C319DD" w:rsidRDefault="005A7167" w:rsidP="00B80E25">
            <w:pPr>
              <w:pStyle w:val="ConsPlusNonformat"/>
              <w:spacing w:line="240" w:lineRule="exact"/>
              <w:jc w:val="both"/>
              <w:rPr>
                <w:rFonts w:ascii="Times New Roman" w:hAnsi="Times New Roman" w:cs="Times New Roman"/>
                <w:sz w:val="28"/>
                <w:szCs w:val="28"/>
              </w:rPr>
            </w:pPr>
          </w:p>
        </w:tc>
      </w:tr>
    </w:tbl>
    <w:p w:rsidR="005A7167" w:rsidRPr="00C319DD" w:rsidRDefault="005A7167" w:rsidP="005A7167">
      <w:pPr>
        <w:spacing w:after="0" w:line="240" w:lineRule="exact"/>
        <w:rPr>
          <w:rFonts w:ascii="Times New Roman" w:hAnsi="Times New Roman" w:cs="Times New Roman"/>
        </w:rPr>
      </w:pPr>
    </w:p>
    <w:p w:rsidR="005A7167" w:rsidRDefault="005A7167" w:rsidP="005A7167">
      <w:pPr>
        <w:tabs>
          <w:tab w:val="left" w:pos="1165"/>
        </w:tabs>
        <w:spacing w:after="0" w:line="240" w:lineRule="exact"/>
        <w:jc w:val="center"/>
        <w:rPr>
          <w:rFonts w:ascii="Times New Roman" w:hAnsi="Times New Roman" w:cs="Times New Roman"/>
          <w:sz w:val="28"/>
          <w:szCs w:val="28"/>
        </w:rPr>
      </w:pPr>
      <w:r w:rsidRPr="00D87F56">
        <w:rPr>
          <w:rFonts w:ascii="Times New Roman" w:hAnsi="Times New Roman" w:cs="Times New Roman"/>
          <w:sz w:val="28"/>
          <w:szCs w:val="28"/>
        </w:rPr>
        <w:t>ПЕРЕЧЕНЬ</w:t>
      </w:r>
    </w:p>
    <w:p w:rsidR="005A7167" w:rsidRPr="00D87F56" w:rsidRDefault="005A7167" w:rsidP="005A7167">
      <w:pPr>
        <w:tabs>
          <w:tab w:val="left" w:pos="1165"/>
        </w:tabs>
        <w:spacing w:after="0" w:line="240" w:lineRule="exact"/>
        <w:rPr>
          <w:rFonts w:ascii="Times New Roman" w:hAnsi="Times New Roman" w:cs="Times New Roman"/>
          <w:sz w:val="28"/>
          <w:szCs w:val="28"/>
        </w:rPr>
      </w:pPr>
    </w:p>
    <w:p w:rsidR="005A7167" w:rsidRDefault="005A7167" w:rsidP="005A7167">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Pr>
          <w:rFonts w:ascii="Times New Roman" w:hAnsi="Times New Roman" w:cs="Times New Roman"/>
          <w:sz w:val="28"/>
          <w:szCs w:val="28"/>
        </w:rPr>
        <w:t>огоквартирном доме по адресу: пос</w:t>
      </w:r>
      <w:r w:rsidR="00634E02">
        <w:rPr>
          <w:rFonts w:ascii="Times New Roman" w:hAnsi="Times New Roman" w:cs="Times New Roman"/>
          <w:sz w:val="28"/>
          <w:szCs w:val="28"/>
        </w:rPr>
        <w:t>елок</w:t>
      </w:r>
      <w:r>
        <w:rPr>
          <w:rFonts w:ascii="Times New Roman" w:hAnsi="Times New Roman" w:cs="Times New Roman"/>
          <w:sz w:val="28"/>
          <w:szCs w:val="28"/>
        </w:rPr>
        <w:t xml:space="preserve"> им. Кирова, </w:t>
      </w:r>
    </w:p>
    <w:p w:rsidR="005A7167" w:rsidRPr="00D87F56" w:rsidRDefault="005A7167" w:rsidP="005A716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ул. </w:t>
      </w:r>
      <w:proofErr w:type="gramStart"/>
      <w:r w:rsidR="00594BFF">
        <w:rPr>
          <w:rFonts w:ascii="Times New Roman" w:hAnsi="Times New Roman" w:cs="Times New Roman"/>
          <w:sz w:val="28"/>
          <w:szCs w:val="28"/>
        </w:rPr>
        <w:t>Школьная</w:t>
      </w:r>
      <w:proofErr w:type="gramEnd"/>
      <w:r w:rsidR="00594BFF">
        <w:rPr>
          <w:rFonts w:ascii="Times New Roman" w:hAnsi="Times New Roman" w:cs="Times New Roman"/>
          <w:sz w:val="28"/>
          <w:szCs w:val="28"/>
        </w:rPr>
        <w:t>, д. 12</w:t>
      </w:r>
      <w:r>
        <w:rPr>
          <w:rFonts w:ascii="Times New Roman" w:hAnsi="Times New Roman" w:cs="Times New Roman"/>
          <w:sz w:val="28"/>
          <w:szCs w:val="28"/>
        </w:rPr>
        <w:t xml:space="preserve">, являющегося </w:t>
      </w:r>
      <w:r w:rsidRPr="00D87F56">
        <w:rPr>
          <w:rFonts w:ascii="Times New Roman" w:hAnsi="Times New Roman" w:cs="Times New Roman"/>
          <w:sz w:val="28"/>
          <w:szCs w:val="28"/>
        </w:rPr>
        <w:t>объектом конкурса</w:t>
      </w:r>
    </w:p>
    <w:p w:rsidR="005A7167" w:rsidRDefault="005A7167" w:rsidP="005A7167">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5A7167" w:rsidRPr="00CF18E8" w:rsidTr="00634E02">
        <w:trPr>
          <w:trHeight w:val="299"/>
        </w:trPr>
        <w:tc>
          <w:tcPr>
            <w:tcW w:w="844" w:type="dxa"/>
          </w:tcPr>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w:t>
            </w:r>
            <w:proofErr w:type="gramStart"/>
            <w:r w:rsidRPr="00CF18E8">
              <w:rPr>
                <w:rFonts w:ascii="Times New Roman" w:hAnsi="Times New Roman" w:cs="Times New Roman"/>
                <w:color w:val="000000"/>
                <w:spacing w:val="-1"/>
                <w:sz w:val="20"/>
                <w:szCs w:val="20"/>
              </w:rPr>
              <w:t>п</w:t>
            </w:r>
            <w:proofErr w:type="gramEnd"/>
            <w:r w:rsidRPr="00CF18E8">
              <w:rPr>
                <w:rFonts w:ascii="Times New Roman" w:hAnsi="Times New Roman" w:cs="Times New Roman"/>
                <w:color w:val="000000"/>
                <w:spacing w:val="-1"/>
                <w:sz w:val="20"/>
                <w:szCs w:val="20"/>
              </w:rPr>
              <w:t>/п</w:t>
            </w:r>
          </w:p>
        </w:tc>
        <w:tc>
          <w:tcPr>
            <w:tcW w:w="2975"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Наименование работ и услуг</w:t>
            </w:r>
          </w:p>
        </w:tc>
        <w:tc>
          <w:tcPr>
            <w:tcW w:w="1983" w:type="dxa"/>
            <w:gridSpan w:val="2"/>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Периодичность выполнения работ и оказания услуг</w:t>
            </w:r>
          </w:p>
        </w:tc>
        <w:tc>
          <w:tcPr>
            <w:tcW w:w="1851" w:type="dxa"/>
          </w:tcPr>
          <w:p w:rsidR="005A7167" w:rsidRDefault="005A7167" w:rsidP="00B80E25">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Годовая плата (рублей)</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1845" w:type="dxa"/>
          </w:tcPr>
          <w:p w:rsidR="005A7167" w:rsidRDefault="005A7167" w:rsidP="00B80E25">
            <w:pPr>
              <w:spacing w:after="0" w:line="240" w:lineRule="auto"/>
              <w:jc w:val="center"/>
              <w:rPr>
                <w:rFonts w:ascii="Times New Roman" w:hAnsi="Times New Roman" w:cs="Times New Roman"/>
              </w:rPr>
            </w:pPr>
            <w:r w:rsidRPr="00D53369">
              <w:rPr>
                <w:rFonts w:ascii="Times New Roman" w:hAnsi="Times New Roman" w:cs="Times New Roman"/>
              </w:rPr>
              <w:t xml:space="preserve">Стоимость </w:t>
            </w:r>
            <w:proofErr w:type="gramStart"/>
            <w:r w:rsidRPr="00D53369">
              <w:rPr>
                <w:rFonts w:ascii="Times New Roman" w:hAnsi="Times New Roman" w:cs="Times New Roman"/>
              </w:rPr>
              <w:t>на</w:t>
            </w:r>
            <w:proofErr w:type="gramEnd"/>
          </w:p>
          <w:p w:rsidR="005A7167" w:rsidRDefault="005A7167" w:rsidP="00B80E25">
            <w:pPr>
              <w:spacing w:after="0" w:line="240" w:lineRule="auto"/>
              <w:jc w:val="center"/>
              <w:rPr>
                <w:rFonts w:ascii="Times New Roman" w:hAnsi="Times New Roman" w:cs="Times New Roman"/>
              </w:rPr>
            </w:pPr>
            <w:r w:rsidRPr="00D53369">
              <w:rPr>
                <w:rFonts w:ascii="Times New Roman" w:hAnsi="Times New Roman" w:cs="Times New Roman"/>
              </w:rPr>
              <w:t>1 кв. метр общей площади</w:t>
            </w:r>
          </w:p>
          <w:p w:rsidR="005A7167" w:rsidRPr="00CF18E8" w:rsidRDefault="005A7167" w:rsidP="00B80E25">
            <w:pPr>
              <w:spacing w:after="0" w:line="240" w:lineRule="auto"/>
              <w:ind w:left="-108" w:right="-159"/>
              <w:jc w:val="center"/>
              <w:rPr>
                <w:rFonts w:ascii="Times New Roman" w:hAnsi="Times New Roman" w:cs="Times New Roman"/>
                <w:i/>
                <w:color w:val="000000"/>
                <w:spacing w:val="-1"/>
                <w:sz w:val="20"/>
                <w:szCs w:val="20"/>
              </w:rPr>
            </w:pPr>
            <w:r w:rsidRPr="00D53369">
              <w:rPr>
                <w:rFonts w:ascii="Times New Roman" w:hAnsi="Times New Roman" w:cs="Times New Roman"/>
              </w:rPr>
              <w:t>(рублей в месяц)</w:t>
            </w:r>
          </w:p>
        </w:tc>
      </w:tr>
      <w:tr w:rsidR="005A7167" w:rsidRPr="00CF18E8" w:rsidTr="00634E02">
        <w:trPr>
          <w:trHeight w:val="336"/>
        </w:trPr>
        <w:tc>
          <w:tcPr>
            <w:tcW w:w="844"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w:t>
            </w:r>
          </w:p>
        </w:tc>
        <w:tc>
          <w:tcPr>
            <w:tcW w:w="2975"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1983" w:type="dxa"/>
            <w:gridSpan w:val="2"/>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1851"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1845"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r>
      <w:tr w:rsidR="005A7167" w:rsidRPr="00CF18E8" w:rsidTr="00634E02">
        <w:trPr>
          <w:trHeight w:val="285"/>
        </w:trPr>
        <w:tc>
          <w:tcPr>
            <w:tcW w:w="844" w:type="dxa"/>
            <w:vMerge w:val="restart"/>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4958" w:type="dxa"/>
            <w:gridSpan w:val="3"/>
          </w:tcPr>
          <w:p w:rsidR="005A7167" w:rsidRPr="00CF18E8" w:rsidRDefault="005A7167" w:rsidP="00B80E25">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помещений</w:t>
            </w:r>
          </w:p>
        </w:tc>
        <w:tc>
          <w:tcPr>
            <w:tcW w:w="1851"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26 110,46</w:t>
            </w:r>
          </w:p>
        </w:tc>
        <w:tc>
          <w:tcPr>
            <w:tcW w:w="1845" w:type="dxa"/>
          </w:tcPr>
          <w:p w:rsidR="005A7167" w:rsidRPr="007C3A22" w:rsidRDefault="007C3A2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3,56</w:t>
            </w:r>
          </w:p>
        </w:tc>
      </w:tr>
      <w:tr w:rsidR="005A7167" w:rsidRPr="00CF18E8" w:rsidTr="00634E02">
        <w:trPr>
          <w:trHeight w:val="108"/>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tc>
        <w:tc>
          <w:tcPr>
            <w:tcW w:w="1983" w:type="dxa"/>
            <w:gridSpan w:val="2"/>
          </w:tcPr>
          <w:p w:rsidR="005A7167" w:rsidRPr="00CF18E8" w:rsidRDefault="005A7167" w:rsidP="00B80E25">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51" w:type="dxa"/>
          </w:tcPr>
          <w:p w:rsidR="005A7167" w:rsidRPr="00CF18E8" w:rsidRDefault="007C3A22" w:rsidP="00B80E25">
            <w:pPr>
              <w:spacing w:after="0" w:line="240" w:lineRule="auto"/>
              <w:ind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15 622,27</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2,13</w:t>
            </w:r>
          </w:p>
        </w:tc>
      </w:tr>
      <w:tr w:rsidR="005A7167" w:rsidRPr="00CF18E8" w:rsidTr="00634E02">
        <w:trPr>
          <w:trHeight w:val="1183"/>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p w:rsidR="005A7167" w:rsidRPr="00CF18E8" w:rsidRDefault="005A7167" w:rsidP="00B80E25">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перед квар</w:t>
            </w:r>
            <w:r>
              <w:rPr>
                <w:rFonts w:ascii="Times New Roman" w:hAnsi="Times New Roman" w:cs="Times New Roman"/>
                <w:color w:val="000000"/>
                <w:spacing w:val="-1"/>
                <w:sz w:val="20"/>
                <w:szCs w:val="20"/>
              </w:rPr>
              <w:t>тирами (при обеспечении доступа)</w:t>
            </w:r>
          </w:p>
        </w:tc>
        <w:tc>
          <w:tcPr>
            <w:tcW w:w="1983" w:type="dxa"/>
            <w:gridSpan w:val="2"/>
          </w:tcPr>
          <w:p w:rsidR="005A7167" w:rsidRPr="00CF18E8" w:rsidRDefault="005A7167" w:rsidP="00B80E25">
            <w:pPr>
              <w:spacing w:after="0" w:line="240" w:lineRule="auto"/>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по графику</w:t>
            </w:r>
          </w:p>
        </w:tc>
        <w:tc>
          <w:tcPr>
            <w:tcW w:w="1851"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10 488,19</w:t>
            </w:r>
          </w:p>
        </w:tc>
        <w:tc>
          <w:tcPr>
            <w:tcW w:w="1845" w:type="dxa"/>
          </w:tcPr>
          <w:p w:rsidR="005A7167" w:rsidRPr="007C3A22"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1,43</w:t>
            </w:r>
          </w:p>
        </w:tc>
      </w:tr>
      <w:tr w:rsidR="005A7167" w:rsidRPr="00CF18E8" w:rsidTr="00634E02">
        <w:trPr>
          <w:trHeight w:val="52"/>
        </w:trPr>
        <w:tc>
          <w:tcPr>
            <w:tcW w:w="844" w:type="dxa"/>
            <w:vMerge w:val="restart"/>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4943" w:type="dxa"/>
            <w:gridSpan w:val="2"/>
          </w:tcPr>
          <w:p w:rsidR="005A7167" w:rsidRPr="00CF18E8" w:rsidRDefault="005A7167" w:rsidP="00B80E25">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придомовой территории</w:t>
            </w:r>
          </w:p>
        </w:tc>
        <w:tc>
          <w:tcPr>
            <w:tcW w:w="1866" w:type="dxa"/>
            <w:gridSpan w:val="2"/>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16 649,09</w:t>
            </w:r>
          </w:p>
        </w:tc>
        <w:tc>
          <w:tcPr>
            <w:tcW w:w="1845" w:type="dxa"/>
          </w:tcPr>
          <w:p w:rsidR="005A7167" w:rsidRPr="007C3A22" w:rsidRDefault="007C3A2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2,27</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4943" w:type="dxa"/>
            <w:gridSpan w:val="2"/>
          </w:tcPr>
          <w:p w:rsidR="005A7167" w:rsidRDefault="005A7167" w:rsidP="00B80E25">
            <w:pPr>
              <w:spacing w:after="0" w:line="240" w:lineRule="auto"/>
              <w:jc w:val="center"/>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содержание в зимний период</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 15 октября по 15 апреля)</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подметание свежевыпавшего снега</w:t>
            </w:r>
          </w:p>
        </w:tc>
        <w:tc>
          <w:tcPr>
            <w:tcW w:w="1968" w:type="dxa"/>
          </w:tcPr>
          <w:p w:rsidR="005A7167" w:rsidRPr="00CF18E8" w:rsidRDefault="005A7167" w:rsidP="00B80E25">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раз/день</w:t>
            </w:r>
          </w:p>
        </w:tc>
        <w:tc>
          <w:tcPr>
            <w:tcW w:w="1866" w:type="dxa"/>
            <w:gridSpan w:val="2"/>
          </w:tcPr>
          <w:p w:rsidR="005A7167" w:rsidRPr="00CF18E8" w:rsidRDefault="007C3A22" w:rsidP="00B80E25">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2 567,04</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сдвигание и подметание снега при обильном снегопаде</w:t>
            </w:r>
          </w:p>
        </w:tc>
        <w:tc>
          <w:tcPr>
            <w:tcW w:w="1968" w:type="dxa"/>
          </w:tcPr>
          <w:p w:rsidR="005A7167" w:rsidRPr="00CF18E8" w:rsidRDefault="005A7167" w:rsidP="00B80E25">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начало работ</w:t>
            </w:r>
          </w:p>
          <w:p w:rsidR="005A7167" w:rsidRPr="00CF18E8" w:rsidRDefault="005A7167" w:rsidP="00B80E25">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не позднее 2-х часов после</w:t>
            </w:r>
          </w:p>
          <w:p w:rsidR="005A7167" w:rsidRPr="00CF18E8" w:rsidRDefault="005A7167" w:rsidP="00B80E25">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начала снегопада</w:t>
            </w:r>
          </w:p>
        </w:tc>
        <w:tc>
          <w:tcPr>
            <w:tcW w:w="1866" w:type="dxa"/>
            <w:gridSpan w:val="2"/>
          </w:tcPr>
          <w:p w:rsidR="005A7167" w:rsidRPr="00CF18E8" w:rsidRDefault="007C3A22" w:rsidP="00B80E25">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1 686,91</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удаление наледи</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при образовании</w:t>
            </w:r>
          </w:p>
        </w:tc>
        <w:tc>
          <w:tcPr>
            <w:tcW w:w="1866" w:type="dxa"/>
            <w:gridSpan w:val="2"/>
          </w:tcPr>
          <w:p w:rsidR="005A7167" w:rsidRPr="00CF18E8" w:rsidRDefault="007C3A2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6 600,96</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просыпка территории </w:t>
            </w:r>
            <w:proofErr w:type="spellStart"/>
            <w:r w:rsidRPr="00CF18E8">
              <w:rPr>
                <w:rFonts w:ascii="Times New Roman" w:hAnsi="Times New Roman" w:cs="Times New Roman"/>
                <w:color w:val="000000"/>
                <w:spacing w:val="-1"/>
                <w:sz w:val="20"/>
                <w:szCs w:val="20"/>
              </w:rPr>
              <w:t>протовогололедными</w:t>
            </w:r>
            <w:proofErr w:type="spellEnd"/>
          </w:p>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материалами</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необходимости</w:t>
            </w:r>
          </w:p>
        </w:tc>
        <w:tc>
          <w:tcPr>
            <w:tcW w:w="1866" w:type="dxa"/>
            <w:gridSpan w:val="2"/>
          </w:tcPr>
          <w:p w:rsidR="005A7167" w:rsidRPr="00CF18E8" w:rsidRDefault="007C3A2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очистка урн от мусора</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2-3 дня</w:t>
            </w:r>
          </w:p>
        </w:tc>
        <w:tc>
          <w:tcPr>
            <w:tcW w:w="1866" w:type="dxa"/>
            <w:gridSpan w:val="2"/>
          </w:tcPr>
          <w:p w:rsidR="005A7167" w:rsidRPr="00CF18E8" w:rsidRDefault="007C3A2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52"/>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4943" w:type="dxa"/>
            <w:gridSpan w:val="2"/>
          </w:tcPr>
          <w:p w:rsidR="005A7167" w:rsidRPr="00CF18E8" w:rsidRDefault="005A7167" w:rsidP="00B80E25">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u w:val="single"/>
              </w:rPr>
              <w:t>содержание в летний период</w:t>
            </w:r>
            <w:r w:rsidRPr="00CF18E8">
              <w:rPr>
                <w:rFonts w:ascii="Times New Roman" w:hAnsi="Times New Roman" w:cs="Times New Roman"/>
                <w:color w:val="000000"/>
                <w:spacing w:val="-1"/>
                <w:sz w:val="20"/>
                <w:szCs w:val="20"/>
              </w:rPr>
              <w:t xml:space="preserve">  (с 15 апреля по 15 октября)</w:t>
            </w:r>
          </w:p>
          <w:p w:rsidR="005A7167" w:rsidRPr="00CF18E8" w:rsidRDefault="005A7167" w:rsidP="00B80E25">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5A7167" w:rsidRPr="00CF18E8" w:rsidRDefault="005A7167" w:rsidP="00B80E25">
            <w:pPr>
              <w:spacing w:after="0" w:line="240" w:lineRule="auto"/>
              <w:jc w:val="center"/>
              <w:rPr>
                <w:rFonts w:ascii="Times New Roman" w:eastAsia="Dotum" w:hAnsi="Times New Roman" w:cs="Times New Roman"/>
                <w:color w:val="000000"/>
                <w:spacing w:val="-1"/>
                <w:sz w:val="20"/>
                <w:szCs w:val="20"/>
              </w:rPr>
            </w:pP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подметание территории в дни без осадков,</w:t>
            </w:r>
          </w:p>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либо с осадками до 2см</w:t>
            </w:r>
          </w:p>
        </w:tc>
        <w:tc>
          <w:tcPr>
            <w:tcW w:w="1968" w:type="dxa"/>
          </w:tcPr>
          <w:p w:rsidR="005A7167" w:rsidRPr="00CF18E8" w:rsidRDefault="005A7167" w:rsidP="00B80E25">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5A7167" w:rsidRPr="00CF18E8" w:rsidRDefault="007C3A22" w:rsidP="00B80E25">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1 466,88</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уборка мусора</w:t>
            </w:r>
          </w:p>
        </w:tc>
        <w:tc>
          <w:tcPr>
            <w:tcW w:w="1968" w:type="dxa"/>
          </w:tcPr>
          <w:p w:rsidR="005A7167" w:rsidRPr="00CF18E8" w:rsidRDefault="005A7167" w:rsidP="00B80E25">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5A7167" w:rsidRPr="00CF18E8" w:rsidRDefault="007C3A22" w:rsidP="00B80E25">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880,13</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стрижка, подрезка и побелка деревьев и кустарников</w:t>
            </w:r>
          </w:p>
        </w:tc>
        <w:tc>
          <w:tcPr>
            <w:tcW w:w="1968" w:type="dxa"/>
          </w:tcPr>
          <w:p w:rsidR="005A7167" w:rsidRPr="00CF18E8" w:rsidRDefault="005A7167" w:rsidP="00B80E25">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 в сезон</w:t>
            </w:r>
          </w:p>
        </w:tc>
        <w:tc>
          <w:tcPr>
            <w:tcW w:w="1866" w:type="dxa"/>
            <w:gridSpan w:val="2"/>
          </w:tcPr>
          <w:p w:rsidR="005A7167" w:rsidRPr="00CF18E8" w:rsidRDefault="007C3A22" w:rsidP="00B80E25">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1 686,91</w:t>
            </w:r>
          </w:p>
        </w:tc>
        <w:tc>
          <w:tcPr>
            <w:tcW w:w="1845" w:type="dxa"/>
          </w:tcPr>
          <w:p w:rsidR="005A7167" w:rsidRPr="007C3A22"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озеленение газонов, создание цветников</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 раза в сезон</w:t>
            </w:r>
          </w:p>
        </w:tc>
        <w:tc>
          <w:tcPr>
            <w:tcW w:w="1866" w:type="dxa"/>
            <w:gridSpan w:val="2"/>
          </w:tcPr>
          <w:p w:rsidR="005A7167" w:rsidRPr="00CF18E8" w:rsidRDefault="007C3A2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299"/>
        </w:trPr>
        <w:tc>
          <w:tcPr>
            <w:tcW w:w="844" w:type="dxa"/>
            <w:vMerge w:val="restart"/>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4943" w:type="dxa"/>
            <w:gridSpan w:val="2"/>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Аварийно-диспетчерское обслуживание</w:t>
            </w:r>
          </w:p>
        </w:tc>
        <w:tc>
          <w:tcPr>
            <w:tcW w:w="1866" w:type="dxa"/>
            <w:gridSpan w:val="2"/>
          </w:tcPr>
          <w:p w:rsidR="005A7167" w:rsidRPr="00CF18E8" w:rsidRDefault="007C3A2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12 835,2</w:t>
            </w:r>
          </w:p>
        </w:tc>
        <w:tc>
          <w:tcPr>
            <w:tcW w:w="1845" w:type="dxa"/>
            <w:vMerge w:val="restart"/>
          </w:tcPr>
          <w:p w:rsidR="005A7167" w:rsidRPr="00CF18E8" w:rsidRDefault="007C3A2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1,75</w:t>
            </w:r>
          </w:p>
        </w:tc>
      </w:tr>
      <w:tr w:rsidR="005A7167" w:rsidRPr="00CF18E8" w:rsidTr="00634E02">
        <w:trPr>
          <w:trHeight w:val="299"/>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прием и регистрация обращений  потребителей</w:t>
            </w:r>
          </w:p>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установлением факта:</w:t>
            </w:r>
          </w:p>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некачественного оказания, </w:t>
            </w:r>
            <w:r w:rsidRPr="00CF18E8">
              <w:rPr>
                <w:rFonts w:ascii="Times New Roman" w:hAnsi="Times New Roman" w:cs="Times New Roman"/>
                <w:color w:val="000000"/>
                <w:spacing w:val="-1"/>
                <w:sz w:val="20"/>
                <w:szCs w:val="20"/>
              </w:rPr>
              <w:t xml:space="preserve">либо </w:t>
            </w:r>
            <w:proofErr w:type="spellStart"/>
            <w:r w:rsidRPr="00CF18E8">
              <w:rPr>
                <w:rFonts w:ascii="Times New Roman" w:hAnsi="Times New Roman" w:cs="Times New Roman"/>
                <w:color w:val="000000"/>
                <w:spacing w:val="-1"/>
                <w:sz w:val="20"/>
                <w:szCs w:val="20"/>
              </w:rPr>
              <w:t>непредоставления</w:t>
            </w:r>
            <w:proofErr w:type="spellEnd"/>
          </w:p>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коммунальных  услуг;</w:t>
            </w:r>
          </w:p>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возникновения аварийной ситуации;</w:t>
            </w:r>
          </w:p>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порчи общего имущества многоквартирного дома (МКД)</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регистрация в момент</w:t>
            </w:r>
          </w:p>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обращения</w:t>
            </w:r>
          </w:p>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по обращению</w:t>
            </w:r>
          </w:p>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p>
        </w:tc>
        <w:tc>
          <w:tcPr>
            <w:tcW w:w="1845"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r>
      <w:tr w:rsidR="005A7167" w:rsidRPr="00CF18E8" w:rsidTr="00634E02">
        <w:trPr>
          <w:trHeight w:val="299"/>
        </w:trPr>
        <w:tc>
          <w:tcPr>
            <w:tcW w:w="844" w:type="dxa"/>
            <w:vMerge w:val="restart"/>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c>
          <w:tcPr>
            <w:tcW w:w="4943" w:type="dxa"/>
            <w:gridSpan w:val="2"/>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общедомовых приборов учета,  снятие показаний</w:t>
            </w:r>
          </w:p>
        </w:tc>
        <w:tc>
          <w:tcPr>
            <w:tcW w:w="1866" w:type="dxa"/>
            <w:gridSpan w:val="2"/>
          </w:tcPr>
          <w:p w:rsidR="005A7167" w:rsidRPr="00CF18E8" w:rsidRDefault="007C3A2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4 400,64</w:t>
            </w:r>
          </w:p>
        </w:tc>
        <w:tc>
          <w:tcPr>
            <w:tcW w:w="1845" w:type="dxa"/>
          </w:tcPr>
          <w:p w:rsidR="005A7167" w:rsidRPr="00CF18E8" w:rsidRDefault="007C3A2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0,6</w:t>
            </w:r>
          </w:p>
        </w:tc>
      </w:tr>
      <w:tr w:rsidR="005A7167" w:rsidRPr="00CF18E8" w:rsidTr="00634E02">
        <w:trPr>
          <w:trHeight w:val="69"/>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 ведение журнала учета показаний ИПУ (индивидуального прибора</w:t>
            </w:r>
            <w:proofErr w:type="gramEnd"/>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измерения объема потребления/учета коммунального ресурса)</w:t>
            </w:r>
          </w:p>
        </w:tc>
        <w:tc>
          <w:tcPr>
            <w:tcW w:w="1968" w:type="dxa"/>
          </w:tcPr>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ежемесячно   и  на день</w:t>
            </w:r>
          </w:p>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прекращения Договора</w:t>
            </w:r>
          </w:p>
        </w:tc>
        <w:tc>
          <w:tcPr>
            <w:tcW w:w="1866" w:type="dxa"/>
            <w:gridSpan w:val="2"/>
          </w:tcPr>
          <w:p w:rsidR="005A7167" w:rsidRPr="00CF18E8" w:rsidRDefault="007C3A22" w:rsidP="00B80E25">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64"/>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заключение Договоров с </w:t>
            </w:r>
            <w:proofErr w:type="spellStart"/>
            <w:r w:rsidRPr="00CF18E8">
              <w:rPr>
                <w:rFonts w:ascii="Times New Roman" w:hAnsi="Times New Roman" w:cs="Times New Roman"/>
                <w:color w:val="000000"/>
                <w:spacing w:val="-1"/>
                <w:sz w:val="20"/>
                <w:szCs w:val="20"/>
              </w:rPr>
              <w:t>ресурсоснабжающими</w:t>
            </w:r>
            <w:proofErr w:type="spellEnd"/>
            <w:r w:rsidRPr="00CF18E8">
              <w:rPr>
                <w:rFonts w:ascii="Times New Roman" w:hAnsi="Times New Roman" w:cs="Times New Roman"/>
                <w:color w:val="000000"/>
                <w:spacing w:val="-1"/>
                <w:sz w:val="20"/>
                <w:szCs w:val="20"/>
              </w:rPr>
              <w:t xml:space="preserve"> организациями</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н</w:t>
            </w:r>
            <w:r w:rsidRPr="00CF18E8">
              <w:rPr>
                <w:rFonts w:ascii="Times New Roman" w:hAnsi="Times New Roman" w:cs="Times New Roman"/>
                <w:color w:val="000000"/>
                <w:spacing w:val="-1"/>
                <w:sz w:val="20"/>
                <w:szCs w:val="20"/>
              </w:rPr>
              <w:t>а поставку ресурсов в целях содержания общего имущества</w:t>
            </w:r>
          </w:p>
        </w:tc>
        <w:tc>
          <w:tcPr>
            <w:tcW w:w="1968" w:type="dxa"/>
          </w:tcPr>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Ежегодно</w:t>
            </w:r>
          </w:p>
        </w:tc>
        <w:tc>
          <w:tcPr>
            <w:tcW w:w="1866" w:type="dxa"/>
            <w:gridSpan w:val="2"/>
          </w:tcPr>
          <w:p w:rsidR="005A7167" w:rsidRPr="00CF18E8" w:rsidRDefault="007C3A22" w:rsidP="00B80E25">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64"/>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сбор информации о показаниях ИПУ</w:t>
            </w:r>
          </w:p>
        </w:tc>
        <w:tc>
          <w:tcPr>
            <w:tcW w:w="1968" w:type="dxa"/>
          </w:tcPr>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с </w:t>
            </w:r>
            <w:r w:rsidRPr="0033484F">
              <w:rPr>
                <w:rFonts w:ascii="Times New Roman" w:hAnsi="Times New Roman" w:cs="Times New Roman"/>
                <w:color w:val="000000"/>
                <w:spacing w:val="-1"/>
                <w:sz w:val="20"/>
                <w:szCs w:val="20"/>
              </w:rPr>
              <w:t>23 по 25</w:t>
            </w:r>
            <w:r w:rsidRPr="00CF18E8">
              <w:rPr>
                <w:rFonts w:ascii="Times New Roman" w:hAnsi="Times New Roman" w:cs="Times New Roman"/>
                <w:color w:val="000000"/>
                <w:spacing w:val="-1"/>
                <w:sz w:val="20"/>
                <w:szCs w:val="20"/>
              </w:rPr>
              <w:t xml:space="preserve"> число текущего месяца за истекший месяц</w:t>
            </w:r>
          </w:p>
        </w:tc>
        <w:tc>
          <w:tcPr>
            <w:tcW w:w="1866" w:type="dxa"/>
            <w:gridSpan w:val="2"/>
          </w:tcPr>
          <w:p w:rsidR="005A7167" w:rsidRPr="00CF18E8" w:rsidRDefault="007C3A22" w:rsidP="00B80E25">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64"/>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согласование условий установки /замены ИПУ</w:t>
            </w:r>
          </w:p>
        </w:tc>
        <w:tc>
          <w:tcPr>
            <w:tcW w:w="1968" w:type="dxa"/>
          </w:tcPr>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5 рабочих дней</w:t>
            </w:r>
          </w:p>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момента обращения потребителя</w:t>
            </w:r>
          </w:p>
        </w:tc>
        <w:tc>
          <w:tcPr>
            <w:tcW w:w="1866" w:type="dxa"/>
            <w:gridSpan w:val="2"/>
          </w:tcPr>
          <w:p w:rsidR="005A7167" w:rsidRPr="00CF18E8" w:rsidRDefault="007C3A22" w:rsidP="00B80E25">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64"/>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ввод ИПУ в эксплуатацию</w:t>
            </w:r>
          </w:p>
        </w:tc>
        <w:tc>
          <w:tcPr>
            <w:tcW w:w="1968" w:type="dxa"/>
          </w:tcPr>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до 01 числа месяца,</w:t>
            </w:r>
          </w:p>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следующего за месяцем,</w:t>
            </w:r>
          </w:p>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в </w:t>
            </w:r>
            <w:proofErr w:type="gramStart"/>
            <w:r w:rsidRPr="00CF18E8">
              <w:rPr>
                <w:rFonts w:ascii="Times New Roman" w:hAnsi="Times New Roman" w:cs="Times New Roman"/>
                <w:color w:val="000000"/>
                <w:spacing w:val="-1"/>
                <w:sz w:val="20"/>
                <w:szCs w:val="20"/>
              </w:rPr>
              <w:t>котором</w:t>
            </w:r>
            <w:proofErr w:type="gramEnd"/>
            <w:r w:rsidRPr="00CF18E8">
              <w:rPr>
                <w:rFonts w:ascii="Times New Roman" w:hAnsi="Times New Roman" w:cs="Times New Roman"/>
                <w:color w:val="000000"/>
                <w:spacing w:val="-1"/>
                <w:sz w:val="20"/>
                <w:szCs w:val="20"/>
              </w:rPr>
              <w:t xml:space="preserve"> была выполнена установка/замена ИПУ</w:t>
            </w:r>
          </w:p>
        </w:tc>
        <w:tc>
          <w:tcPr>
            <w:tcW w:w="1866" w:type="dxa"/>
            <w:gridSpan w:val="2"/>
          </w:tcPr>
          <w:p w:rsidR="005A7167" w:rsidRPr="00CF18E8" w:rsidRDefault="00DD1CA2" w:rsidP="00B80E25">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299"/>
        </w:trPr>
        <w:tc>
          <w:tcPr>
            <w:tcW w:w="844" w:type="dxa"/>
            <w:vMerge w:val="restart"/>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5</w:t>
            </w:r>
          </w:p>
        </w:tc>
        <w:tc>
          <w:tcPr>
            <w:tcW w:w="4943" w:type="dxa"/>
            <w:gridSpan w:val="2"/>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конструктивных элементов здания</w:t>
            </w:r>
          </w:p>
        </w:tc>
        <w:tc>
          <w:tcPr>
            <w:tcW w:w="1866" w:type="dxa"/>
            <w:gridSpan w:val="2"/>
          </w:tcPr>
          <w:p w:rsidR="005A7167" w:rsidRPr="00CF18E8" w:rsidRDefault="00DD1CA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22 956,67</w:t>
            </w:r>
          </w:p>
        </w:tc>
        <w:tc>
          <w:tcPr>
            <w:tcW w:w="1845" w:type="dxa"/>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3,13</w:t>
            </w:r>
          </w:p>
        </w:tc>
      </w:tr>
      <w:tr w:rsidR="005A7167" w:rsidRPr="00CF18E8" w:rsidTr="00634E02">
        <w:trPr>
          <w:trHeight w:val="52"/>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всех видов фундаментов</w:t>
            </w:r>
          </w:p>
        </w:tc>
        <w:tc>
          <w:tcPr>
            <w:tcW w:w="1968" w:type="dxa"/>
          </w:tcPr>
          <w:p w:rsidR="005A7167" w:rsidRPr="00CF18E8" w:rsidRDefault="005A7167" w:rsidP="00B80E25">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5A7167" w:rsidRPr="00CF18E8" w:rsidRDefault="00DD1CA2" w:rsidP="00B80E25">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5 134,08</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0,7</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надлежащего содержания стен</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5A7167" w:rsidRPr="00CF18E8" w:rsidRDefault="005A7167" w:rsidP="00B80E25">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5A7167" w:rsidRPr="00CF18E8" w:rsidRDefault="00DD1CA2" w:rsidP="00B80E25">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4 253,95</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 крыш</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5A7167" w:rsidRPr="00CF18E8" w:rsidRDefault="005A7167" w:rsidP="00B80E25">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5A7167" w:rsidRPr="00CF18E8" w:rsidRDefault="00DD1CA2" w:rsidP="00B80E25">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3 373,82</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0,46</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лестниц многоквартирных домов</w:t>
            </w:r>
          </w:p>
        </w:tc>
        <w:tc>
          <w:tcPr>
            <w:tcW w:w="1968" w:type="dxa"/>
          </w:tcPr>
          <w:p w:rsidR="005A7167" w:rsidRPr="00CF18E8" w:rsidRDefault="005A7167" w:rsidP="00B80E25">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5A7167" w:rsidRPr="00CF18E8" w:rsidRDefault="00DD1CA2" w:rsidP="00B80E25">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работы, выполняемые для надлежащего содержания</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фасадов</w:t>
            </w:r>
            <w:r w:rsidRPr="00CF18E8">
              <w:rPr>
                <w:rFonts w:ascii="Times New Roman" w:hAnsi="Times New Roman" w:cs="Times New Roman"/>
                <w:color w:val="000000"/>
                <w:spacing w:val="-1"/>
                <w:sz w:val="20"/>
                <w:szCs w:val="20"/>
              </w:rPr>
              <w:t xml:space="preserve"> многоквартирных домов</w:t>
            </w:r>
          </w:p>
        </w:tc>
        <w:tc>
          <w:tcPr>
            <w:tcW w:w="1968" w:type="dxa"/>
          </w:tcPr>
          <w:p w:rsidR="005A7167" w:rsidRPr="00CF18E8" w:rsidRDefault="005A7167" w:rsidP="00B80E25">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5A7167" w:rsidRPr="00CF18E8" w:rsidRDefault="00DD1CA2" w:rsidP="00B80E25">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8 434,56</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1,15</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содержания помещений, входящих</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состав общего имущества многоквартирных домов</w:t>
            </w:r>
          </w:p>
        </w:tc>
        <w:tc>
          <w:tcPr>
            <w:tcW w:w="1968" w:type="dxa"/>
          </w:tcPr>
          <w:p w:rsidR="005A7167" w:rsidRPr="00CF18E8" w:rsidRDefault="005A7167" w:rsidP="00B80E25">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5A7167" w:rsidRPr="00CF18E8" w:rsidRDefault="00DD1CA2" w:rsidP="00B80E25">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299"/>
        </w:trPr>
        <w:tc>
          <w:tcPr>
            <w:tcW w:w="844" w:type="dxa"/>
            <w:vMerge w:val="restart"/>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6</w:t>
            </w:r>
          </w:p>
        </w:tc>
        <w:tc>
          <w:tcPr>
            <w:tcW w:w="4943" w:type="dxa"/>
            <w:gridSpan w:val="2"/>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5A7167" w:rsidRPr="00CF18E8" w:rsidRDefault="00DD1CA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9 534,72</w:t>
            </w:r>
          </w:p>
        </w:tc>
        <w:tc>
          <w:tcPr>
            <w:tcW w:w="1845" w:type="dxa"/>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w:t>
            </w:r>
          </w:p>
        </w:tc>
      </w:tr>
      <w:tr w:rsidR="005A7167" w:rsidRPr="00CF18E8" w:rsidTr="00634E02">
        <w:trPr>
          <w:trHeight w:val="69"/>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u w:val="single"/>
              </w:rPr>
              <w:t>устранение незначительных неисправностей и восстановление работоспособности отдельных элементов</w:t>
            </w:r>
            <w:r w:rsidRPr="00CF18E8">
              <w:rPr>
                <w:rFonts w:ascii="Times New Roman" w:hAnsi="Times New Roman" w:cs="Times New Roman"/>
                <w:color w:val="000000"/>
                <w:spacing w:val="-1"/>
                <w:sz w:val="20"/>
                <w:szCs w:val="20"/>
              </w:rPr>
              <w:t xml:space="preserve"> и час</w:t>
            </w:r>
            <w:r>
              <w:rPr>
                <w:rFonts w:ascii="Times New Roman" w:hAnsi="Times New Roman" w:cs="Times New Roman"/>
                <w:color w:val="000000"/>
                <w:spacing w:val="-1"/>
                <w:sz w:val="20"/>
                <w:szCs w:val="20"/>
              </w:rPr>
              <w:t>тей элементов внутренних систем</w:t>
            </w:r>
            <w:r w:rsidRPr="00CF18E8">
              <w:rPr>
                <w:rFonts w:ascii="Times New Roman" w:hAnsi="Times New Roman" w:cs="Times New Roman"/>
                <w:color w:val="000000"/>
                <w:spacing w:val="-1"/>
                <w:sz w:val="20"/>
                <w:szCs w:val="20"/>
              </w:rPr>
              <w:t xml:space="preserve"> холодного водоснабжения и внутри дворовой  канализации, вентиляции, обслуживающих более одно</w:t>
            </w:r>
            <w:r>
              <w:rPr>
                <w:rFonts w:ascii="Times New Roman" w:hAnsi="Times New Roman" w:cs="Times New Roman"/>
                <w:color w:val="000000"/>
                <w:spacing w:val="-1"/>
                <w:sz w:val="20"/>
                <w:szCs w:val="20"/>
              </w:rPr>
              <w:t xml:space="preserve">го  жилого/нежилого помещения, </w:t>
            </w:r>
            <w:r w:rsidRPr="00CF18E8">
              <w:rPr>
                <w:rFonts w:ascii="Times New Roman" w:hAnsi="Times New Roman" w:cs="Times New Roman"/>
                <w:color w:val="000000"/>
                <w:spacing w:val="-1"/>
                <w:sz w:val="20"/>
                <w:szCs w:val="20"/>
              </w:rPr>
              <w:t>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w:t>
            </w:r>
            <w:r w:rsidRPr="00A14593">
              <w:rPr>
                <w:rFonts w:ascii="Times New Roman" w:hAnsi="Times New Roman" w:cs="Times New Roman"/>
                <w:color w:val="000000"/>
                <w:spacing w:val="-1"/>
                <w:sz w:val="20"/>
                <w:szCs w:val="20"/>
              </w:rPr>
              <w:t>. в местах общего пользования</w:t>
            </w:r>
          </w:p>
        </w:tc>
        <w:tc>
          <w:tcPr>
            <w:tcW w:w="1968"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4 253,95</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5A7167" w:rsidRPr="00CF18E8" w:rsidTr="00634E02">
        <w:trPr>
          <w:trHeight w:val="64"/>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прочистка канализационного лежака, проверка исправности канализационных вытяжек</w:t>
            </w:r>
          </w:p>
        </w:tc>
        <w:tc>
          <w:tcPr>
            <w:tcW w:w="1968"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1 686,91</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5A7167" w:rsidRPr="00CF18E8" w:rsidTr="00634E02">
        <w:trPr>
          <w:trHeight w:val="64"/>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п</w:t>
            </w:r>
            <w:r w:rsidRPr="00CF18E8">
              <w:rPr>
                <w:rFonts w:ascii="Times New Roman" w:hAnsi="Times New Roman" w:cs="Times New Roman"/>
                <w:color w:val="000000"/>
                <w:spacing w:val="-1"/>
                <w:sz w:val="20"/>
                <w:szCs w:val="20"/>
              </w:rPr>
              <w:t xml:space="preserve">роверка заземления </w:t>
            </w:r>
            <w:proofErr w:type="spellStart"/>
            <w:r w:rsidRPr="00CF18E8">
              <w:rPr>
                <w:rFonts w:ascii="Times New Roman" w:hAnsi="Times New Roman" w:cs="Times New Roman"/>
                <w:color w:val="000000"/>
                <w:spacing w:val="-1"/>
                <w:sz w:val="20"/>
                <w:szCs w:val="20"/>
              </w:rPr>
              <w:t>электрокабеля</w:t>
            </w:r>
            <w:proofErr w:type="spellEnd"/>
            <w:r w:rsidRPr="00CF18E8">
              <w:rPr>
                <w:rFonts w:ascii="Times New Roman" w:hAnsi="Times New Roman" w:cs="Times New Roman"/>
                <w:color w:val="000000"/>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5A7167" w:rsidRPr="0033484F" w:rsidRDefault="005A7167" w:rsidP="00B80E25">
            <w:pPr>
              <w:spacing w:after="0" w:line="240" w:lineRule="auto"/>
              <w:jc w:val="center"/>
              <w:rPr>
                <w:rFonts w:ascii="Times New Roman" w:hAnsi="Times New Roman" w:cs="Times New Roman"/>
                <w:color w:val="000000"/>
                <w:spacing w:val="-1"/>
                <w:sz w:val="20"/>
                <w:szCs w:val="20"/>
              </w:rPr>
            </w:pPr>
            <w:r w:rsidRPr="0033484F">
              <w:rPr>
                <w:rFonts w:ascii="Times New Roman" w:hAnsi="Times New Roman" w:cs="Times New Roman"/>
                <w:color w:val="000000"/>
                <w:spacing w:val="-1"/>
                <w:sz w:val="20"/>
                <w:szCs w:val="20"/>
              </w:rPr>
              <w:t>ежегодно</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2 567,04</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5A7167" w:rsidRPr="00CF18E8" w:rsidTr="00634E02">
        <w:trPr>
          <w:trHeight w:val="69"/>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замена разбитых стекол в местах общего пользования,</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ремонт входных дверей в подъездах и </w:t>
            </w:r>
            <w:proofErr w:type="gramStart"/>
            <w:r w:rsidRPr="00CF18E8">
              <w:rPr>
                <w:rFonts w:ascii="Times New Roman" w:hAnsi="Times New Roman" w:cs="Times New Roman"/>
                <w:color w:val="000000"/>
                <w:spacing w:val="-1"/>
                <w:sz w:val="20"/>
                <w:szCs w:val="20"/>
              </w:rPr>
              <w:t>во</w:t>
            </w:r>
            <w:proofErr w:type="gramEnd"/>
            <w:r w:rsidRPr="00CF18E8">
              <w:rPr>
                <w:rFonts w:ascii="Times New Roman" w:hAnsi="Times New Roman" w:cs="Times New Roman"/>
                <w:color w:val="000000"/>
                <w:spacing w:val="-1"/>
                <w:sz w:val="20"/>
                <w:szCs w:val="20"/>
              </w:rPr>
              <w:t xml:space="preserve"> вспомогательных</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помещениях</w:t>
            </w:r>
            <w:proofErr w:type="gramEnd"/>
          </w:p>
        </w:tc>
        <w:tc>
          <w:tcPr>
            <w:tcW w:w="1968"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64"/>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устранение засоров стояков и системы внутридомовой</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канализации, </w:t>
            </w:r>
            <w:proofErr w:type="gramStart"/>
            <w:r w:rsidRPr="00CF18E8">
              <w:rPr>
                <w:rFonts w:ascii="Times New Roman" w:hAnsi="Times New Roman" w:cs="Times New Roman"/>
                <w:color w:val="000000"/>
                <w:spacing w:val="-1"/>
                <w:sz w:val="20"/>
                <w:szCs w:val="20"/>
              </w:rPr>
              <w:t>произошедших</w:t>
            </w:r>
            <w:proofErr w:type="gramEnd"/>
            <w:r w:rsidRPr="00CF18E8">
              <w:rPr>
                <w:rFonts w:ascii="Times New Roman" w:hAnsi="Times New Roman" w:cs="Times New Roman"/>
                <w:color w:val="000000"/>
                <w:spacing w:val="-1"/>
                <w:sz w:val="20"/>
                <w:szCs w:val="20"/>
              </w:rPr>
              <w:t xml:space="preserve"> не по вине собственника</w:t>
            </w:r>
          </w:p>
        </w:tc>
        <w:tc>
          <w:tcPr>
            <w:tcW w:w="1968"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64"/>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аварийные отключения вследствие протечек</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 подключение после ликвидации аварии</w:t>
            </w:r>
          </w:p>
        </w:tc>
        <w:tc>
          <w:tcPr>
            <w:tcW w:w="1968"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1866" w:type="dxa"/>
            <w:gridSpan w:val="2"/>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146"/>
        </w:trPr>
        <w:tc>
          <w:tcPr>
            <w:tcW w:w="844" w:type="dxa"/>
            <w:vMerge w:val="restart"/>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7</w:t>
            </w:r>
          </w:p>
        </w:tc>
        <w:tc>
          <w:tcPr>
            <w:tcW w:w="4943" w:type="dxa"/>
            <w:gridSpan w:val="2"/>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Работы и услуги по содержанию систем вентиляции</w:t>
            </w:r>
          </w:p>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и </w:t>
            </w:r>
            <w:proofErr w:type="spellStart"/>
            <w:r w:rsidRPr="00CF18E8">
              <w:rPr>
                <w:rFonts w:ascii="Times New Roman" w:hAnsi="Times New Roman" w:cs="Times New Roman"/>
                <w:color w:val="000000"/>
                <w:spacing w:val="-1"/>
                <w:sz w:val="20"/>
                <w:szCs w:val="20"/>
              </w:rPr>
              <w:t>дымоудаления</w:t>
            </w:r>
            <w:proofErr w:type="spellEnd"/>
          </w:p>
        </w:tc>
        <w:tc>
          <w:tcPr>
            <w:tcW w:w="1866" w:type="dxa"/>
            <w:gridSpan w:val="2"/>
          </w:tcPr>
          <w:p w:rsidR="005A7167" w:rsidRPr="00CF18E8" w:rsidRDefault="00DD1CA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10 854,91</w:t>
            </w:r>
          </w:p>
        </w:tc>
        <w:tc>
          <w:tcPr>
            <w:tcW w:w="1845" w:type="dxa"/>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1,48</w:t>
            </w:r>
          </w:p>
        </w:tc>
      </w:tr>
      <w:tr w:rsidR="005A7167" w:rsidRPr="00CF18E8" w:rsidTr="00634E02">
        <w:trPr>
          <w:trHeight w:val="164"/>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ремонт и прочистка вентиляционных каналов</w:t>
            </w:r>
          </w:p>
        </w:tc>
        <w:tc>
          <w:tcPr>
            <w:tcW w:w="1968"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6 600,96</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5A7167" w:rsidRPr="00CF18E8" w:rsidTr="00634E02">
        <w:trPr>
          <w:trHeight w:val="162"/>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наличия тяги в дымовентиляционных каналах</w:t>
            </w:r>
          </w:p>
        </w:tc>
        <w:tc>
          <w:tcPr>
            <w:tcW w:w="1968"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 раза в год</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 акта</w:t>
            </w:r>
          </w:p>
        </w:tc>
        <w:tc>
          <w:tcPr>
            <w:tcW w:w="1866" w:type="dxa"/>
            <w:gridSpan w:val="2"/>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4 547,33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0,62</w:t>
            </w:r>
          </w:p>
        </w:tc>
      </w:tr>
      <w:tr w:rsidR="005A7167" w:rsidRPr="00CF18E8" w:rsidTr="00634E02">
        <w:trPr>
          <w:trHeight w:val="645"/>
        </w:trPr>
        <w:tc>
          <w:tcPr>
            <w:tcW w:w="844"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8</w:t>
            </w:r>
          </w:p>
        </w:tc>
        <w:tc>
          <w:tcPr>
            <w:tcW w:w="2975" w:type="dxa"/>
          </w:tcPr>
          <w:p w:rsidR="005A7167" w:rsidRPr="00CF18E8" w:rsidRDefault="005A7167" w:rsidP="00B80E25">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Дезинсекция и</w:t>
            </w:r>
            <w:r w:rsidRPr="00CF18E8">
              <w:rPr>
                <w:rFonts w:ascii="Times New Roman" w:hAnsi="Times New Roman" w:cs="Times New Roman"/>
                <w:color w:val="000000"/>
                <w:spacing w:val="-1"/>
                <w:sz w:val="20"/>
                <w:szCs w:val="20"/>
              </w:rPr>
              <w:t xml:space="preserve"> дератизация</w:t>
            </w:r>
          </w:p>
        </w:tc>
        <w:tc>
          <w:tcPr>
            <w:tcW w:w="1968"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год</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4 253,95</w:t>
            </w:r>
          </w:p>
        </w:tc>
        <w:tc>
          <w:tcPr>
            <w:tcW w:w="1845" w:type="dxa"/>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0,58</w:t>
            </w:r>
          </w:p>
        </w:tc>
      </w:tr>
      <w:tr w:rsidR="005A7167" w:rsidRPr="00CF18E8" w:rsidTr="00634E02">
        <w:trPr>
          <w:trHeight w:val="1066"/>
        </w:trPr>
        <w:tc>
          <w:tcPr>
            <w:tcW w:w="844"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9</w:t>
            </w:r>
          </w:p>
        </w:tc>
        <w:tc>
          <w:tcPr>
            <w:tcW w:w="2975" w:type="dxa"/>
          </w:tcPr>
          <w:p w:rsidR="005A7167" w:rsidRPr="00CF18E8" w:rsidRDefault="005A7167" w:rsidP="00B80E25">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и проверка</w:t>
            </w:r>
          </w:p>
          <w:p w:rsidR="005A7167" w:rsidRPr="00CF18E8" w:rsidRDefault="005A7167" w:rsidP="00B80E25">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внутридомового газоиспользующего</w:t>
            </w:r>
          </w:p>
          <w:p w:rsidR="005A7167" w:rsidRPr="00CF18E8" w:rsidRDefault="005A7167" w:rsidP="00B80E25">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оборудования  (ВДГО)</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согласно графика</w:t>
            </w:r>
            <w:proofErr w:type="gramEnd"/>
          </w:p>
        </w:tc>
        <w:tc>
          <w:tcPr>
            <w:tcW w:w="1866" w:type="dxa"/>
            <w:gridSpan w:val="2"/>
          </w:tcPr>
          <w:p w:rsidR="005A7167" w:rsidRPr="00CF18E8" w:rsidRDefault="00DD1CA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1 833,6</w:t>
            </w:r>
          </w:p>
        </w:tc>
        <w:tc>
          <w:tcPr>
            <w:tcW w:w="1845" w:type="dxa"/>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0,25</w:t>
            </w:r>
          </w:p>
        </w:tc>
      </w:tr>
      <w:tr w:rsidR="005A7167" w:rsidRPr="00CF18E8" w:rsidTr="00634E02">
        <w:trPr>
          <w:trHeight w:val="615"/>
        </w:trPr>
        <w:tc>
          <w:tcPr>
            <w:tcW w:w="844"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10</w:t>
            </w:r>
          </w:p>
        </w:tc>
        <w:tc>
          <w:tcPr>
            <w:tcW w:w="2975" w:type="dxa"/>
          </w:tcPr>
          <w:p w:rsidR="005A7167" w:rsidRPr="00CF18E8" w:rsidRDefault="005A7167" w:rsidP="00B80E25">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Оказание услуг по начислению платежей</w:t>
            </w:r>
          </w:p>
          <w:p w:rsidR="005A7167" w:rsidRPr="00CF18E8" w:rsidRDefault="005A7167" w:rsidP="00B80E25">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населению, услуги управления</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5A7167" w:rsidRPr="00CF18E8" w:rsidRDefault="00DD1CA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28 897,54</w:t>
            </w:r>
          </w:p>
        </w:tc>
        <w:tc>
          <w:tcPr>
            <w:tcW w:w="1845" w:type="dxa"/>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3,94</w:t>
            </w:r>
          </w:p>
        </w:tc>
      </w:tr>
      <w:tr w:rsidR="005A7167" w:rsidRPr="00CF18E8" w:rsidTr="00634E02">
        <w:trPr>
          <w:trHeight w:val="497"/>
        </w:trPr>
        <w:tc>
          <w:tcPr>
            <w:tcW w:w="844" w:type="dxa"/>
            <w:vMerge w:val="restart"/>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11</w:t>
            </w:r>
          </w:p>
        </w:tc>
        <w:tc>
          <w:tcPr>
            <w:tcW w:w="4943" w:type="dxa"/>
            <w:gridSpan w:val="2"/>
          </w:tcPr>
          <w:p w:rsidR="005A7167" w:rsidRPr="00CF18E8" w:rsidRDefault="005A7167" w:rsidP="00B80E25">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Предоставление коммунальных услуг в целях содержания</w:t>
            </w:r>
          </w:p>
          <w:p w:rsidR="005A7167" w:rsidRPr="00CF18E8" w:rsidRDefault="005A7167" w:rsidP="00B80E25">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общедомового имущества (СОИ)</w:t>
            </w:r>
          </w:p>
        </w:tc>
        <w:tc>
          <w:tcPr>
            <w:tcW w:w="1866" w:type="dxa"/>
            <w:gridSpan w:val="2"/>
          </w:tcPr>
          <w:p w:rsidR="005A7167" w:rsidRPr="00CF18E8" w:rsidRDefault="00DD1CA2" w:rsidP="00B80E25">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12 321,79</w:t>
            </w:r>
          </w:p>
        </w:tc>
        <w:tc>
          <w:tcPr>
            <w:tcW w:w="1845" w:type="dxa"/>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1,68</w:t>
            </w:r>
          </w:p>
        </w:tc>
      </w:tr>
      <w:tr w:rsidR="005A7167" w:rsidRPr="00CF18E8" w:rsidTr="00634E02">
        <w:trPr>
          <w:trHeight w:val="299"/>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ХВС (холодное водоснабжение)</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5A7167" w:rsidRPr="00CF18E8" w:rsidRDefault="00DD1CA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1 393,54</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0,19</w:t>
            </w:r>
          </w:p>
        </w:tc>
      </w:tr>
      <w:tr w:rsidR="005A7167" w:rsidRPr="00CF18E8" w:rsidTr="00634E02">
        <w:trPr>
          <w:trHeight w:val="299"/>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водоотведение/канализация</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5A7167" w:rsidRPr="00CF18E8" w:rsidRDefault="00DD1CA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299"/>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электроэнергия</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5A7167" w:rsidRPr="00CF18E8" w:rsidRDefault="00DD1CA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10 048,13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1,37</w:t>
            </w:r>
          </w:p>
        </w:tc>
      </w:tr>
      <w:tr w:rsidR="005A7167" w:rsidRPr="00CF18E8" w:rsidTr="00634E02">
        <w:trPr>
          <w:trHeight w:val="475"/>
        </w:trPr>
        <w:tc>
          <w:tcPr>
            <w:tcW w:w="5787" w:type="dxa"/>
            <w:gridSpan w:val="3"/>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p>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Итого</w:t>
            </w:r>
            <w:r w:rsidRPr="00CF18E8">
              <w:rPr>
                <w:rFonts w:ascii="Times New Roman" w:hAnsi="Times New Roman" w:cs="Times New Roman"/>
                <w:color w:val="000000"/>
                <w:spacing w:val="-1"/>
                <w:sz w:val="20"/>
                <w:szCs w:val="20"/>
              </w:rPr>
              <w:t xml:space="preserve"> стоимость услуг:</w:t>
            </w:r>
          </w:p>
        </w:tc>
        <w:tc>
          <w:tcPr>
            <w:tcW w:w="1866" w:type="dxa"/>
            <w:gridSpan w:val="2"/>
          </w:tcPr>
          <w:p w:rsidR="005A7167" w:rsidRPr="00CF18E8" w:rsidRDefault="00DD1CA2" w:rsidP="00B80E25">
            <w:pPr>
              <w:spacing w:after="0" w:line="240" w:lineRule="auto"/>
              <w:ind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150 648,58</w:t>
            </w:r>
          </w:p>
        </w:tc>
        <w:tc>
          <w:tcPr>
            <w:tcW w:w="1845" w:type="dxa"/>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20,54</w:t>
            </w:r>
          </w:p>
        </w:tc>
      </w:tr>
    </w:tbl>
    <w:p w:rsidR="00D53369" w:rsidRDefault="00D53369">
      <w:pPr>
        <w:pStyle w:val="ConsPlusNormal"/>
        <w:jc w:val="both"/>
        <w:rPr>
          <w:rFonts w:ascii="Times New Roman" w:hAnsi="Times New Roman" w:cs="Times New Roman"/>
          <w:sz w:val="28"/>
          <w:szCs w:val="28"/>
        </w:rPr>
      </w:pPr>
    </w:p>
    <w:p w:rsidR="00D53369" w:rsidRPr="00D87F56" w:rsidRDefault="00D53369">
      <w:pPr>
        <w:pStyle w:val="ConsPlusNormal"/>
        <w:jc w:val="both"/>
        <w:rPr>
          <w:rFonts w:ascii="Times New Roman" w:hAnsi="Times New Roman" w:cs="Times New Roman"/>
          <w:sz w:val="28"/>
          <w:szCs w:val="28"/>
        </w:rPr>
      </w:pPr>
    </w:p>
    <w:p w:rsidR="00351AC2" w:rsidRDefault="00351AC2" w:rsidP="00550CA7">
      <w:pPr>
        <w:pStyle w:val="ConsPlusNonformat"/>
        <w:spacing w:line="240" w:lineRule="exact"/>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351AC2" w:rsidTr="001D3F8E">
        <w:tc>
          <w:tcPr>
            <w:tcW w:w="4784" w:type="dxa"/>
          </w:tcPr>
          <w:p w:rsidR="00351AC2" w:rsidRDefault="00351AC2" w:rsidP="001D3F8E">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351AC2" w:rsidRPr="00351AC2" w:rsidRDefault="00351AC2" w:rsidP="001D3F8E">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351AC2" w:rsidRDefault="00351AC2" w:rsidP="001D3F8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w:t>
            </w:r>
          </w:p>
          <w:p w:rsidR="00351AC2" w:rsidRPr="00351AC2" w:rsidRDefault="00351AC2" w:rsidP="001D3F8E">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30155B" w:rsidRDefault="0030155B">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AC15E5" w:rsidRDefault="00AC15E5">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550CA7" w:rsidTr="007E49E8">
        <w:tc>
          <w:tcPr>
            <w:tcW w:w="3935" w:type="dxa"/>
          </w:tcPr>
          <w:p w:rsidR="00550CA7" w:rsidRDefault="00550CA7" w:rsidP="00550CA7">
            <w:pPr>
              <w:pStyle w:val="ConsPlusNormal"/>
              <w:jc w:val="both"/>
              <w:rPr>
                <w:rFonts w:ascii="Times New Roman" w:hAnsi="Times New Roman" w:cs="Times New Roman"/>
                <w:sz w:val="28"/>
                <w:szCs w:val="28"/>
              </w:rPr>
            </w:pPr>
          </w:p>
          <w:p w:rsidR="00550CA7" w:rsidRDefault="00550CA7" w:rsidP="00550CA7">
            <w:pPr>
              <w:pStyle w:val="ConsPlusNormal"/>
              <w:jc w:val="both"/>
              <w:rPr>
                <w:rFonts w:ascii="Times New Roman" w:hAnsi="Times New Roman" w:cs="Times New Roman"/>
                <w:sz w:val="28"/>
                <w:szCs w:val="28"/>
              </w:rPr>
            </w:pPr>
          </w:p>
          <w:p w:rsidR="00550CA7" w:rsidRDefault="00550CA7" w:rsidP="00550CA7">
            <w:pPr>
              <w:pStyle w:val="ConsPlusNormal"/>
              <w:jc w:val="both"/>
              <w:rPr>
                <w:rFonts w:ascii="Times New Roman" w:hAnsi="Times New Roman" w:cs="Times New Roman"/>
                <w:sz w:val="28"/>
                <w:szCs w:val="28"/>
              </w:rPr>
            </w:pPr>
          </w:p>
          <w:p w:rsidR="00550CA7" w:rsidRDefault="00550CA7" w:rsidP="00550CA7">
            <w:pPr>
              <w:pStyle w:val="ConsPlusNormal"/>
              <w:jc w:val="both"/>
              <w:rPr>
                <w:rFonts w:ascii="Times New Roman" w:hAnsi="Times New Roman" w:cs="Times New Roman"/>
                <w:sz w:val="28"/>
                <w:szCs w:val="28"/>
              </w:rPr>
            </w:pPr>
          </w:p>
          <w:p w:rsidR="00550CA7" w:rsidRDefault="00550CA7" w:rsidP="00550CA7">
            <w:pPr>
              <w:pStyle w:val="ConsPlusNormal"/>
              <w:jc w:val="both"/>
              <w:rPr>
                <w:rFonts w:ascii="Times New Roman" w:hAnsi="Times New Roman" w:cs="Times New Roman"/>
                <w:sz w:val="28"/>
                <w:szCs w:val="28"/>
              </w:rPr>
            </w:pPr>
          </w:p>
        </w:tc>
        <w:tc>
          <w:tcPr>
            <w:tcW w:w="5634" w:type="dxa"/>
          </w:tcPr>
          <w:p w:rsidR="001C2EE7" w:rsidRPr="00240CD3" w:rsidRDefault="007E49E8" w:rsidP="001C2EE7">
            <w:pPr>
              <w:pStyle w:val="ConsPlusNormal"/>
              <w:spacing w:line="240" w:lineRule="exact"/>
              <w:jc w:val="center"/>
              <w:rPr>
                <w:rFonts w:ascii="Times New Roman" w:hAnsi="Times New Roman" w:cs="Times New Roman"/>
                <w:szCs w:val="22"/>
              </w:rPr>
            </w:pPr>
            <w:r>
              <w:rPr>
                <w:rFonts w:ascii="Times New Roman" w:hAnsi="Times New Roman" w:cs="Times New Roman"/>
                <w:szCs w:val="22"/>
              </w:rPr>
              <w:t xml:space="preserve">    </w:t>
            </w:r>
            <w:r w:rsidR="001C2EE7" w:rsidRPr="00240CD3">
              <w:rPr>
                <w:rFonts w:ascii="Times New Roman" w:hAnsi="Times New Roman" w:cs="Times New Roman"/>
                <w:szCs w:val="22"/>
              </w:rPr>
              <w:t xml:space="preserve">Приложение </w:t>
            </w:r>
            <w:r w:rsidR="00CD1F83">
              <w:rPr>
                <w:rFonts w:ascii="Times New Roman" w:hAnsi="Times New Roman" w:cs="Times New Roman"/>
                <w:szCs w:val="22"/>
              </w:rPr>
              <w:t>№ 1</w:t>
            </w:r>
            <w:r w:rsidR="00EF6537">
              <w:rPr>
                <w:rFonts w:ascii="Times New Roman" w:hAnsi="Times New Roman" w:cs="Times New Roman"/>
                <w:szCs w:val="22"/>
              </w:rPr>
              <w:t>2</w:t>
            </w:r>
          </w:p>
          <w:p w:rsidR="001C2EE7" w:rsidRPr="00240CD3" w:rsidRDefault="001C2EE7" w:rsidP="001C2EE7">
            <w:pPr>
              <w:pStyle w:val="ConsPlusNormal"/>
              <w:spacing w:line="240" w:lineRule="exact"/>
              <w:jc w:val="center"/>
              <w:rPr>
                <w:rFonts w:ascii="Times New Roman" w:hAnsi="Times New Roman" w:cs="Times New Roman"/>
                <w:szCs w:val="22"/>
              </w:rPr>
            </w:pPr>
          </w:p>
          <w:p w:rsidR="001C2EE7" w:rsidRPr="00240CD3" w:rsidRDefault="001C2EE7" w:rsidP="001C2EE7">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550CA7" w:rsidRPr="00550CA7" w:rsidRDefault="00550CA7" w:rsidP="00550CA7">
            <w:pPr>
              <w:spacing w:line="240" w:lineRule="exact"/>
              <w:jc w:val="both"/>
              <w:rPr>
                <w:rFonts w:ascii="Times New Roman" w:hAnsi="Times New Roman" w:cs="Times New Roman"/>
              </w:rPr>
            </w:pPr>
          </w:p>
        </w:tc>
      </w:tr>
    </w:tbl>
    <w:p w:rsidR="00550CA7" w:rsidRPr="00C319DD" w:rsidRDefault="00550CA7" w:rsidP="00550CA7">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550CA7" w:rsidTr="00550CA7">
        <w:tc>
          <w:tcPr>
            <w:tcW w:w="3936" w:type="dxa"/>
          </w:tcPr>
          <w:p w:rsidR="00550CA7" w:rsidRDefault="00550CA7" w:rsidP="00550CA7">
            <w:pPr>
              <w:pStyle w:val="ConsPlusNonformat"/>
              <w:spacing w:line="240" w:lineRule="exact"/>
              <w:jc w:val="both"/>
              <w:rPr>
                <w:rFonts w:ascii="Times New Roman" w:hAnsi="Times New Roman" w:cs="Times New Roman"/>
                <w:sz w:val="28"/>
                <w:szCs w:val="28"/>
              </w:rPr>
            </w:pPr>
          </w:p>
        </w:tc>
        <w:tc>
          <w:tcPr>
            <w:tcW w:w="5634" w:type="dxa"/>
          </w:tcPr>
          <w:p w:rsidR="00351AC2" w:rsidRDefault="00351AC2" w:rsidP="00351AC2">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351AC2" w:rsidRPr="00F35234" w:rsidRDefault="00351AC2" w:rsidP="00351AC2">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351AC2" w:rsidRDefault="00351AC2" w:rsidP="00351AC2">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351AC2" w:rsidRDefault="00351AC2" w:rsidP="00351AC2">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30"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ru</w:t>
              </w:r>
            </w:hyperlink>
          </w:p>
          <w:p w:rsidR="00351AC2" w:rsidRPr="009B23ED" w:rsidRDefault="00351AC2" w:rsidP="00351AC2">
            <w:pPr>
              <w:spacing w:line="240" w:lineRule="exact"/>
              <w:rPr>
                <w:rFonts w:ascii="Times New Roman" w:eastAsia="Times New Roman" w:hAnsi="Times New Roman" w:cs="Times New Roman"/>
                <w:bCs/>
                <w:sz w:val="28"/>
                <w:szCs w:val="28"/>
                <w:lang w:eastAsia="ru-RU"/>
              </w:rPr>
            </w:pPr>
          </w:p>
          <w:p w:rsidR="00351AC2" w:rsidRDefault="00351AC2" w:rsidP="00351AC2">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550CA7" w:rsidRPr="00CD21BA" w:rsidRDefault="00550CA7" w:rsidP="00550CA7">
            <w:pPr>
              <w:pStyle w:val="ConsPlusNonformat"/>
              <w:rPr>
                <w:rFonts w:ascii="Times New Roman" w:hAnsi="Times New Roman" w:cs="Times New Roman"/>
                <w:sz w:val="22"/>
                <w:szCs w:val="22"/>
              </w:rPr>
            </w:pPr>
            <w:r w:rsidRPr="00953A70">
              <w:rPr>
                <w:rFonts w:ascii="Times New Roman" w:hAnsi="Times New Roman" w:cs="Times New Roman"/>
                <w:sz w:val="22"/>
                <w:szCs w:val="22"/>
              </w:rPr>
              <w:t xml:space="preserve">              </w:t>
            </w:r>
          </w:p>
          <w:p w:rsidR="00550CA7" w:rsidRPr="00C319DD" w:rsidRDefault="00550CA7" w:rsidP="00550CA7">
            <w:pPr>
              <w:pStyle w:val="ConsPlusNonformat"/>
              <w:spacing w:line="240" w:lineRule="exact"/>
              <w:jc w:val="both"/>
              <w:rPr>
                <w:rFonts w:ascii="Times New Roman" w:hAnsi="Times New Roman" w:cs="Times New Roman"/>
                <w:sz w:val="28"/>
                <w:szCs w:val="28"/>
              </w:rPr>
            </w:pPr>
          </w:p>
        </w:tc>
      </w:tr>
    </w:tbl>
    <w:p w:rsidR="00550CA7" w:rsidRPr="00C319DD" w:rsidRDefault="00550CA7" w:rsidP="00550CA7">
      <w:pPr>
        <w:spacing w:after="0" w:line="240" w:lineRule="exact"/>
        <w:rPr>
          <w:rFonts w:ascii="Times New Roman" w:hAnsi="Times New Roman" w:cs="Times New Roman"/>
        </w:rPr>
      </w:pPr>
    </w:p>
    <w:p w:rsidR="00550CA7" w:rsidRDefault="00550CA7">
      <w:pPr>
        <w:pStyle w:val="ConsPlusNormal"/>
        <w:jc w:val="both"/>
        <w:rPr>
          <w:rFonts w:ascii="Times New Roman" w:hAnsi="Times New Roman" w:cs="Times New Roman"/>
          <w:sz w:val="28"/>
          <w:szCs w:val="28"/>
        </w:rPr>
      </w:pPr>
    </w:p>
    <w:p w:rsidR="0008396E" w:rsidRDefault="000E4835" w:rsidP="00F81CB9">
      <w:pPr>
        <w:tabs>
          <w:tab w:val="left" w:pos="1165"/>
        </w:tabs>
        <w:spacing w:after="0" w:line="240" w:lineRule="exact"/>
        <w:jc w:val="center"/>
        <w:rPr>
          <w:rFonts w:ascii="Times New Roman" w:hAnsi="Times New Roman" w:cs="Times New Roman"/>
          <w:sz w:val="28"/>
          <w:szCs w:val="28"/>
        </w:rPr>
      </w:pPr>
      <w:r>
        <w:rPr>
          <w:rFonts w:ascii="Times New Roman" w:hAnsi="Times New Roman" w:cs="Times New Roman"/>
          <w:sz w:val="28"/>
          <w:szCs w:val="28"/>
        </w:rPr>
        <w:t>П</w:t>
      </w:r>
      <w:r w:rsidR="0008396E" w:rsidRPr="00D87F56">
        <w:rPr>
          <w:rFonts w:ascii="Times New Roman" w:hAnsi="Times New Roman" w:cs="Times New Roman"/>
          <w:sz w:val="28"/>
          <w:szCs w:val="28"/>
        </w:rPr>
        <w:t>ЕРЕЧЕНЬ</w:t>
      </w:r>
    </w:p>
    <w:p w:rsidR="0008396E" w:rsidRPr="00D87F56" w:rsidRDefault="0008396E" w:rsidP="0008396E">
      <w:pPr>
        <w:tabs>
          <w:tab w:val="left" w:pos="1165"/>
        </w:tabs>
        <w:spacing w:after="0" w:line="240" w:lineRule="exact"/>
        <w:rPr>
          <w:rFonts w:ascii="Times New Roman" w:hAnsi="Times New Roman" w:cs="Times New Roman"/>
          <w:sz w:val="28"/>
          <w:szCs w:val="28"/>
        </w:rPr>
      </w:pPr>
    </w:p>
    <w:p w:rsidR="0008396E" w:rsidRDefault="0008396E" w:rsidP="0008396E">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Pr>
          <w:rFonts w:ascii="Times New Roman" w:hAnsi="Times New Roman" w:cs="Times New Roman"/>
          <w:sz w:val="28"/>
          <w:szCs w:val="28"/>
        </w:rPr>
        <w:t xml:space="preserve">огоквартирном доме по адресу: </w:t>
      </w:r>
      <w:r w:rsidR="000E4835">
        <w:rPr>
          <w:rFonts w:ascii="Times New Roman" w:hAnsi="Times New Roman" w:cs="Times New Roman"/>
          <w:sz w:val="28"/>
          <w:szCs w:val="28"/>
        </w:rPr>
        <w:t>по</w:t>
      </w:r>
      <w:r>
        <w:rPr>
          <w:rFonts w:ascii="Times New Roman" w:hAnsi="Times New Roman" w:cs="Times New Roman"/>
          <w:sz w:val="28"/>
          <w:szCs w:val="28"/>
        </w:rPr>
        <w:t xml:space="preserve">с. </w:t>
      </w:r>
      <w:r w:rsidR="000E4835">
        <w:rPr>
          <w:rFonts w:ascii="Times New Roman" w:hAnsi="Times New Roman" w:cs="Times New Roman"/>
          <w:sz w:val="28"/>
          <w:szCs w:val="28"/>
        </w:rPr>
        <w:t>им. Кирова</w:t>
      </w:r>
      <w:r>
        <w:rPr>
          <w:rFonts w:ascii="Times New Roman" w:hAnsi="Times New Roman" w:cs="Times New Roman"/>
          <w:sz w:val="28"/>
          <w:szCs w:val="28"/>
        </w:rPr>
        <w:t xml:space="preserve">, </w:t>
      </w:r>
    </w:p>
    <w:p w:rsidR="0008396E" w:rsidRPr="00D87F56" w:rsidRDefault="0008396E" w:rsidP="0008396E">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ул. </w:t>
      </w:r>
      <w:proofErr w:type="gramStart"/>
      <w:r w:rsidR="000E4835">
        <w:rPr>
          <w:rFonts w:ascii="Times New Roman" w:hAnsi="Times New Roman" w:cs="Times New Roman"/>
          <w:sz w:val="28"/>
          <w:szCs w:val="28"/>
        </w:rPr>
        <w:t>Школьная</w:t>
      </w:r>
      <w:proofErr w:type="gramEnd"/>
      <w:r>
        <w:rPr>
          <w:rFonts w:ascii="Times New Roman" w:hAnsi="Times New Roman" w:cs="Times New Roman"/>
          <w:sz w:val="28"/>
          <w:szCs w:val="28"/>
        </w:rPr>
        <w:t xml:space="preserve">, д. </w:t>
      </w:r>
      <w:r w:rsidR="000E4835">
        <w:rPr>
          <w:rFonts w:ascii="Times New Roman" w:hAnsi="Times New Roman" w:cs="Times New Roman"/>
          <w:sz w:val="28"/>
          <w:szCs w:val="28"/>
        </w:rPr>
        <w:t>3</w:t>
      </w:r>
      <w:r>
        <w:rPr>
          <w:rFonts w:ascii="Times New Roman" w:hAnsi="Times New Roman" w:cs="Times New Roman"/>
          <w:sz w:val="28"/>
          <w:szCs w:val="28"/>
        </w:rPr>
        <w:t xml:space="preserve">, являющегося </w:t>
      </w:r>
      <w:r w:rsidRPr="00D87F56">
        <w:rPr>
          <w:rFonts w:ascii="Times New Roman" w:hAnsi="Times New Roman" w:cs="Times New Roman"/>
          <w:sz w:val="28"/>
          <w:szCs w:val="28"/>
        </w:rPr>
        <w:t>объектом конкурса</w:t>
      </w:r>
    </w:p>
    <w:p w:rsidR="0008396E" w:rsidRDefault="0008396E" w:rsidP="0008396E">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141E5A" w:rsidRPr="00141E5A" w:rsidTr="00634E02">
        <w:trPr>
          <w:trHeight w:val="299"/>
        </w:trPr>
        <w:tc>
          <w:tcPr>
            <w:tcW w:w="844" w:type="dxa"/>
          </w:tcPr>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 </w:t>
            </w:r>
            <w:proofErr w:type="gramStart"/>
            <w:r w:rsidRPr="00141E5A">
              <w:rPr>
                <w:rFonts w:ascii="Times New Roman" w:hAnsi="Times New Roman" w:cs="Times New Roman"/>
                <w:spacing w:val="-1"/>
                <w:sz w:val="20"/>
                <w:szCs w:val="20"/>
              </w:rPr>
              <w:t>п</w:t>
            </w:r>
            <w:proofErr w:type="gramEnd"/>
            <w:r w:rsidRPr="00141E5A">
              <w:rPr>
                <w:rFonts w:ascii="Times New Roman" w:hAnsi="Times New Roman" w:cs="Times New Roman"/>
                <w:spacing w:val="-1"/>
                <w:sz w:val="20"/>
                <w:szCs w:val="20"/>
              </w:rPr>
              <w:t>/п</w:t>
            </w:r>
          </w:p>
        </w:tc>
        <w:tc>
          <w:tcPr>
            <w:tcW w:w="2975"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rPr>
              <w:t>Наименование работ и услуг</w:t>
            </w:r>
          </w:p>
        </w:tc>
        <w:tc>
          <w:tcPr>
            <w:tcW w:w="1983" w:type="dxa"/>
            <w:gridSpan w:val="2"/>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rPr>
              <w:t>Периодичность выполнения работ и оказания услуг</w:t>
            </w:r>
          </w:p>
        </w:tc>
        <w:tc>
          <w:tcPr>
            <w:tcW w:w="1851"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rPr>
              <w:t>Годовая плата (рублей)</w:t>
            </w:r>
          </w:p>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1845" w:type="dxa"/>
          </w:tcPr>
          <w:p w:rsidR="0008396E" w:rsidRPr="00141E5A" w:rsidRDefault="0008396E" w:rsidP="00B41FF4">
            <w:pPr>
              <w:spacing w:after="0" w:line="240" w:lineRule="auto"/>
              <w:jc w:val="center"/>
              <w:rPr>
                <w:rFonts w:ascii="Times New Roman" w:hAnsi="Times New Roman" w:cs="Times New Roman"/>
              </w:rPr>
            </w:pPr>
            <w:r w:rsidRPr="00141E5A">
              <w:rPr>
                <w:rFonts w:ascii="Times New Roman" w:hAnsi="Times New Roman" w:cs="Times New Roman"/>
              </w:rPr>
              <w:t xml:space="preserve">Стоимость </w:t>
            </w:r>
            <w:proofErr w:type="gramStart"/>
            <w:r w:rsidRPr="00141E5A">
              <w:rPr>
                <w:rFonts w:ascii="Times New Roman" w:hAnsi="Times New Roman" w:cs="Times New Roman"/>
              </w:rPr>
              <w:t>на</w:t>
            </w:r>
            <w:proofErr w:type="gramEnd"/>
          </w:p>
          <w:p w:rsidR="0008396E" w:rsidRPr="00141E5A" w:rsidRDefault="0008396E" w:rsidP="00B41FF4">
            <w:pPr>
              <w:spacing w:after="0" w:line="240" w:lineRule="auto"/>
              <w:jc w:val="center"/>
              <w:rPr>
                <w:rFonts w:ascii="Times New Roman" w:hAnsi="Times New Roman" w:cs="Times New Roman"/>
              </w:rPr>
            </w:pPr>
            <w:r w:rsidRPr="00141E5A">
              <w:rPr>
                <w:rFonts w:ascii="Times New Roman" w:hAnsi="Times New Roman" w:cs="Times New Roman"/>
              </w:rPr>
              <w:t>1 кв. метр общей площади</w:t>
            </w:r>
          </w:p>
          <w:p w:rsidR="0008396E" w:rsidRPr="00141E5A" w:rsidRDefault="0008396E" w:rsidP="00B41FF4">
            <w:pPr>
              <w:spacing w:after="0" w:line="240" w:lineRule="auto"/>
              <w:ind w:left="-108" w:right="-159"/>
              <w:jc w:val="center"/>
              <w:rPr>
                <w:rFonts w:ascii="Times New Roman" w:hAnsi="Times New Roman" w:cs="Times New Roman"/>
                <w:i/>
                <w:spacing w:val="-1"/>
                <w:sz w:val="20"/>
                <w:szCs w:val="20"/>
              </w:rPr>
            </w:pPr>
            <w:r w:rsidRPr="00141E5A">
              <w:rPr>
                <w:rFonts w:ascii="Times New Roman" w:hAnsi="Times New Roman" w:cs="Times New Roman"/>
              </w:rPr>
              <w:t>(рублей в месяц)</w:t>
            </w:r>
          </w:p>
        </w:tc>
      </w:tr>
      <w:tr w:rsidR="00141E5A" w:rsidRPr="00141E5A" w:rsidTr="00634E02">
        <w:trPr>
          <w:trHeight w:val="336"/>
        </w:trPr>
        <w:tc>
          <w:tcPr>
            <w:tcW w:w="844"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w:t>
            </w:r>
          </w:p>
        </w:tc>
        <w:tc>
          <w:tcPr>
            <w:tcW w:w="2975"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2</w:t>
            </w:r>
          </w:p>
        </w:tc>
        <w:tc>
          <w:tcPr>
            <w:tcW w:w="1983" w:type="dxa"/>
            <w:gridSpan w:val="2"/>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w:t>
            </w:r>
          </w:p>
        </w:tc>
        <w:tc>
          <w:tcPr>
            <w:tcW w:w="1851" w:type="dxa"/>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1845"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4</w:t>
            </w:r>
          </w:p>
        </w:tc>
      </w:tr>
      <w:tr w:rsidR="00141E5A" w:rsidRPr="00141E5A" w:rsidTr="00634E02">
        <w:trPr>
          <w:trHeight w:val="285"/>
        </w:trPr>
        <w:tc>
          <w:tcPr>
            <w:tcW w:w="844" w:type="dxa"/>
            <w:vMerge w:val="restart"/>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4958" w:type="dxa"/>
            <w:gridSpan w:val="3"/>
          </w:tcPr>
          <w:p w:rsidR="0008396E" w:rsidRPr="00141E5A" w:rsidRDefault="0008396E" w:rsidP="00B41FF4">
            <w:pPr>
              <w:spacing w:after="0" w:line="240" w:lineRule="auto"/>
              <w:jc w:val="center"/>
              <w:rPr>
                <w:rFonts w:ascii="Times New Roman" w:eastAsia="Dotum" w:hAnsi="Times New Roman" w:cs="Times New Roman"/>
                <w:spacing w:val="-1"/>
                <w:sz w:val="20"/>
                <w:szCs w:val="20"/>
              </w:rPr>
            </w:pPr>
            <w:r w:rsidRPr="00141E5A">
              <w:rPr>
                <w:rFonts w:ascii="Times New Roman" w:hAnsi="Times New Roman" w:cs="Times New Roman"/>
                <w:spacing w:val="-1"/>
                <w:sz w:val="20"/>
                <w:szCs w:val="20"/>
              </w:rPr>
              <w:t>Уборка помещений</w:t>
            </w:r>
          </w:p>
        </w:tc>
        <w:tc>
          <w:tcPr>
            <w:tcW w:w="1851" w:type="dxa"/>
          </w:tcPr>
          <w:p w:rsidR="0008396E" w:rsidRPr="00141E5A" w:rsidRDefault="007916D0"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11</w:t>
            </w:r>
            <w:r w:rsidR="00141E5A" w:rsidRPr="00141E5A">
              <w:rPr>
                <w:rFonts w:ascii="Times New Roman" w:eastAsia="Dotum" w:hAnsi="Times New Roman" w:cs="Times New Roman"/>
                <w:spacing w:val="-1"/>
                <w:sz w:val="20"/>
                <w:szCs w:val="20"/>
              </w:rPr>
              <w:t xml:space="preserve"> </w:t>
            </w:r>
            <w:r w:rsidRPr="00141E5A">
              <w:rPr>
                <w:rFonts w:ascii="Times New Roman" w:eastAsia="Dotum" w:hAnsi="Times New Roman" w:cs="Times New Roman"/>
                <w:spacing w:val="-1"/>
                <w:sz w:val="20"/>
                <w:szCs w:val="20"/>
              </w:rPr>
              <w:t>748</w:t>
            </w:r>
          </w:p>
        </w:tc>
        <w:tc>
          <w:tcPr>
            <w:tcW w:w="1845" w:type="dxa"/>
          </w:tcPr>
          <w:p w:rsidR="0008396E" w:rsidRPr="00141E5A" w:rsidRDefault="007916D0"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3,56</w:t>
            </w:r>
          </w:p>
        </w:tc>
      </w:tr>
      <w:tr w:rsidR="00141E5A" w:rsidRPr="00141E5A" w:rsidTr="00634E02">
        <w:trPr>
          <w:trHeight w:val="108"/>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rPr>
                <w:rFonts w:ascii="Times New Roman" w:hAnsi="Times New Roman" w:cs="Times New Roman"/>
                <w:spacing w:val="-1"/>
                <w:sz w:val="20"/>
                <w:szCs w:val="20"/>
              </w:rPr>
            </w:pPr>
            <w:r w:rsidRPr="00141E5A">
              <w:rPr>
                <w:rFonts w:ascii="Times New Roman" w:hAnsi="Times New Roman" w:cs="Times New Roman"/>
                <w:spacing w:val="-1"/>
                <w:sz w:val="20"/>
                <w:szCs w:val="20"/>
              </w:rPr>
              <w:t>- мытьё лестничных площадок и плинтусов, полов</w:t>
            </w:r>
          </w:p>
        </w:tc>
        <w:tc>
          <w:tcPr>
            <w:tcW w:w="1983" w:type="dxa"/>
            <w:gridSpan w:val="2"/>
          </w:tcPr>
          <w:p w:rsidR="0008396E" w:rsidRPr="00141E5A" w:rsidRDefault="0008396E"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5 раз в неделю</w:t>
            </w:r>
          </w:p>
        </w:tc>
        <w:tc>
          <w:tcPr>
            <w:tcW w:w="1851" w:type="dxa"/>
          </w:tcPr>
          <w:p w:rsidR="0008396E" w:rsidRPr="00141E5A" w:rsidRDefault="007916D0" w:rsidP="00B41FF4">
            <w:pPr>
              <w:spacing w:after="0" w:line="240" w:lineRule="auto"/>
              <w:ind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7</w:t>
            </w:r>
            <w:r w:rsidR="00141E5A" w:rsidRPr="00141E5A">
              <w:rPr>
                <w:rFonts w:ascii="Times New Roman" w:eastAsia="Dotum" w:hAnsi="Times New Roman" w:cs="Times New Roman"/>
                <w:spacing w:val="-1"/>
                <w:sz w:val="20"/>
                <w:szCs w:val="20"/>
              </w:rPr>
              <w:t xml:space="preserve"> </w:t>
            </w:r>
            <w:r w:rsidRPr="00141E5A">
              <w:rPr>
                <w:rFonts w:ascii="Times New Roman" w:eastAsia="Dotum" w:hAnsi="Times New Roman" w:cs="Times New Roman"/>
                <w:spacing w:val="-1"/>
                <w:sz w:val="20"/>
                <w:szCs w:val="20"/>
              </w:rPr>
              <w:t>029</w:t>
            </w:r>
          </w:p>
        </w:tc>
        <w:tc>
          <w:tcPr>
            <w:tcW w:w="1845" w:type="dxa"/>
          </w:tcPr>
          <w:p w:rsidR="0008396E" w:rsidRPr="00141E5A" w:rsidRDefault="007916D0"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2,13</w:t>
            </w:r>
          </w:p>
        </w:tc>
      </w:tr>
      <w:tr w:rsidR="00141E5A" w:rsidRPr="00141E5A" w:rsidTr="00634E02">
        <w:trPr>
          <w:trHeight w:val="1183"/>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rPr>
                <w:rFonts w:ascii="Times New Roman" w:hAnsi="Times New Roman" w:cs="Times New Roman"/>
                <w:spacing w:val="-1"/>
                <w:sz w:val="20"/>
                <w:szCs w:val="20"/>
              </w:rPr>
            </w:pPr>
            <w:r w:rsidRPr="00141E5A">
              <w:rPr>
                <w:rFonts w:ascii="Times New Roman" w:hAnsi="Times New Roman" w:cs="Times New Roman"/>
                <w:spacing w:val="-1"/>
                <w:sz w:val="20"/>
                <w:szCs w:val="20"/>
              </w:rPr>
              <w:t>- мытьё лестничных площадок и плинтусов, полов</w:t>
            </w:r>
          </w:p>
          <w:p w:rsidR="0008396E" w:rsidRPr="00141E5A" w:rsidRDefault="0008396E" w:rsidP="00B41FF4">
            <w:pPr>
              <w:spacing w:after="0" w:line="240" w:lineRule="auto"/>
              <w:rPr>
                <w:rFonts w:ascii="Times New Roman" w:hAnsi="Times New Roman" w:cs="Times New Roman"/>
                <w:spacing w:val="-1"/>
                <w:sz w:val="20"/>
                <w:szCs w:val="20"/>
              </w:rPr>
            </w:pPr>
            <w:r w:rsidRPr="00141E5A">
              <w:rPr>
                <w:rFonts w:ascii="Times New Roman" w:hAnsi="Times New Roman" w:cs="Times New Roman"/>
                <w:spacing w:val="-1"/>
                <w:sz w:val="20"/>
                <w:szCs w:val="20"/>
              </w:rPr>
              <w:t>перед квартирами (при обеспечении доступа)</w:t>
            </w:r>
          </w:p>
        </w:tc>
        <w:tc>
          <w:tcPr>
            <w:tcW w:w="1983" w:type="dxa"/>
            <w:gridSpan w:val="2"/>
          </w:tcPr>
          <w:p w:rsidR="0008396E" w:rsidRPr="00141E5A" w:rsidRDefault="0008396E"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по графику</w:t>
            </w:r>
          </w:p>
        </w:tc>
        <w:tc>
          <w:tcPr>
            <w:tcW w:w="1851" w:type="dxa"/>
          </w:tcPr>
          <w:p w:rsidR="0008396E" w:rsidRPr="00141E5A" w:rsidRDefault="007916D0"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4</w:t>
            </w:r>
            <w:r w:rsidR="00141E5A" w:rsidRPr="00141E5A">
              <w:rPr>
                <w:rFonts w:ascii="Times New Roman" w:eastAsia="Dotum" w:hAnsi="Times New Roman" w:cs="Times New Roman"/>
                <w:spacing w:val="-1"/>
                <w:sz w:val="20"/>
                <w:szCs w:val="20"/>
              </w:rPr>
              <w:t xml:space="preserve"> </w:t>
            </w:r>
            <w:r w:rsidRPr="00141E5A">
              <w:rPr>
                <w:rFonts w:ascii="Times New Roman" w:eastAsia="Dotum" w:hAnsi="Times New Roman" w:cs="Times New Roman"/>
                <w:spacing w:val="-1"/>
                <w:sz w:val="20"/>
                <w:szCs w:val="20"/>
              </w:rPr>
              <w:t>719</w:t>
            </w:r>
          </w:p>
        </w:tc>
        <w:tc>
          <w:tcPr>
            <w:tcW w:w="1845" w:type="dxa"/>
          </w:tcPr>
          <w:p w:rsidR="0008396E" w:rsidRPr="00141E5A" w:rsidRDefault="007916D0"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1,43</w:t>
            </w:r>
          </w:p>
        </w:tc>
      </w:tr>
      <w:tr w:rsidR="00141E5A" w:rsidRPr="00141E5A" w:rsidTr="00634E02">
        <w:trPr>
          <w:trHeight w:val="52"/>
        </w:trPr>
        <w:tc>
          <w:tcPr>
            <w:tcW w:w="844" w:type="dxa"/>
            <w:vMerge w:val="restart"/>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2</w:t>
            </w:r>
          </w:p>
        </w:tc>
        <w:tc>
          <w:tcPr>
            <w:tcW w:w="4943" w:type="dxa"/>
            <w:gridSpan w:val="2"/>
          </w:tcPr>
          <w:p w:rsidR="0008396E" w:rsidRPr="00141E5A" w:rsidRDefault="0008396E" w:rsidP="00B41FF4">
            <w:pPr>
              <w:spacing w:after="0" w:line="240" w:lineRule="auto"/>
              <w:jc w:val="center"/>
              <w:rPr>
                <w:rFonts w:ascii="Times New Roman" w:eastAsia="Dotum" w:hAnsi="Times New Roman" w:cs="Times New Roman"/>
                <w:spacing w:val="-1"/>
                <w:sz w:val="20"/>
                <w:szCs w:val="20"/>
              </w:rPr>
            </w:pPr>
            <w:r w:rsidRPr="00141E5A">
              <w:rPr>
                <w:rFonts w:ascii="Times New Roman" w:hAnsi="Times New Roman" w:cs="Times New Roman"/>
                <w:spacing w:val="-1"/>
                <w:sz w:val="20"/>
                <w:szCs w:val="20"/>
              </w:rPr>
              <w:t>Уборка придомовой территории</w:t>
            </w:r>
          </w:p>
        </w:tc>
        <w:tc>
          <w:tcPr>
            <w:tcW w:w="1866" w:type="dxa"/>
            <w:gridSpan w:val="2"/>
          </w:tcPr>
          <w:p w:rsidR="0008396E" w:rsidRPr="00141E5A" w:rsidRDefault="004C1E0A"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7</w:t>
            </w:r>
            <w:r w:rsidR="00141E5A" w:rsidRPr="00141E5A">
              <w:rPr>
                <w:rFonts w:ascii="Times New Roman" w:eastAsia="Dotum" w:hAnsi="Times New Roman" w:cs="Times New Roman"/>
                <w:spacing w:val="-1"/>
                <w:sz w:val="20"/>
                <w:szCs w:val="20"/>
              </w:rPr>
              <w:t xml:space="preserve"> </w:t>
            </w:r>
            <w:r w:rsidRPr="00141E5A">
              <w:rPr>
                <w:rFonts w:ascii="Times New Roman" w:eastAsia="Dotum" w:hAnsi="Times New Roman" w:cs="Times New Roman"/>
                <w:spacing w:val="-1"/>
                <w:sz w:val="20"/>
                <w:szCs w:val="20"/>
              </w:rPr>
              <w:t>491,0</w:t>
            </w:r>
          </w:p>
        </w:tc>
        <w:tc>
          <w:tcPr>
            <w:tcW w:w="1845" w:type="dxa"/>
          </w:tcPr>
          <w:p w:rsidR="0008396E" w:rsidRPr="00141E5A" w:rsidRDefault="00C511C9"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2,27</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4943" w:type="dxa"/>
            <w:gridSpan w:val="2"/>
          </w:tcPr>
          <w:p w:rsidR="0008396E" w:rsidRPr="00141E5A" w:rsidRDefault="0008396E" w:rsidP="00B41FF4">
            <w:pPr>
              <w:spacing w:after="0" w:line="240" w:lineRule="auto"/>
              <w:jc w:val="center"/>
              <w:rPr>
                <w:rFonts w:ascii="Times New Roman" w:hAnsi="Times New Roman" w:cs="Times New Roman"/>
                <w:spacing w:val="-1"/>
                <w:sz w:val="20"/>
                <w:szCs w:val="20"/>
                <w:u w:val="single"/>
              </w:rPr>
            </w:pPr>
            <w:r w:rsidRPr="00141E5A">
              <w:rPr>
                <w:rFonts w:ascii="Times New Roman" w:hAnsi="Times New Roman" w:cs="Times New Roman"/>
                <w:spacing w:val="-1"/>
                <w:sz w:val="20"/>
                <w:szCs w:val="20"/>
                <w:u w:val="single"/>
              </w:rPr>
              <w:t>содержание в зимний период</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 (с 15 октября по 15 апреля)</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включает следующий перечень работ и услуг:</w:t>
            </w:r>
          </w:p>
        </w:tc>
        <w:tc>
          <w:tcPr>
            <w:tcW w:w="3711" w:type="dxa"/>
            <w:gridSpan w:val="3"/>
          </w:tcPr>
          <w:p w:rsidR="0008396E" w:rsidRPr="00141E5A" w:rsidRDefault="0008396E" w:rsidP="00B41FF4">
            <w:pPr>
              <w:spacing w:after="0" w:line="240" w:lineRule="auto"/>
              <w:jc w:val="center"/>
              <w:rPr>
                <w:rFonts w:ascii="Times New Roman" w:hAnsi="Times New Roman" w:cs="Times New Roman"/>
                <w:spacing w:val="-1"/>
                <w:sz w:val="20"/>
                <w:szCs w:val="20"/>
              </w:rPr>
            </w:pP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подметание свежевыпавшего снега</w:t>
            </w:r>
          </w:p>
        </w:tc>
        <w:tc>
          <w:tcPr>
            <w:tcW w:w="1968" w:type="dxa"/>
          </w:tcPr>
          <w:p w:rsidR="0008396E" w:rsidRPr="00141E5A" w:rsidRDefault="0008396E"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1 раз/день</w:t>
            </w:r>
          </w:p>
        </w:tc>
        <w:tc>
          <w:tcPr>
            <w:tcW w:w="1866" w:type="dxa"/>
            <w:gridSpan w:val="2"/>
          </w:tcPr>
          <w:p w:rsidR="0008396E" w:rsidRPr="00141E5A" w:rsidRDefault="0073126E"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1</w:t>
            </w:r>
            <w:r w:rsidR="00141E5A">
              <w:rPr>
                <w:rFonts w:ascii="Times New Roman" w:eastAsia="Dotum" w:hAnsi="Times New Roman" w:cs="Times New Roman"/>
                <w:spacing w:val="-1"/>
                <w:sz w:val="20"/>
                <w:szCs w:val="20"/>
              </w:rPr>
              <w:t xml:space="preserve"> </w:t>
            </w:r>
            <w:r w:rsidRPr="00141E5A">
              <w:rPr>
                <w:rFonts w:ascii="Times New Roman" w:eastAsia="Dotum" w:hAnsi="Times New Roman" w:cs="Times New Roman"/>
                <w:spacing w:val="-1"/>
                <w:sz w:val="20"/>
                <w:szCs w:val="20"/>
              </w:rPr>
              <w:t>155,00</w:t>
            </w:r>
          </w:p>
        </w:tc>
        <w:tc>
          <w:tcPr>
            <w:tcW w:w="1845" w:type="dxa"/>
          </w:tcPr>
          <w:p w:rsidR="0008396E" w:rsidRPr="00141E5A" w:rsidRDefault="00242517"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0,35</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сдвигание и подметание снега при обильном снегопаде</w:t>
            </w:r>
          </w:p>
        </w:tc>
        <w:tc>
          <w:tcPr>
            <w:tcW w:w="1968" w:type="dxa"/>
          </w:tcPr>
          <w:p w:rsidR="0008396E" w:rsidRPr="00141E5A" w:rsidRDefault="0008396E"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начало работ</w:t>
            </w:r>
          </w:p>
          <w:p w:rsidR="0008396E" w:rsidRPr="00141E5A" w:rsidRDefault="0008396E"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не позднее 2-х часов после</w:t>
            </w:r>
          </w:p>
          <w:p w:rsidR="0008396E" w:rsidRPr="00141E5A" w:rsidRDefault="0008396E"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начала снегопада</w:t>
            </w:r>
          </w:p>
        </w:tc>
        <w:tc>
          <w:tcPr>
            <w:tcW w:w="1866" w:type="dxa"/>
            <w:gridSpan w:val="2"/>
          </w:tcPr>
          <w:p w:rsidR="0008396E" w:rsidRPr="00141E5A" w:rsidRDefault="00112C8C"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759,00</w:t>
            </w:r>
          </w:p>
        </w:tc>
        <w:tc>
          <w:tcPr>
            <w:tcW w:w="1845" w:type="dxa"/>
          </w:tcPr>
          <w:p w:rsidR="0008396E" w:rsidRPr="00141E5A" w:rsidRDefault="00242517"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0,23</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удаление наледи</w:t>
            </w:r>
          </w:p>
        </w:tc>
        <w:tc>
          <w:tcPr>
            <w:tcW w:w="1968" w:type="dxa"/>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при образовании</w:t>
            </w:r>
          </w:p>
        </w:tc>
        <w:tc>
          <w:tcPr>
            <w:tcW w:w="1866" w:type="dxa"/>
            <w:gridSpan w:val="2"/>
          </w:tcPr>
          <w:p w:rsidR="0008396E" w:rsidRPr="00141E5A" w:rsidRDefault="00112C8C"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2</w:t>
            </w:r>
            <w:r w:rsidR="00141E5A">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970.00</w:t>
            </w:r>
          </w:p>
        </w:tc>
        <w:tc>
          <w:tcPr>
            <w:tcW w:w="1845" w:type="dxa"/>
          </w:tcPr>
          <w:p w:rsidR="0008396E" w:rsidRPr="00141E5A" w:rsidRDefault="00242517"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0,9</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 просыпка территории </w:t>
            </w:r>
            <w:proofErr w:type="spellStart"/>
            <w:r w:rsidRPr="00141E5A">
              <w:rPr>
                <w:rFonts w:ascii="Times New Roman" w:hAnsi="Times New Roman" w:cs="Times New Roman"/>
                <w:spacing w:val="-1"/>
                <w:sz w:val="20"/>
                <w:szCs w:val="20"/>
              </w:rPr>
              <w:t>протовогололедными</w:t>
            </w:r>
            <w:proofErr w:type="spellEnd"/>
          </w:p>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материалами</w:t>
            </w:r>
          </w:p>
        </w:tc>
        <w:tc>
          <w:tcPr>
            <w:tcW w:w="1968" w:type="dxa"/>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необходимости</w:t>
            </w:r>
          </w:p>
        </w:tc>
        <w:tc>
          <w:tcPr>
            <w:tcW w:w="1866" w:type="dxa"/>
            <w:gridSpan w:val="2"/>
          </w:tcPr>
          <w:p w:rsidR="0008396E" w:rsidRPr="00141E5A" w:rsidRDefault="00112C8C"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02092A"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очистка урн от мусора</w:t>
            </w:r>
          </w:p>
        </w:tc>
        <w:tc>
          <w:tcPr>
            <w:tcW w:w="1968" w:type="dxa"/>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 раз в 2-3 дня</w:t>
            </w:r>
          </w:p>
        </w:tc>
        <w:tc>
          <w:tcPr>
            <w:tcW w:w="1866" w:type="dxa"/>
            <w:gridSpan w:val="2"/>
          </w:tcPr>
          <w:p w:rsidR="0002092A" w:rsidRPr="00141E5A" w:rsidRDefault="00DF3422" w:rsidP="0002092A">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02092A" w:rsidP="0002092A">
            <w:pPr>
              <w:spacing w:after="0" w:line="240" w:lineRule="auto"/>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52"/>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4943" w:type="dxa"/>
            <w:gridSpan w:val="2"/>
          </w:tcPr>
          <w:p w:rsidR="0008396E" w:rsidRPr="00141E5A" w:rsidRDefault="0008396E"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u w:val="single"/>
              </w:rPr>
              <w:t>содержание в летний период</w:t>
            </w:r>
            <w:r w:rsidRPr="00141E5A">
              <w:rPr>
                <w:rFonts w:ascii="Times New Roman" w:hAnsi="Times New Roman" w:cs="Times New Roman"/>
                <w:spacing w:val="-1"/>
                <w:sz w:val="20"/>
                <w:szCs w:val="20"/>
              </w:rPr>
              <w:t xml:space="preserve">  (с 15 апреля по 15 октября)</w:t>
            </w:r>
          </w:p>
          <w:p w:rsidR="0008396E" w:rsidRPr="00141E5A" w:rsidRDefault="0008396E" w:rsidP="00B41FF4">
            <w:pPr>
              <w:spacing w:after="0" w:line="240" w:lineRule="auto"/>
              <w:jc w:val="center"/>
              <w:rPr>
                <w:rFonts w:ascii="Times New Roman" w:eastAsia="Dotum" w:hAnsi="Times New Roman" w:cs="Times New Roman"/>
                <w:spacing w:val="-1"/>
                <w:sz w:val="20"/>
                <w:szCs w:val="20"/>
              </w:rPr>
            </w:pPr>
            <w:r w:rsidRPr="00141E5A">
              <w:rPr>
                <w:rFonts w:ascii="Times New Roman" w:hAnsi="Times New Roman" w:cs="Times New Roman"/>
                <w:spacing w:val="-1"/>
                <w:sz w:val="20"/>
                <w:szCs w:val="20"/>
              </w:rPr>
              <w:t>включает следующий перечень работ и услуг:</w:t>
            </w:r>
          </w:p>
        </w:tc>
        <w:tc>
          <w:tcPr>
            <w:tcW w:w="3711" w:type="dxa"/>
            <w:gridSpan w:val="3"/>
          </w:tcPr>
          <w:p w:rsidR="0008396E" w:rsidRPr="00141E5A" w:rsidRDefault="0008396E" w:rsidP="00B41FF4">
            <w:pPr>
              <w:spacing w:after="0" w:line="240" w:lineRule="auto"/>
              <w:jc w:val="center"/>
              <w:rPr>
                <w:rFonts w:ascii="Times New Roman" w:eastAsia="Dotum" w:hAnsi="Times New Roman" w:cs="Times New Roman"/>
                <w:spacing w:val="-1"/>
                <w:sz w:val="20"/>
                <w:szCs w:val="20"/>
              </w:rPr>
            </w:pP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подметание территории в дни без осадков,</w:t>
            </w:r>
          </w:p>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либо с осадками до 2см</w:t>
            </w:r>
          </w:p>
        </w:tc>
        <w:tc>
          <w:tcPr>
            <w:tcW w:w="1968" w:type="dxa"/>
          </w:tcPr>
          <w:p w:rsidR="0008396E" w:rsidRPr="00141E5A" w:rsidRDefault="0008396E"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5 раз в неделю</w:t>
            </w:r>
          </w:p>
        </w:tc>
        <w:tc>
          <w:tcPr>
            <w:tcW w:w="1866" w:type="dxa"/>
            <w:gridSpan w:val="2"/>
          </w:tcPr>
          <w:p w:rsidR="0008396E" w:rsidRPr="00141E5A" w:rsidRDefault="004C1E0A"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660,00</w:t>
            </w:r>
          </w:p>
        </w:tc>
        <w:tc>
          <w:tcPr>
            <w:tcW w:w="1845" w:type="dxa"/>
          </w:tcPr>
          <w:p w:rsidR="0008396E" w:rsidRPr="00141E5A" w:rsidRDefault="0002092A"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0,2</w:t>
            </w:r>
          </w:p>
        </w:tc>
      </w:tr>
      <w:tr w:rsidR="00141E5A" w:rsidRPr="00141E5A" w:rsidTr="00634E02">
        <w:trPr>
          <w:trHeight w:val="46"/>
        </w:trPr>
        <w:tc>
          <w:tcPr>
            <w:tcW w:w="844" w:type="dxa"/>
            <w:vMerge/>
          </w:tcPr>
          <w:p w:rsidR="00DF3422" w:rsidRPr="00141E5A" w:rsidRDefault="00DF3422" w:rsidP="00B41FF4">
            <w:pPr>
              <w:spacing w:after="0" w:line="240" w:lineRule="auto"/>
              <w:jc w:val="center"/>
              <w:rPr>
                <w:rFonts w:ascii="Times New Roman" w:hAnsi="Times New Roman" w:cs="Times New Roman"/>
                <w:spacing w:val="-1"/>
                <w:sz w:val="20"/>
                <w:szCs w:val="20"/>
              </w:rPr>
            </w:pPr>
          </w:p>
        </w:tc>
        <w:tc>
          <w:tcPr>
            <w:tcW w:w="2975" w:type="dxa"/>
          </w:tcPr>
          <w:p w:rsidR="00DF3422" w:rsidRPr="00141E5A" w:rsidRDefault="00DF3422"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уборка мусора</w:t>
            </w:r>
          </w:p>
        </w:tc>
        <w:tc>
          <w:tcPr>
            <w:tcW w:w="1968" w:type="dxa"/>
          </w:tcPr>
          <w:p w:rsidR="00DF3422" w:rsidRPr="00141E5A" w:rsidRDefault="00DF3422"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5 раз в неделю</w:t>
            </w:r>
          </w:p>
        </w:tc>
        <w:tc>
          <w:tcPr>
            <w:tcW w:w="1866" w:type="dxa"/>
            <w:gridSpan w:val="2"/>
          </w:tcPr>
          <w:p w:rsidR="00DF3422" w:rsidRPr="00141E5A" w:rsidRDefault="00DF3422" w:rsidP="00DF3422">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DF3422" w:rsidRPr="00141E5A" w:rsidRDefault="00DF3422" w:rsidP="00DF3422">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46"/>
        </w:trPr>
        <w:tc>
          <w:tcPr>
            <w:tcW w:w="844" w:type="dxa"/>
            <w:vMerge/>
          </w:tcPr>
          <w:p w:rsidR="00DF3422" w:rsidRPr="00141E5A" w:rsidRDefault="00DF3422" w:rsidP="00B41FF4">
            <w:pPr>
              <w:spacing w:after="0" w:line="240" w:lineRule="auto"/>
              <w:jc w:val="center"/>
              <w:rPr>
                <w:rFonts w:ascii="Times New Roman" w:hAnsi="Times New Roman" w:cs="Times New Roman"/>
                <w:spacing w:val="-1"/>
                <w:sz w:val="20"/>
                <w:szCs w:val="20"/>
              </w:rPr>
            </w:pPr>
          </w:p>
        </w:tc>
        <w:tc>
          <w:tcPr>
            <w:tcW w:w="2975" w:type="dxa"/>
          </w:tcPr>
          <w:p w:rsidR="00DF3422" w:rsidRPr="00141E5A" w:rsidRDefault="00DF3422"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стрижка, подрезка и побелка деревьев и кустарников</w:t>
            </w:r>
          </w:p>
        </w:tc>
        <w:tc>
          <w:tcPr>
            <w:tcW w:w="1968" w:type="dxa"/>
          </w:tcPr>
          <w:p w:rsidR="00DF3422" w:rsidRPr="00141E5A" w:rsidRDefault="00DF3422"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1 раз в сезон</w:t>
            </w:r>
          </w:p>
        </w:tc>
        <w:tc>
          <w:tcPr>
            <w:tcW w:w="1866" w:type="dxa"/>
            <w:gridSpan w:val="2"/>
          </w:tcPr>
          <w:p w:rsidR="00DF3422" w:rsidRPr="00141E5A" w:rsidRDefault="00DF3422" w:rsidP="00704119">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759,00</w:t>
            </w:r>
          </w:p>
        </w:tc>
        <w:tc>
          <w:tcPr>
            <w:tcW w:w="1845" w:type="dxa"/>
          </w:tcPr>
          <w:p w:rsidR="00DF3422" w:rsidRPr="00141E5A" w:rsidRDefault="00DF3422" w:rsidP="00704119">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0,23</w:t>
            </w:r>
          </w:p>
        </w:tc>
      </w:tr>
      <w:tr w:rsidR="00141E5A" w:rsidRPr="00141E5A" w:rsidTr="00634E02">
        <w:trPr>
          <w:trHeight w:val="46"/>
        </w:trPr>
        <w:tc>
          <w:tcPr>
            <w:tcW w:w="844" w:type="dxa"/>
            <w:vMerge/>
          </w:tcPr>
          <w:p w:rsidR="00DF3422" w:rsidRPr="00141E5A" w:rsidRDefault="00DF3422" w:rsidP="00B41FF4">
            <w:pPr>
              <w:spacing w:after="0" w:line="240" w:lineRule="auto"/>
              <w:jc w:val="center"/>
              <w:rPr>
                <w:rFonts w:ascii="Times New Roman" w:hAnsi="Times New Roman" w:cs="Times New Roman"/>
                <w:spacing w:val="-1"/>
                <w:sz w:val="20"/>
                <w:szCs w:val="20"/>
              </w:rPr>
            </w:pPr>
          </w:p>
        </w:tc>
        <w:tc>
          <w:tcPr>
            <w:tcW w:w="2975" w:type="dxa"/>
          </w:tcPr>
          <w:p w:rsidR="00DF3422" w:rsidRPr="00141E5A" w:rsidRDefault="00DF3422"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озеленение газонов, создание цветников</w:t>
            </w:r>
          </w:p>
        </w:tc>
        <w:tc>
          <w:tcPr>
            <w:tcW w:w="1968" w:type="dxa"/>
          </w:tcPr>
          <w:p w:rsidR="00DF3422" w:rsidRPr="00141E5A" w:rsidRDefault="00DF3422"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2 раза в сезон</w:t>
            </w:r>
          </w:p>
        </w:tc>
        <w:tc>
          <w:tcPr>
            <w:tcW w:w="1866" w:type="dxa"/>
            <w:gridSpan w:val="2"/>
          </w:tcPr>
          <w:p w:rsidR="00DF3422" w:rsidRPr="00141E5A" w:rsidRDefault="00DF3422" w:rsidP="00704119">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DF3422" w:rsidRPr="00141E5A" w:rsidRDefault="00DF3422" w:rsidP="00704119">
            <w:pPr>
              <w:spacing w:after="0" w:line="240" w:lineRule="auto"/>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299"/>
        </w:trPr>
        <w:tc>
          <w:tcPr>
            <w:tcW w:w="844" w:type="dxa"/>
            <w:vMerge w:val="restart"/>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w:t>
            </w:r>
          </w:p>
        </w:tc>
        <w:tc>
          <w:tcPr>
            <w:tcW w:w="4943" w:type="dxa"/>
            <w:gridSpan w:val="2"/>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Аварийно-диспетчерское обслуживание</w:t>
            </w:r>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5</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775,00</w:t>
            </w:r>
          </w:p>
        </w:tc>
        <w:tc>
          <w:tcPr>
            <w:tcW w:w="1845" w:type="dxa"/>
            <w:vMerge w:val="restart"/>
          </w:tcPr>
          <w:p w:rsidR="0008396E" w:rsidRPr="00141E5A" w:rsidRDefault="00570F3F"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1,75</w:t>
            </w:r>
          </w:p>
        </w:tc>
      </w:tr>
      <w:tr w:rsidR="00141E5A" w:rsidRPr="00141E5A" w:rsidTr="00634E02">
        <w:trPr>
          <w:trHeight w:val="299"/>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прием и регистрация обращений  потребителей</w:t>
            </w:r>
          </w:p>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с установлением факта:</w:t>
            </w:r>
          </w:p>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 некачественного оказания, либо </w:t>
            </w:r>
            <w:proofErr w:type="spellStart"/>
            <w:r w:rsidRPr="00141E5A">
              <w:rPr>
                <w:rFonts w:ascii="Times New Roman" w:hAnsi="Times New Roman" w:cs="Times New Roman"/>
                <w:spacing w:val="-1"/>
                <w:sz w:val="20"/>
                <w:szCs w:val="20"/>
              </w:rPr>
              <w:t>непредоставления</w:t>
            </w:r>
            <w:proofErr w:type="spellEnd"/>
          </w:p>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коммунальных  услуг;</w:t>
            </w:r>
          </w:p>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возникновения аварийной ситуации;</w:t>
            </w:r>
          </w:p>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порчи общего имущества многоквартирного дома (МКД)</w:t>
            </w:r>
          </w:p>
        </w:tc>
        <w:tc>
          <w:tcPr>
            <w:tcW w:w="1968" w:type="dxa"/>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 регистрация в момент</w:t>
            </w:r>
          </w:p>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обращения</w:t>
            </w:r>
          </w:p>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 проверка по обращению</w:t>
            </w:r>
          </w:p>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p>
        </w:tc>
        <w:tc>
          <w:tcPr>
            <w:tcW w:w="1845"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r>
      <w:tr w:rsidR="00141E5A" w:rsidRPr="00141E5A" w:rsidTr="00634E02">
        <w:trPr>
          <w:trHeight w:val="299"/>
        </w:trPr>
        <w:tc>
          <w:tcPr>
            <w:tcW w:w="844" w:type="dxa"/>
            <w:vMerge w:val="restart"/>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4</w:t>
            </w:r>
          </w:p>
        </w:tc>
        <w:tc>
          <w:tcPr>
            <w:tcW w:w="4943" w:type="dxa"/>
            <w:gridSpan w:val="2"/>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Техническое обслуживание общедомовых приборов учета,  снятие показаний</w:t>
            </w:r>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980,00</w:t>
            </w:r>
          </w:p>
        </w:tc>
        <w:tc>
          <w:tcPr>
            <w:tcW w:w="1845" w:type="dxa"/>
          </w:tcPr>
          <w:p w:rsidR="0008396E" w:rsidRPr="00141E5A" w:rsidRDefault="00570F3F"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0,6</w:t>
            </w:r>
          </w:p>
        </w:tc>
      </w:tr>
      <w:tr w:rsidR="00141E5A" w:rsidRPr="00141E5A" w:rsidTr="00634E02">
        <w:trPr>
          <w:trHeight w:val="69"/>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proofErr w:type="gramStart"/>
            <w:r w:rsidRPr="00141E5A">
              <w:rPr>
                <w:rFonts w:ascii="Times New Roman" w:hAnsi="Times New Roman" w:cs="Times New Roman"/>
                <w:spacing w:val="-1"/>
                <w:sz w:val="20"/>
                <w:szCs w:val="20"/>
              </w:rPr>
              <w:t>- ведение журнала учета показаний ИПУ (индивидуального прибора</w:t>
            </w:r>
            <w:proofErr w:type="gramEnd"/>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измерения объема потребления/учета коммунального ресурса)</w:t>
            </w:r>
          </w:p>
        </w:tc>
        <w:tc>
          <w:tcPr>
            <w:tcW w:w="1968" w:type="dxa"/>
          </w:tcPr>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 ежемесячно   и  на день</w:t>
            </w:r>
          </w:p>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прекращения Договора</w:t>
            </w:r>
          </w:p>
        </w:tc>
        <w:tc>
          <w:tcPr>
            <w:tcW w:w="1866" w:type="dxa"/>
            <w:gridSpan w:val="2"/>
          </w:tcPr>
          <w:p w:rsidR="0008396E" w:rsidRPr="00141E5A" w:rsidRDefault="00141E5A"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570F3F"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64"/>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 заключение Договоров с </w:t>
            </w:r>
            <w:proofErr w:type="spellStart"/>
            <w:r w:rsidRPr="00141E5A">
              <w:rPr>
                <w:rFonts w:ascii="Times New Roman" w:hAnsi="Times New Roman" w:cs="Times New Roman"/>
                <w:spacing w:val="-1"/>
                <w:sz w:val="20"/>
                <w:szCs w:val="20"/>
              </w:rPr>
              <w:t>ресурсоснабжающими</w:t>
            </w:r>
            <w:proofErr w:type="spellEnd"/>
            <w:r w:rsidRPr="00141E5A">
              <w:rPr>
                <w:rFonts w:ascii="Times New Roman" w:hAnsi="Times New Roman" w:cs="Times New Roman"/>
                <w:spacing w:val="-1"/>
                <w:sz w:val="20"/>
                <w:szCs w:val="20"/>
              </w:rPr>
              <w:t xml:space="preserve"> организациями</w:t>
            </w:r>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на поставку ресурсов в целях содержания общего имущества</w:t>
            </w:r>
          </w:p>
        </w:tc>
        <w:tc>
          <w:tcPr>
            <w:tcW w:w="1968" w:type="dxa"/>
          </w:tcPr>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Ежегодно</w:t>
            </w:r>
          </w:p>
        </w:tc>
        <w:tc>
          <w:tcPr>
            <w:tcW w:w="1866" w:type="dxa"/>
            <w:gridSpan w:val="2"/>
          </w:tcPr>
          <w:p w:rsidR="0008396E" w:rsidRPr="00141E5A" w:rsidRDefault="00141E5A"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570F3F"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64"/>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сбор информации о показаниях ИПУ</w:t>
            </w:r>
          </w:p>
        </w:tc>
        <w:tc>
          <w:tcPr>
            <w:tcW w:w="1968" w:type="dxa"/>
          </w:tcPr>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с </w:t>
            </w:r>
            <w:r w:rsidRPr="00141E5A">
              <w:rPr>
                <w:rFonts w:ascii="Times New Roman" w:hAnsi="Times New Roman" w:cs="Times New Roman"/>
                <w:spacing w:val="-1"/>
                <w:sz w:val="20"/>
                <w:szCs w:val="20"/>
                <w:u w:val="single"/>
              </w:rPr>
              <w:t>23</w:t>
            </w:r>
            <w:r w:rsidRPr="00141E5A">
              <w:rPr>
                <w:rFonts w:ascii="Times New Roman" w:hAnsi="Times New Roman" w:cs="Times New Roman"/>
                <w:spacing w:val="-1"/>
                <w:sz w:val="20"/>
                <w:szCs w:val="20"/>
              </w:rPr>
              <w:t xml:space="preserve"> по </w:t>
            </w:r>
            <w:r w:rsidRPr="00141E5A">
              <w:rPr>
                <w:rFonts w:ascii="Times New Roman" w:hAnsi="Times New Roman" w:cs="Times New Roman"/>
                <w:spacing w:val="-1"/>
                <w:sz w:val="20"/>
                <w:szCs w:val="20"/>
                <w:u w:val="single"/>
              </w:rPr>
              <w:t>25</w:t>
            </w:r>
            <w:r w:rsidRPr="00141E5A">
              <w:rPr>
                <w:rFonts w:ascii="Times New Roman" w:hAnsi="Times New Roman" w:cs="Times New Roman"/>
                <w:spacing w:val="-1"/>
                <w:sz w:val="20"/>
                <w:szCs w:val="20"/>
              </w:rPr>
              <w:t xml:space="preserve"> число текущего месяца за истекший месяц</w:t>
            </w:r>
          </w:p>
        </w:tc>
        <w:tc>
          <w:tcPr>
            <w:tcW w:w="1866" w:type="dxa"/>
            <w:gridSpan w:val="2"/>
          </w:tcPr>
          <w:p w:rsidR="0008396E" w:rsidRPr="00141E5A" w:rsidRDefault="00141E5A"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570F3F"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64"/>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согласование условий установки /замены ИПУ</w:t>
            </w:r>
          </w:p>
        </w:tc>
        <w:tc>
          <w:tcPr>
            <w:tcW w:w="1968" w:type="dxa"/>
          </w:tcPr>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в течение 5 рабочих дней</w:t>
            </w:r>
          </w:p>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с момента обращения потребителя</w:t>
            </w:r>
          </w:p>
        </w:tc>
        <w:tc>
          <w:tcPr>
            <w:tcW w:w="1866" w:type="dxa"/>
            <w:gridSpan w:val="2"/>
          </w:tcPr>
          <w:p w:rsidR="0008396E" w:rsidRPr="00141E5A" w:rsidRDefault="00141E5A"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570F3F"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64"/>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ввод ИПУ в эксплуатацию</w:t>
            </w:r>
          </w:p>
        </w:tc>
        <w:tc>
          <w:tcPr>
            <w:tcW w:w="1968" w:type="dxa"/>
          </w:tcPr>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до 01 числа месяца,</w:t>
            </w:r>
          </w:p>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следующего за месяцем,</w:t>
            </w:r>
          </w:p>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в </w:t>
            </w:r>
            <w:proofErr w:type="gramStart"/>
            <w:r w:rsidRPr="00141E5A">
              <w:rPr>
                <w:rFonts w:ascii="Times New Roman" w:hAnsi="Times New Roman" w:cs="Times New Roman"/>
                <w:spacing w:val="-1"/>
                <w:sz w:val="20"/>
                <w:szCs w:val="20"/>
              </w:rPr>
              <w:t>котором</w:t>
            </w:r>
            <w:proofErr w:type="gramEnd"/>
            <w:r w:rsidRPr="00141E5A">
              <w:rPr>
                <w:rFonts w:ascii="Times New Roman" w:hAnsi="Times New Roman" w:cs="Times New Roman"/>
                <w:spacing w:val="-1"/>
                <w:sz w:val="20"/>
                <w:szCs w:val="20"/>
              </w:rPr>
              <w:t xml:space="preserve"> была выполнена установка/замена ИПУ</w:t>
            </w:r>
          </w:p>
        </w:tc>
        <w:tc>
          <w:tcPr>
            <w:tcW w:w="1866" w:type="dxa"/>
            <w:gridSpan w:val="2"/>
          </w:tcPr>
          <w:p w:rsidR="0008396E" w:rsidRPr="00141E5A" w:rsidRDefault="00141E5A"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570F3F"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299"/>
        </w:trPr>
        <w:tc>
          <w:tcPr>
            <w:tcW w:w="844" w:type="dxa"/>
            <w:vMerge w:val="restart"/>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5</w:t>
            </w:r>
          </w:p>
        </w:tc>
        <w:tc>
          <w:tcPr>
            <w:tcW w:w="4943" w:type="dxa"/>
            <w:gridSpan w:val="2"/>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Общие работы по содержанию и ремонту конструктивных элементов здания</w:t>
            </w:r>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2</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310,00</w:t>
            </w:r>
          </w:p>
        </w:tc>
        <w:tc>
          <w:tcPr>
            <w:tcW w:w="1845" w:type="dxa"/>
          </w:tcPr>
          <w:p w:rsidR="0008396E" w:rsidRPr="00141E5A" w:rsidRDefault="00570F3F"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3,13</w:t>
            </w:r>
          </w:p>
        </w:tc>
      </w:tr>
      <w:tr w:rsidR="00141E5A" w:rsidRPr="00141E5A" w:rsidTr="00634E02">
        <w:trPr>
          <w:trHeight w:val="52"/>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работы, выполняемые для всех видов фундаментов</w:t>
            </w:r>
          </w:p>
        </w:tc>
        <w:tc>
          <w:tcPr>
            <w:tcW w:w="1968" w:type="dxa"/>
          </w:tcPr>
          <w:p w:rsidR="0008396E" w:rsidRPr="00141E5A" w:rsidRDefault="0008396E"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tc>
        <w:tc>
          <w:tcPr>
            <w:tcW w:w="1866" w:type="dxa"/>
            <w:gridSpan w:val="2"/>
          </w:tcPr>
          <w:p w:rsidR="0008396E" w:rsidRPr="00141E5A" w:rsidRDefault="00141E5A"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914,00</w:t>
            </w:r>
          </w:p>
        </w:tc>
        <w:tc>
          <w:tcPr>
            <w:tcW w:w="1845" w:type="dxa"/>
          </w:tcPr>
          <w:p w:rsidR="0008396E" w:rsidRPr="00141E5A" w:rsidRDefault="009A00F3"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0,7</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работы, выполняемые для надлежащего содержания стен</w:t>
            </w:r>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многоквартирных домов</w:t>
            </w:r>
          </w:p>
        </w:tc>
        <w:tc>
          <w:tcPr>
            <w:tcW w:w="1968" w:type="dxa"/>
          </w:tcPr>
          <w:p w:rsidR="0008396E" w:rsidRPr="00141E5A" w:rsidRDefault="0008396E"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tc>
        <w:tc>
          <w:tcPr>
            <w:tcW w:w="1866" w:type="dxa"/>
            <w:gridSpan w:val="2"/>
          </w:tcPr>
          <w:p w:rsidR="0008396E" w:rsidRPr="00141E5A" w:rsidRDefault="00141E5A"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518,00</w:t>
            </w:r>
          </w:p>
        </w:tc>
        <w:tc>
          <w:tcPr>
            <w:tcW w:w="1845" w:type="dxa"/>
          </w:tcPr>
          <w:p w:rsidR="0008396E" w:rsidRPr="00141E5A" w:rsidRDefault="009A00F3"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0,58</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работы, выполняемые для надлежащего содержания крыш</w:t>
            </w:r>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многоквартирных домов</w:t>
            </w:r>
          </w:p>
        </w:tc>
        <w:tc>
          <w:tcPr>
            <w:tcW w:w="1968" w:type="dxa"/>
          </w:tcPr>
          <w:p w:rsidR="0008396E" w:rsidRPr="00141E5A" w:rsidRDefault="0008396E"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tc>
        <w:tc>
          <w:tcPr>
            <w:tcW w:w="1866" w:type="dxa"/>
            <w:gridSpan w:val="2"/>
          </w:tcPr>
          <w:p w:rsidR="0008396E" w:rsidRPr="00141E5A" w:rsidRDefault="00141E5A"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9A00F3"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0,46</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работы, выполняемые для надлежащего содержания</w:t>
            </w:r>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лестниц многоквартирных домов</w:t>
            </w:r>
          </w:p>
        </w:tc>
        <w:tc>
          <w:tcPr>
            <w:tcW w:w="1968" w:type="dxa"/>
          </w:tcPr>
          <w:p w:rsidR="0008396E" w:rsidRPr="00141E5A" w:rsidRDefault="0008396E"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tc>
        <w:tc>
          <w:tcPr>
            <w:tcW w:w="1866" w:type="dxa"/>
            <w:gridSpan w:val="2"/>
          </w:tcPr>
          <w:p w:rsidR="0008396E" w:rsidRPr="00141E5A" w:rsidRDefault="00141E5A"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9A00F3"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работы, выполняемые для надлежащего содержания</w:t>
            </w:r>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фасадов многоквартирных домов</w:t>
            </w:r>
          </w:p>
        </w:tc>
        <w:tc>
          <w:tcPr>
            <w:tcW w:w="1968" w:type="dxa"/>
          </w:tcPr>
          <w:p w:rsidR="0008396E" w:rsidRPr="00141E5A" w:rsidRDefault="0008396E"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tc>
        <w:tc>
          <w:tcPr>
            <w:tcW w:w="1866" w:type="dxa"/>
            <w:gridSpan w:val="2"/>
          </w:tcPr>
          <w:p w:rsidR="0008396E" w:rsidRPr="00141E5A" w:rsidRDefault="00141E5A" w:rsidP="00AD60BC">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795,00</w:t>
            </w:r>
          </w:p>
        </w:tc>
        <w:tc>
          <w:tcPr>
            <w:tcW w:w="1845" w:type="dxa"/>
          </w:tcPr>
          <w:p w:rsidR="0008396E" w:rsidRPr="00141E5A" w:rsidRDefault="008A1A60"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1,15</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работы, выполняемые для содержания помещений, входящих</w:t>
            </w:r>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в состав общего имущества многоквартирных домов</w:t>
            </w:r>
          </w:p>
        </w:tc>
        <w:tc>
          <w:tcPr>
            <w:tcW w:w="1968" w:type="dxa"/>
          </w:tcPr>
          <w:p w:rsidR="0008396E" w:rsidRPr="00141E5A" w:rsidRDefault="0008396E"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tc>
        <w:tc>
          <w:tcPr>
            <w:tcW w:w="1866" w:type="dxa"/>
            <w:gridSpan w:val="2"/>
          </w:tcPr>
          <w:p w:rsidR="0008396E" w:rsidRPr="00141E5A" w:rsidRDefault="00141E5A"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8A1A60"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299"/>
        </w:trPr>
        <w:tc>
          <w:tcPr>
            <w:tcW w:w="844" w:type="dxa"/>
            <w:vMerge w:val="restart"/>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6</w:t>
            </w:r>
          </w:p>
        </w:tc>
        <w:tc>
          <w:tcPr>
            <w:tcW w:w="4943" w:type="dxa"/>
            <w:gridSpan w:val="2"/>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4</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290,00</w:t>
            </w:r>
          </w:p>
        </w:tc>
        <w:tc>
          <w:tcPr>
            <w:tcW w:w="1845" w:type="dxa"/>
          </w:tcPr>
          <w:p w:rsidR="0008396E" w:rsidRPr="00141E5A" w:rsidRDefault="008A1A60"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1,3</w:t>
            </w:r>
          </w:p>
        </w:tc>
      </w:tr>
      <w:tr w:rsidR="00141E5A" w:rsidRPr="00141E5A" w:rsidTr="00634E02">
        <w:trPr>
          <w:trHeight w:val="69"/>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u w:val="single"/>
              </w:rPr>
              <w:t>устранение незначительных неисправностей и восстановление работоспособности отдельных элементов</w:t>
            </w:r>
            <w:r w:rsidRPr="00141E5A">
              <w:rPr>
                <w:rFonts w:ascii="Times New Roman" w:hAnsi="Times New Roman" w:cs="Times New Roman"/>
                <w:spacing w:val="-1"/>
                <w:sz w:val="20"/>
                <w:szCs w:val="20"/>
              </w:rPr>
              <w:t xml:space="preserve"> и частей элементов внутренних систем холодного водоснабжения и внутри дворовой  канализации, вентиляции, обслуживающих более одного  жилого/нежилого помещения, 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 в местах общего пользования</w:t>
            </w:r>
          </w:p>
        </w:tc>
        <w:tc>
          <w:tcPr>
            <w:tcW w:w="1968"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с составлением</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акта осмотра</w:t>
            </w:r>
          </w:p>
        </w:tc>
        <w:tc>
          <w:tcPr>
            <w:tcW w:w="1866" w:type="dxa"/>
            <w:gridSpan w:val="2"/>
          </w:tcPr>
          <w:p w:rsidR="0008396E" w:rsidRPr="00141E5A" w:rsidRDefault="00141E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914,00</w:t>
            </w:r>
          </w:p>
        </w:tc>
        <w:tc>
          <w:tcPr>
            <w:tcW w:w="1845" w:type="dxa"/>
          </w:tcPr>
          <w:p w:rsidR="0008396E" w:rsidRPr="00141E5A" w:rsidRDefault="008A1A60"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0.58</w:t>
            </w:r>
          </w:p>
        </w:tc>
      </w:tr>
      <w:tr w:rsidR="00141E5A" w:rsidRPr="00141E5A" w:rsidTr="00634E02">
        <w:trPr>
          <w:trHeight w:val="64"/>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прочистка канализационного лежака, проверка исправности канализационных вытяжек</w:t>
            </w:r>
          </w:p>
        </w:tc>
        <w:tc>
          <w:tcPr>
            <w:tcW w:w="1968"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с составлением</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акта осмотра</w:t>
            </w:r>
          </w:p>
        </w:tc>
        <w:tc>
          <w:tcPr>
            <w:tcW w:w="1866" w:type="dxa"/>
            <w:gridSpan w:val="2"/>
          </w:tcPr>
          <w:p w:rsidR="0008396E" w:rsidRPr="00141E5A" w:rsidRDefault="00141E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759,00</w:t>
            </w:r>
          </w:p>
        </w:tc>
        <w:tc>
          <w:tcPr>
            <w:tcW w:w="1845" w:type="dxa"/>
          </w:tcPr>
          <w:p w:rsidR="0008396E" w:rsidRPr="00141E5A" w:rsidRDefault="008A1A60"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0,23</w:t>
            </w:r>
          </w:p>
        </w:tc>
      </w:tr>
      <w:tr w:rsidR="00141E5A" w:rsidRPr="00141E5A" w:rsidTr="00634E02">
        <w:trPr>
          <w:trHeight w:val="64"/>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 проверка заземления </w:t>
            </w:r>
            <w:proofErr w:type="spellStart"/>
            <w:r w:rsidRPr="00141E5A">
              <w:rPr>
                <w:rFonts w:ascii="Times New Roman" w:hAnsi="Times New Roman" w:cs="Times New Roman"/>
                <w:spacing w:val="-1"/>
                <w:sz w:val="20"/>
                <w:szCs w:val="20"/>
              </w:rPr>
              <w:t>электрокабеля</w:t>
            </w:r>
            <w:proofErr w:type="spellEnd"/>
            <w:r w:rsidRPr="00141E5A">
              <w:rPr>
                <w:rFonts w:ascii="Times New Roman" w:hAnsi="Times New Roman" w:cs="Times New Roman"/>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08396E" w:rsidRPr="0033484F" w:rsidRDefault="0008396E" w:rsidP="00B41FF4">
            <w:pPr>
              <w:spacing w:after="0" w:line="240" w:lineRule="auto"/>
              <w:jc w:val="center"/>
              <w:rPr>
                <w:rFonts w:ascii="Times New Roman" w:hAnsi="Times New Roman" w:cs="Times New Roman"/>
                <w:spacing w:val="-1"/>
                <w:sz w:val="20"/>
                <w:szCs w:val="20"/>
              </w:rPr>
            </w:pPr>
            <w:r w:rsidRPr="0033484F">
              <w:rPr>
                <w:rFonts w:ascii="Times New Roman" w:hAnsi="Times New Roman" w:cs="Times New Roman"/>
                <w:spacing w:val="-1"/>
                <w:sz w:val="20"/>
                <w:szCs w:val="20"/>
              </w:rPr>
              <w:t>ежегодно</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с составлением</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акта осмотра</w:t>
            </w:r>
          </w:p>
        </w:tc>
        <w:tc>
          <w:tcPr>
            <w:tcW w:w="1866" w:type="dxa"/>
            <w:gridSpan w:val="2"/>
          </w:tcPr>
          <w:p w:rsidR="0008396E" w:rsidRPr="00141E5A" w:rsidRDefault="00141E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155,00</w:t>
            </w:r>
          </w:p>
        </w:tc>
        <w:tc>
          <w:tcPr>
            <w:tcW w:w="1845" w:type="dxa"/>
          </w:tcPr>
          <w:p w:rsidR="0008396E" w:rsidRPr="00141E5A" w:rsidRDefault="00D60447"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0,35</w:t>
            </w:r>
          </w:p>
        </w:tc>
      </w:tr>
      <w:tr w:rsidR="00141E5A" w:rsidRPr="00141E5A" w:rsidTr="00634E02">
        <w:trPr>
          <w:trHeight w:val="69"/>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замена разбитых стекол в местах общего пользования,</w:t>
            </w:r>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ремонт входных дверей в подъездах и </w:t>
            </w:r>
            <w:proofErr w:type="gramStart"/>
            <w:r w:rsidRPr="00141E5A">
              <w:rPr>
                <w:rFonts w:ascii="Times New Roman" w:hAnsi="Times New Roman" w:cs="Times New Roman"/>
                <w:spacing w:val="-1"/>
                <w:sz w:val="20"/>
                <w:szCs w:val="20"/>
              </w:rPr>
              <w:t>во</w:t>
            </w:r>
            <w:proofErr w:type="gramEnd"/>
            <w:r w:rsidRPr="00141E5A">
              <w:rPr>
                <w:rFonts w:ascii="Times New Roman" w:hAnsi="Times New Roman" w:cs="Times New Roman"/>
                <w:spacing w:val="-1"/>
                <w:sz w:val="20"/>
                <w:szCs w:val="20"/>
              </w:rPr>
              <w:t xml:space="preserve"> вспомогательных</w:t>
            </w:r>
          </w:p>
          <w:p w:rsidR="0008396E" w:rsidRPr="00141E5A" w:rsidRDefault="0008396E" w:rsidP="00B41FF4">
            <w:pPr>
              <w:spacing w:after="0" w:line="240" w:lineRule="auto"/>
              <w:ind w:left="-120" w:right="-108"/>
              <w:rPr>
                <w:rFonts w:ascii="Times New Roman" w:hAnsi="Times New Roman" w:cs="Times New Roman"/>
                <w:spacing w:val="-1"/>
                <w:sz w:val="20"/>
                <w:szCs w:val="20"/>
              </w:rPr>
            </w:pPr>
            <w:proofErr w:type="gramStart"/>
            <w:r w:rsidRPr="00141E5A">
              <w:rPr>
                <w:rFonts w:ascii="Times New Roman" w:hAnsi="Times New Roman" w:cs="Times New Roman"/>
                <w:spacing w:val="-1"/>
                <w:sz w:val="20"/>
                <w:szCs w:val="20"/>
              </w:rPr>
              <w:t>помещениях</w:t>
            </w:r>
            <w:proofErr w:type="gramEnd"/>
          </w:p>
        </w:tc>
        <w:tc>
          <w:tcPr>
            <w:tcW w:w="1968"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с составлением</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акта осмотра</w:t>
            </w:r>
          </w:p>
        </w:tc>
        <w:tc>
          <w:tcPr>
            <w:tcW w:w="1866" w:type="dxa"/>
            <w:gridSpan w:val="2"/>
          </w:tcPr>
          <w:p w:rsidR="0008396E" w:rsidRPr="00141E5A" w:rsidRDefault="00141E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D60447"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64"/>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устранение засоров стояков и системы внутридомовой</w:t>
            </w:r>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канализации, </w:t>
            </w:r>
            <w:proofErr w:type="gramStart"/>
            <w:r w:rsidRPr="00141E5A">
              <w:rPr>
                <w:rFonts w:ascii="Times New Roman" w:hAnsi="Times New Roman" w:cs="Times New Roman"/>
                <w:spacing w:val="-1"/>
                <w:sz w:val="20"/>
                <w:szCs w:val="20"/>
              </w:rPr>
              <w:t>произошедших</w:t>
            </w:r>
            <w:proofErr w:type="gramEnd"/>
            <w:r w:rsidRPr="00141E5A">
              <w:rPr>
                <w:rFonts w:ascii="Times New Roman" w:hAnsi="Times New Roman" w:cs="Times New Roman"/>
                <w:spacing w:val="-1"/>
                <w:sz w:val="20"/>
                <w:szCs w:val="20"/>
              </w:rPr>
              <w:t xml:space="preserve"> не по вине собственника</w:t>
            </w:r>
          </w:p>
        </w:tc>
        <w:tc>
          <w:tcPr>
            <w:tcW w:w="1968"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с составлением</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акта осмотра</w:t>
            </w:r>
          </w:p>
        </w:tc>
        <w:tc>
          <w:tcPr>
            <w:tcW w:w="1866" w:type="dxa"/>
            <w:gridSpan w:val="2"/>
          </w:tcPr>
          <w:p w:rsidR="0008396E" w:rsidRPr="00141E5A" w:rsidRDefault="00141E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D60447"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64"/>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аварийные отключения вследствие протечек</w:t>
            </w:r>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и подключение после ликвидации аварии</w:t>
            </w:r>
          </w:p>
        </w:tc>
        <w:tc>
          <w:tcPr>
            <w:tcW w:w="1968" w:type="dxa"/>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1866" w:type="dxa"/>
            <w:gridSpan w:val="2"/>
          </w:tcPr>
          <w:p w:rsidR="0008396E" w:rsidRPr="00141E5A" w:rsidRDefault="00141E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B00753"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146"/>
        </w:trPr>
        <w:tc>
          <w:tcPr>
            <w:tcW w:w="844" w:type="dxa"/>
            <w:vMerge w:val="restart"/>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7</w:t>
            </w:r>
          </w:p>
        </w:tc>
        <w:tc>
          <w:tcPr>
            <w:tcW w:w="4943" w:type="dxa"/>
            <w:gridSpan w:val="2"/>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Работы и услуги по содержанию систем вентиляции</w:t>
            </w:r>
          </w:p>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и </w:t>
            </w:r>
            <w:proofErr w:type="spellStart"/>
            <w:r w:rsidRPr="00141E5A">
              <w:rPr>
                <w:rFonts w:ascii="Times New Roman" w:hAnsi="Times New Roman" w:cs="Times New Roman"/>
                <w:spacing w:val="-1"/>
                <w:sz w:val="20"/>
                <w:szCs w:val="20"/>
              </w:rPr>
              <w:t>дымоудаления</w:t>
            </w:r>
            <w:proofErr w:type="spellEnd"/>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4</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884,00</w:t>
            </w:r>
          </w:p>
        </w:tc>
        <w:tc>
          <w:tcPr>
            <w:tcW w:w="1845" w:type="dxa"/>
          </w:tcPr>
          <w:p w:rsidR="0008396E" w:rsidRPr="00141E5A" w:rsidRDefault="00B00753"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1,48</w:t>
            </w:r>
          </w:p>
        </w:tc>
      </w:tr>
      <w:tr w:rsidR="00141E5A" w:rsidRPr="00141E5A" w:rsidTr="00634E02">
        <w:trPr>
          <w:trHeight w:val="164"/>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ремонт и прочистка вентиляционных каналов</w:t>
            </w:r>
          </w:p>
        </w:tc>
        <w:tc>
          <w:tcPr>
            <w:tcW w:w="1968"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с составлением</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акта осмотра</w:t>
            </w:r>
          </w:p>
        </w:tc>
        <w:tc>
          <w:tcPr>
            <w:tcW w:w="1866" w:type="dxa"/>
            <w:gridSpan w:val="2"/>
          </w:tcPr>
          <w:p w:rsidR="0008396E" w:rsidRPr="00141E5A" w:rsidRDefault="00141E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2</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970,00</w:t>
            </w:r>
          </w:p>
        </w:tc>
        <w:tc>
          <w:tcPr>
            <w:tcW w:w="1845" w:type="dxa"/>
          </w:tcPr>
          <w:p w:rsidR="0008396E" w:rsidRPr="00141E5A" w:rsidRDefault="00B00753"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0,9</w:t>
            </w:r>
          </w:p>
        </w:tc>
      </w:tr>
      <w:tr w:rsidR="00141E5A" w:rsidRPr="00141E5A" w:rsidTr="00634E02">
        <w:trPr>
          <w:trHeight w:val="162"/>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проверка наличия тяги в дымовентиляционных каналах</w:t>
            </w:r>
          </w:p>
        </w:tc>
        <w:tc>
          <w:tcPr>
            <w:tcW w:w="1968"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 раза в год</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с  составлением акта</w:t>
            </w:r>
          </w:p>
        </w:tc>
        <w:tc>
          <w:tcPr>
            <w:tcW w:w="1866" w:type="dxa"/>
            <w:gridSpan w:val="2"/>
          </w:tcPr>
          <w:p w:rsidR="0008396E" w:rsidRPr="00141E5A" w:rsidRDefault="00141E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2</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046,00</w:t>
            </w:r>
          </w:p>
        </w:tc>
        <w:tc>
          <w:tcPr>
            <w:tcW w:w="1845" w:type="dxa"/>
          </w:tcPr>
          <w:p w:rsidR="0008396E" w:rsidRPr="00141E5A" w:rsidRDefault="00686A5A"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0,62</w:t>
            </w:r>
          </w:p>
        </w:tc>
      </w:tr>
      <w:tr w:rsidR="00141E5A" w:rsidRPr="00141E5A" w:rsidTr="00634E02">
        <w:trPr>
          <w:trHeight w:val="645"/>
        </w:trPr>
        <w:tc>
          <w:tcPr>
            <w:tcW w:w="844"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8</w:t>
            </w:r>
          </w:p>
        </w:tc>
        <w:tc>
          <w:tcPr>
            <w:tcW w:w="2975" w:type="dxa"/>
          </w:tcPr>
          <w:p w:rsidR="0008396E" w:rsidRPr="00141E5A" w:rsidRDefault="0008396E"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Дезинсекция и дератизация</w:t>
            </w:r>
          </w:p>
        </w:tc>
        <w:tc>
          <w:tcPr>
            <w:tcW w:w="1968"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 раз в год</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tc>
        <w:tc>
          <w:tcPr>
            <w:tcW w:w="1866" w:type="dxa"/>
            <w:gridSpan w:val="2"/>
          </w:tcPr>
          <w:p w:rsidR="0008396E" w:rsidRPr="00141E5A" w:rsidRDefault="00141E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913,99</w:t>
            </w:r>
          </w:p>
        </w:tc>
        <w:tc>
          <w:tcPr>
            <w:tcW w:w="1845" w:type="dxa"/>
          </w:tcPr>
          <w:p w:rsidR="0008396E" w:rsidRPr="00141E5A" w:rsidRDefault="00686A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0,58</w:t>
            </w:r>
          </w:p>
        </w:tc>
      </w:tr>
      <w:tr w:rsidR="00141E5A" w:rsidRPr="00141E5A" w:rsidTr="00634E02">
        <w:trPr>
          <w:trHeight w:val="1066"/>
        </w:trPr>
        <w:tc>
          <w:tcPr>
            <w:tcW w:w="844"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9</w:t>
            </w:r>
          </w:p>
        </w:tc>
        <w:tc>
          <w:tcPr>
            <w:tcW w:w="2975" w:type="dxa"/>
          </w:tcPr>
          <w:p w:rsidR="0008396E" w:rsidRPr="00141E5A" w:rsidRDefault="0008396E"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Техническое обслуживание и проверка</w:t>
            </w:r>
          </w:p>
          <w:p w:rsidR="0008396E" w:rsidRPr="00141E5A" w:rsidRDefault="0008396E"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внутридомового газоиспользующего</w:t>
            </w:r>
          </w:p>
          <w:p w:rsidR="0008396E" w:rsidRPr="00141E5A" w:rsidRDefault="0008396E"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оборудования  (ВДГО)</w:t>
            </w:r>
          </w:p>
        </w:tc>
        <w:tc>
          <w:tcPr>
            <w:tcW w:w="1968" w:type="dxa"/>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proofErr w:type="gramStart"/>
            <w:r w:rsidRPr="00141E5A">
              <w:rPr>
                <w:rFonts w:ascii="Times New Roman" w:hAnsi="Times New Roman" w:cs="Times New Roman"/>
                <w:spacing w:val="-1"/>
                <w:sz w:val="20"/>
                <w:szCs w:val="20"/>
              </w:rPr>
              <w:t>согласно графика</w:t>
            </w:r>
            <w:proofErr w:type="gramEnd"/>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825,00</w:t>
            </w:r>
          </w:p>
        </w:tc>
        <w:tc>
          <w:tcPr>
            <w:tcW w:w="1845" w:type="dxa"/>
          </w:tcPr>
          <w:p w:rsidR="0008396E" w:rsidRPr="00141E5A" w:rsidRDefault="00686A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0,25</w:t>
            </w:r>
          </w:p>
        </w:tc>
      </w:tr>
      <w:tr w:rsidR="00141E5A" w:rsidRPr="00141E5A" w:rsidTr="00634E02">
        <w:trPr>
          <w:trHeight w:val="615"/>
        </w:trPr>
        <w:tc>
          <w:tcPr>
            <w:tcW w:w="844"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10</w:t>
            </w:r>
          </w:p>
        </w:tc>
        <w:tc>
          <w:tcPr>
            <w:tcW w:w="2975" w:type="dxa"/>
          </w:tcPr>
          <w:p w:rsidR="0008396E" w:rsidRPr="00141E5A" w:rsidRDefault="0008396E"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Оказание услуг по начислению платежей</w:t>
            </w:r>
          </w:p>
          <w:p w:rsidR="0008396E" w:rsidRPr="00141E5A" w:rsidRDefault="0008396E"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населению, услуги управления</w:t>
            </w:r>
          </w:p>
        </w:tc>
        <w:tc>
          <w:tcPr>
            <w:tcW w:w="1968" w:type="dxa"/>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постоянно</w:t>
            </w:r>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13</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002,00</w:t>
            </w:r>
          </w:p>
        </w:tc>
        <w:tc>
          <w:tcPr>
            <w:tcW w:w="1845" w:type="dxa"/>
          </w:tcPr>
          <w:p w:rsidR="0008396E" w:rsidRPr="00141E5A" w:rsidRDefault="00686A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3,94</w:t>
            </w:r>
          </w:p>
        </w:tc>
      </w:tr>
      <w:tr w:rsidR="00141E5A" w:rsidRPr="00141E5A" w:rsidTr="00634E02">
        <w:trPr>
          <w:trHeight w:val="497"/>
        </w:trPr>
        <w:tc>
          <w:tcPr>
            <w:tcW w:w="844" w:type="dxa"/>
            <w:vMerge w:val="restart"/>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11</w:t>
            </w:r>
          </w:p>
        </w:tc>
        <w:tc>
          <w:tcPr>
            <w:tcW w:w="4943" w:type="dxa"/>
            <w:gridSpan w:val="2"/>
          </w:tcPr>
          <w:p w:rsidR="0008396E" w:rsidRPr="00141E5A" w:rsidRDefault="0008396E"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Предоставление коммунальных услуг в целях содержания</w:t>
            </w:r>
          </w:p>
          <w:p w:rsidR="0008396E" w:rsidRPr="00141E5A" w:rsidRDefault="0008396E"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общедомового имущества (СОИ)</w:t>
            </w:r>
          </w:p>
        </w:tc>
        <w:tc>
          <w:tcPr>
            <w:tcW w:w="1866" w:type="dxa"/>
            <w:gridSpan w:val="2"/>
          </w:tcPr>
          <w:p w:rsidR="0008396E" w:rsidRPr="00141E5A" w:rsidRDefault="00141E5A"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5</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544,00</w:t>
            </w:r>
          </w:p>
        </w:tc>
        <w:tc>
          <w:tcPr>
            <w:tcW w:w="1845" w:type="dxa"/>
          </w:tcPr>
          <w:p w:rsidR="0008396E" w:rsidRPr="00141E5A" w:rsidRDefault="00686A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1,68</w:t>
            </w:r>
          </w:p>
        </w:tc>
      </w:tr>
      <w:tr w:rsidR="00141E5A" w:rsidRPr="00141E5A" w:rsidTr="00634E02">
        <w:trPr>
          <w:trHeight w:val="299"/>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ХВС (холодное водоснабжение)</w:t>
            </w:r>
          </w:p>
        </w:tc>
        <w:tc>
          <w:tcPr>
            <w:tcW w:w="1968" w:type="dxa"/>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постоянно</w:t>
            </w:r>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627</w:t>
            </w:r>
          </w:p>
        </w:tc>
        <w:tc>
          <w:tcPr>
            <w:tcW w:w="1845" w:type="dxa"/>
          </w:tcPr>
          <w:p w:rsidR="0008396E" w:rsidRPr="00141E5A" w:rsidRDefault="0080791F"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0,19</w:t>
            </w:r>
          </w:p>
        </w:tc>
      </w:tr>
      <w:tr w:rsidR="00141E5A" w:rsidRPr="00141E5A" w:rsidTr="00634E02">
        <w:trPr>
          <w:trHeight w:val="299"/>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водоотведение/канализация</w:t>
            </w:r>
          </w:p>
        </w:tc>
        <w:tc>
          <w:tcPr>
            <w:tcW w:w="1968" w:type="dxa"/>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постоянно</w:t>
            </w:r>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80791F"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299"/>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электроэнергия</w:t>
            </w:r>
          </w:p>
        </w:tc>
        <w:tc>
          <w:tcPr>
            <w:tcW w:w="1968" w:type="dxa"/>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постоянно</w:t>
            </w:r>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5</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521,00</w:t>
            </w:r>
          </w:p>
        </w:tc>
        <w:tc>
          <w:tcPr>
            <w:tcW w:w="1845" w:type="dxa"/>
          </w:tcPr>
          <w:p w:rsidR="0008396E" w:rsidRPr="00141E5A" w:rsidRDefault="0080791F"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1,37</w:t>
            </w:r>
          </w:p>
        </w:tc>
      </w:tr>
      <w:tr w:rsidR="00141E5A" w:rsidRPr="00141E5A" w:rsidTr="00634E02">
        <w:trPr>
          <w:trHeight w:val="475"/>
        </w:trPr>
        <w:tc>
          <w:tcPr>
            <w:tcW w:w="5787" w:type="dxa"/>
            <w:gridSpan w:val="3"/>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Итого стоимость услуг:</w:t>
            </w:r>
          </w:p>
        </w:tc>
        <w:tc>
          <w:tcPr>
            <w:tcW w:w="1866" w:type="dxa"/>
            <w:gridSpan w:val="2"/>
          </w:tcPr>
          <w:p w:rsidR="0008396E" w:rsidRPr="00141E5A" w:rsidRDefault="00141E5A" w:rsidP="00492205">
            <w:pPr>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67</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782,00</w:t>
            </w:r>
          </w:p>
        </w:tc>
        <w:tc>
          <w:tcPr>
            <w:tcW w:w="1845" w:type="dxa"/>
          </w:tcPr>
          <w:p w:rsidR="0008396E" w:rsidRPr="00141E5A" w:rsidRDefault="0080791F"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20,54</w:t>
            </w:r>
          </w:p>
        </w:tc>
      </w:tr>
    </w:tbl>
    <w:p w:rsidR="0008396E" w:rsidRPr="00141E5A" w:rsidRDefault="0008396E" w:rsidP="0008396E">
      <w:pPr>
        <w:pStyle w:val="ConsPlusNormal"/>
        <w:jc w:val="both"/>
        <w:rPr>
          <w:rFonts w:ascii="Times New Roman" w:hAnsi="Times New Roman" w:cs="Times New Roman"/>
          <w:sz w:val="28"/>
          <w:szCs w:val="28"/>
        </w:rPr>
      </w:pPr>
    </w:p>
    <w:p w:rsidR="0008396E" w:rsidRPr="00141E5A" w:rsidRDefault="0008396E" w:rsidP="0008396E">
      <w:pPr>
        <w:pStyle w:val="ConsPlusNormal"/>
        <w:jc w:val="both"/>
        <w:rPr>
          <w:rFonts w:ascii="Times New Roman" w:hAnsi="Times New Roman" w:cs="Times New Roman"/>
          <w:sz w:val="28"/>
          <w:szCs w:val="28"/>
        </w:rPr>
      </w:pPr>
    </w:p>
    <w:p w:rsidR="00351AC2" w:rsidRPr="00141E5A" w:rsidRDefault="00351AC2" w:rsidP="0008396E">
      <w:pPr>
        <w:pStyle w:val="ConsPlusNonformat"/>
        <w:spacing w:line="240" w:lineRule="exact"/>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351AC2" w:rsidRPr="00141E5A" w:rsidTr="001D3F8E">
        <w:tc>
          <w:tcPr>
            <w:tcW w:w="4784" w:type="dxa"/>
          </w:tcPr>
          <w:p w:rsidR="00351AC2" w:rsidRPr="00141E5A" w:rsidRDefault="00351AC2" w:rsidP="001D3F8E">
            <w:pPr>
              <w:pStyle w:val="ConsPlusNonformat"/>
              <w:jc w:val="both"/>
              <w:rPr>
                <w:rFonts w:ascii="Times New Roman" w:hAnsi="Times New Roman" w:cs="Times New Roman"/>
                <w:sz w:val="22"/>
                <w:szCs w:val="22"/>
              </w:rPr>
            </w:pPr>
            <w:r w:rsidRPr="00141E5A">
              <w:rPr>
                <w:rFonts w:ascii="Times New Roman" w:hAnsi="Times New Roman" w:cs="Times New Roman"/>
                <w:sz w:val="22"/>
                <w:szCs w:val="22"/>
              </w:rPr>
              <w:t>_____________________________________</w:t>
            </w:r>
          </w:p>
          <w:p w:rsidR="00351AC2" w:rsidRPr="00141E5A" w:rsidRDefault="00351AC2" w:rsidP="001D3F8E">
            <w:pPr>
              <w:pStyle w:val="ConsPlusNonformat"/>
              <w:jc w:val="both"/>
              <w:rPr>
                <w:rFonts w:ascii="Times New Roman" w:hAnsi="Times New Roman" w:cs="Times New Roman"/>
              </w:rPr>
            </w:pPr>
            <w:r w:rsidRPr="00141E5A">
              <w:rPr>
                <w:rFonts w:ascii="Times New Roman" w:hAnsi="Times New Roman" w:cs="Times New Roman"/>
              </w:rPr>
              <w:t xml:space="preserve">(должность, </w:t>
            </w:r>
            <w:proofErr w:type="spellStart"/>
            <w:r w:rsidRPr="00141E5A">
              <w:rPr>
                <w:rFonts w:ascii="Times New Roman" w:hAnsi="Times New Roman" w:cs="Times New Roman"/>
              </w:rPr>
              <w:t>ф.и.о.</w:t>
            </w:r>
            <w:proofErr w:type="spellEnd"/>
            <w:r w:rsidRPr="00141E5A">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351AC2" w:rsidRPr="00141E5A" w:rsidRDefault="00351AC2" w:rsidP="001D3F8E">
            <w:pPr>
              <w:pStyle w:val="ConsPlusNonformat"/>
              <w:jc w:val="both"/>
              <w:rPr>
                <w:rFonts w:ascii="Times New Roman" w:hAnsi="Times New Roman" w:cs="Times New Roman"/>
                <w:sz w:val="22"/>
                <w:szCs w:val="22"/>
              </w:rPr>
            </w:pPr>
            <w:r w:rsidRPr="00141E5A">
              <w:rPr>
                <w:rFonts w:ascii="Times New Roman" w:hAnsi="Times New Roman" w:cs="Times New Roman"/>
                <w:sz w:val="22"/>
                <w:szCs w:val="22"/>
              </w:rPr>
              <w:t>________________________________</w:t>
            </w:r>
          </w:p>
          <w:p w:rsidR="00351AC2" w:rsidRPr="00141E5A" w:rsidRDefault="00351AC2" w:rsidP="001D3F8E">
            <w:pPr>
              <w:pStyle w:val="ConsPlusNonformat"/>
              <w:jc w:val="center"/>
              <w:rPr>
                <w:rFonts w:ascii="Times New Roman" w:hAnsi="Times New Roman" w:cs="Times New Roman"/>
              </w:rPr>
            </w:pPr>
            <w:r w:rsidRPr="00141E5A">
              <w:rPr>
                <w:rFonts w:ascii="Times New Roman" w:hAnsi="Times New Roman" w:cs="Times New Roman"/>
              </w:rPr>
              <w:t>(расшифровка подписи)</w:t>
            </w:r>
          </w:p>
        </w:tc>
      </w:tr>
    </w:tbl>
    <w:p w:rsidR="0008396E" w:rsidRPr="00141E5A" w:rsidRDefault="0008396E" w:rsidP="0008396E">
      <w:pPr>
        <w:pStyle w:val="ConsPlusNormal"/>
        <w:jc w:val="both"/>
        <w:rPr>
          <w:rFonts w:ascii="Times New Roman" w:hAnsi="Times New Roman" w:cs="Times New Roman"/>
          <w:sz w:val="28"/>
          <w:szCs w:val="28"/>
        </w:rPr>
      </w:pPr>
    </w:p>
    <w:p w:rsidR="00550CA7" w:rsidRPr="00141E5A" w:rsidRDefault="00550CA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F81CB9" w:rsidRPr="00141E5A" w:rsidRDefault="00F81CB9">
      <w:pPr>
        <w:pStyle w:val="ConsPlusNormal"/>
        <w:jc w:val="both"/>
        <w:rPr>
          <w:rFonts w:ascii="Times New Roman" w:hAnsi="Times New Roman" w:cs="Times New Roman"/>
          <w:sz w:val="28"/>
          <w:szCs w:val="28"/>
        </w:rPr>
      </w:pPr>
    </w:p>
    <w:p w:rsidR="00F81CB9" w:rsidRPr="00141E5A" w:rsidRDefault="00F81CB9">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141E5A" w:rsidRPr="00141E5A" w:rsidTr="00FA5FB1">
        <w:tc>
          <w:tcPr>
            <w:tcW w:w="3935" w:type="dxa"/>
          </w:tcPr>
          <w:p w:rsidR="00D53369" w:rsidRPr="00141E5A" w:rsidRDefault="00D53369" w:rsidP="00D53369">
            <w:pPr>
              <w:pStyle w:val="ConsPlusNormal"/>
              <w:jc w:val="both"/>
              <w:rPr>
                <w:rFonts w:ascii="Times New Roman" w:hAnsi="Times New Roman" w:cs="Times New Roman"/>
                <w:sz w:val="28"/>
                <w:szCs w:val="28"/>
              </w:rPr>
            </w:pPr>
          </w:p>
        </w:tc>
        <w:tc>
          <w:tcPr>
            <w:tcW w:w="5634" w:type="dxa"/>
          </w:tcPr>
          <w:p w:rsidR="00106944" w:rsidRPr="00141E5A" w:rsidRDefault="00106944" w:rsidP="00106944">
            <w:pPr>
              <w:pStyle w:val="ConsPlusNormal"/>
              <w:spacing w:line="240" w:lineRule="exact"/>
              <w:jc w:val="center"/>
              <w:rPr>
                <w:rFonts w:ascii="Times New Roman" w:hAnsi="Times New Roman" w:cs="Times New Roman"/>
                <w:szCs w:val="22"/>
              </w:rPr>
            </w:pPr>
            <w:r w:rsidRPr="00141E5A">
              <w:rPr>
                <w:rFonts w:ascii="Times New Roman" w:hAnsi="Times New Roman" w:cs="Times New Roman"/>
                <w:szCs w:val="22"/>
              </w:rPr>
              <w:t xml:space="preserve">Приложение </w:t>
            </w:r>
            <w:r w:rsidR="00CD1F83" w:rsidRPr="00141E5A">
              <w:rPr>
                <w:rFonts w:ascii="Times New Roman" w:hAnsi="Times New Roman" w:cs="Times New Roman"/>
                <w:szCs w:val="22"/>
              </w:rPr>
              <w:t>№ 1</w:t>
            </w:r>
            <w:r w:rsidR="00EF6537" w:rsidRPr="00141E5A">
              <w:rPr>
                <w:rFonts w:ascii="Times New Roman" w:hAnsi="Times New Roman" w:cs="Times New Roman"/>
                <w:szCs w:val="22"/>
              </w:rPr>
              <w:t>3</w:t>
            </w:r>
          </w:p>
          <w:p w:rsidR="00106944" w:rsidRPr="00141E5A" w:rsidRDefault="00106944" w:rsidP="00106944">
            <w:pPr>
              <w:pStyle w:val="ConsPlusNormal"/>
              <w:spacing w:line="240" w:lineRule="exact"/>
              <w:jc w:val="center"/>
              <w:rPr>
                <w:rFonts w:ascii="Times New Roman" w:hAnsi="Times New Roman" w:cs="Times New Roman"/>
                <w:szCs w:val="22"/>
              </w:rPr>
            </w:pPr>
          </w:p>
          <w:p w:rsidR="00106944" w:rsidRPr="00141E5A" w:rsidRDefault="00106944" w:rsidP="00106944">
            <w:pPr>
              <w:spacing w:line="240" w:lineRule="exact"/>
              <w:jc w:val="both"/>
              <w:rPr>
                <w:rFonts w:ascii="Times New Roman" w:hAnsi="Times New Roman" w:cs="Times New Roman"/>
              </w:rPr>
            </w:pPr>
            <w:r w:rsidRPr="00141E5A">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D53369" w:rsidRPr="00141E5A" w:rsidRDefault="00D53369" w:rsidP="00D53369">
            <w:pPr>
              <w:pStyle w:val="ConsPlusNormal"/>
              <w:jc w:val="both"/>
              <w:rPr>
                <w:rFonts w:ascii="Times New Roman" w:hAnsi="Times New Roman" w:cs="Times New Roman"/>
                <w:sz w:val="28"/>
                <w:szCs w:val="28"/>
              </w:rPr>
            </w:pPr>
          </w:p>
        </w:tc>
      </w:tr>
    </w:tbl>
    <w:p w:rsidR="0030155B" w:rsidRDefault="0030155B">
      <w:pPr>
        <w:pStyle w:val="ConsPlusNormal"/>
        <w:jc w:val="both"/>
        <w:rPr>
          <w:rFonts w:ascii="Times New Roman" w:hAnsi="Times New Roman" w:cs="Times New Roman"/>
          <w:sz w:val="28"/>
          <w:szCs w:val="28"/>
        </w:rPr>
      </w:pPr>
    </w:p>
    <w:p w:rsidR="00000AE0" w:rsidRDefault="00000AE0" w:rsidP="00000AE0">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D53369" w:rsidRPr="00D87F56" w:rsidRDefault="00D53369">
      <w:pPr>
        <w:pStyle w:val="ConsPlusNormal"/>
        <w:jc w:val="both"/>
        <w:rPr>
          <w:rFonts w:ascii="Times New Roman" w:hAnsi="Times New Roman" w:cs="Times New Roman"/>
          <w:sz w:val="28"/>
          <w:szCs w:val="28"/>
        </w:rPr>
      </w:pPr>
    </w:p>
    <w:p w:rsidR="0030155B" w:rsidRDefault="0030155B" w:rsidP="00E92F34">
      <w:pPr>
        <w:pStyle w:val="ConsPlusNonformat"/>
        <w:spacing w:line="240" w:lineRule="exact"/>
        <w:jc w:val="center"/>
        <w:rPr>
          <w:rFonts w:ascii="Times New Roman" w:hAnsi="Times New Roman" w:cs="Times New Roman"/>
          <w:sz w:val="28"/>
          <w:szCs w:val="28"/>
        </w:rPr>
      </w:pPr>
      <w:bookmarkStart w:id="15" w:name="P569"/>
      <w:bookmarkEnd w:id="15"/>
      <w:r w:rsidRPr="00D87F56">
        <w:rPr>
          <w:rFonts w:ascii="Times New Roman" w:hAnsi="Times New Roman" w:cs="Times New Roman"/>
          <w:sz w:val="28"/>
          <w:szCs w:val="28"/>
        </w:rPr>
        <w:t>ЗАЯВКА</w:t>
      </w:r>
    </w:p>
    <w:p w:rsidR="00D53369" w:rsidRPr="00D87F56" w:rsidRDefault="00D53369" w:rsidP="00E92F34">
      <w:pPr>
        <w:pStyle w:val="ConsPlusNonformat"/>
        <w:spacing w:line="240" w:lineRule="exact"/>
        <w:jc w:val="center"/>
        <w:rPr>
          <w:rFonts w:ascii="Times New Roman" w:hAnsi="Times New Roman" w:cs="Times New Roman"/>
          <w:sz w:val="28"/>
          <w:szCs w:val="28"/>
        </w:rPr>
      </w:pPr>
    </w:p>
    <w:p w:rsidR="0030155B" w:rsidRPr="00D87F56" w:rsidRDefault="0030155B" w:rsidP="00E92F34">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на участие в конкурсе по отбору управляющей организации</w:t>
      </w:r>
      <w:r w:rsidR="00D53369">
        <w:rPr>
          <w:rFonts w:ascii="Times New Roman" w:hAnsi="Times New Roman" w:cs="Times New Roman"/>
          <w:sz w:val="28"/>
          <w:szCs w:val="28"/>
        </w:rPr>
        <w:t xml:space="preserve"> </w:t>
      </w:r>
      <w:r w:rsidRPr="00D87F56">
        <w:rPr>
          <w:rFonts w:ascii="Times New Roman" w:hAnsi="Times New Roman" w:cs="Times New Roman"/>
          <w:sz w:val="28"/>
          <w:szCs w:val="28"/>
        </w:rPr>
        <w:t>для управления многоквартирным домом</w:t>
      </w:r>
    </w:p>
    <w:p w:rsidR="0030155B" w:rsidRPr="00D87F56" w:rsidRDefault="0030155B">
      <w:pPr>
        <w:pStyle w:val="ConsPlusNonformat"/>
        <w:jc w:val="both"/>
        <w:rPr>
          <w:rFonts w:ascii="Times New Roman" w:hAnsi="Times New Roman" w:cs="Times New Roman"/>
          <w:sz w:val="28"/>
          <w:szCs w:val="28"/>
        </w:rPr>
      </w:pP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1. Заявление об участии в конкурсе</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proofErr w:type="gramStart"/>
      <w:r w:rsidRPr="00D53369">
        <w:rPr>
          <w:rFonts w:ascii="Times New Roman" w:hAnsi="Times New Roman" w:cs="Times New Roman"/>
          <w:sz w:val="22"/>
          <w:szCs w:val="22"/>
        </w:rPr>
        <w:t>(организационно-правовая форма, наименование/фирменное</w:t>
      </w:r>
      <w:proofErr w:type="gramEnd"/>
    </w:p>
    <w:p w:rsidR="0030155B" w:rsidRPr="00D53369" w:rsidRDefault="0030155B" w:rsidP="00D53369">
      <w:pPr>
        <w:pStyle w:val="ConsPlusNonformat"/>
        <w:jc w:val="center"/>
        <w:rPr>
          <w:rFonts w:ascii="Times New Roman" w:hAnsi="Times New Roman" w:cs="Times New Roman"/>
          <w:sz w:val="22"/>
          <w:szCs w:val="22"/>
        </w:rPr>
      </w:pPr>
      <w:proofErr w:type="gramStart"/>
      <w:r w:rsidRPr="00D53369">
        <w:rPr>
          <w:rFonts w:ascii="Times New Roman" w:hAnsi="Times New Roman" w:cs="Times New Roman"/>
          <w:sz w:val="22"/>
          <w:szCs w:val="22"/>
        </w:rPr>
        <w:t xml:space="preserve">наименование организации или </w:t>
      </w:r>
      <w:proofErr w:type="spellStart"/>
      <w:r w:rsidRPr="00D53369">
        <w:rPr>
          <w:rFonts w:ascii="Times New Roman" w:hAnsi="Times New Roman" w:cs="Times New Roman"/>
          <w:sz w:val="22"/>
          <w:szCs w:val="22"/>
        </w:rPr>
        <w:t>ф.и.о.</w:t>
      </w:r>
      <w:proofErr w:type="spellEnd"/>
      <w:r w:rsidRPr="00D53369">
        <w:rPr>
          <w:rFonts w:ascii="Times New Roman" w:hAnsi="Times New Roman" w:cs="Times New Roman"/>
          <w:sz w:val="22"/>
          <w:szCs w:val="22"/>
        </w:rPr>
        <w:t xml:space="preserve"> физического лица,</w:t>
      </w:r>
      <w:proofErr w:type="gramEnd"/>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данные документа, удостоверяющего личность)</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proofErr w:type="gramStart"/>
      <w:r w:rsidRPr="00D53369">
        <w:rPr>
          <w:rFonts w:ascii="Times New Roman" w:hAnsi="Times New Roman" w:cs="Times New Roman"/>
          <w:sz w:val="22"/>
          <w:szCs w:val="22"/>
        </w:rPr>
        <w:t>(место нахождения, почтовый адрес организации</w:t>
      </w:r>
      <w:proofErr w:type="gramEnd"/>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или место жительства индивидуального предпринимателя)</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(номер телефона)</w:t>
      </w:r>
    </w:p>
    <w:p w:rsidR="0030155B" w:rsidRPr="00D87F56" w:rsidRDefault="0030155B" w:rsidP="00D53369">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заявляет    об    участии    в   конкурсе  по  отбору  управляющей</w:t>
      </w:r>
      <w:r w:rsidR="00D53369">
        <w:rPr>
          <w:rFonts w:ascii="Times New Roman" w:hAnsi="Times New Roman" w:cs="Times New Roman"/>
          <w:sz w:val="28"/>
          <w:szCs w:val="28"/>
        </w:rPr>
        <w:t xml:space="preserve"> </w:t>
      </w:r>
      <w:r w:rsidRPr="00D87F56">
        <w:rPr>
          <w:rFonts w:ascii="Times New Roman" w:hAnsi="Times New Roman" w:cs="Times New Roman"/>
          <w:sz w:val="28"/>
          <w:szCs w:val="28"/>
        </w:rPr>
        <w:t>организации для управления многоквартирным домом (многоквартирными</w:t>
      </w:r>
      <w:r w:rsidR="00D53369">
        <w:rPr>
          <w:rFonts w:ascii="Times New Roman" w:hAnsi="Times New Roman" w:cs="Times New Roman"/>
          <w:sz w:val="28"/>
          <w:szCs w:val="28"/>
        </w:rPr>
        <w:t xml:space="preserve"> </w:t>
      </w:r>
      <w:r w:rsidRPr="00D87F56">
        <w:rPr>
          <w:rFonts w:ascii="Times New Roman" w:hAnsi="Times New Roman" w:cs="Times New Roman"/>
          <w:sz w:val="28"/>
          <w:szCs w:val="28"/>
        </w:rPr>
        <w:t>домами), расположенны</w:t>
      </w:r>
      <w:proofErr w:type="gramStart"/>
      <w:r w:rsidRPr="00D87F56">
        <w:rPr>
          <w:rFonts w:ascii="Times New Roman" w:hAnsi="Times New Roman" w:cs="Times New Roman"/>
          <w:sz w:val="28"/>
          <w:szCs w:val="28"/>
        </w:rPr>
        <w:t>м(</w:t>
      </w:r>
      <w:proofErr w:type="gramEnd"/>
      <w:r w:rsidRPr="00D87F56">
        <w:rPr>
          <w:rFonts w:ascii="Times New Roman" w:hAnsi="Times New Roman" w:cs="Times New Roman"/>
          <w:sz w:val="28"/>
          <w:szCs w:val="28"/>
        </w:rPr>
        <w:t>и) по адресу: _____________________________</w:t>
      </w:r>
    </w:p>
    <w:p w:rsidR="0030155B" w:rsidRPr="00D87F56" w:rsidRDefault="0030155B" w:rsidP="00D53369">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(адрес многоквартирного дома)</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Средства, внесенные в качестве обеспечения заявки на участие в</w:t>
      </w:r>
      <w:r w:rsidR="00D53369">
        <w:rPr>
          <w:rFonts w:ascii="Times New Roman" w:hAnsi="Times New Roman" w:cs="Times New Roman"/>
          <w:sz w:val="28"/>
          <w:szCs w:val="28"/>
        </w:rPr>
        <w:t xml:space="preserve"> </w:t>
      </w:r>
      <w:r w:rsidRPr="00D87F56">
        <w:rPr>
          <w:rFonts w:ascii="Times New Roman" w:hAnsi="Times New Roman" w:cs="Times New Roman"/>
          <w:sz w:val="28"/>
          <w:szCs w:val="28"/>
        </w:rPr>
        <w:t>конкурсе, просим возвратить на счет: _____________________________</w:t>
      </w:r>
    </w:p>
    <w:p w:rsidR="0030155B" w:rsidRPr="001C7D6C" w:rsidRDefault="001C7D6C" w:rsidP="001C7D6C">
      <w:pPr>
        <w:pStyle w:val="ConsPlusNonformat"/>
        <w:jc w:val="center"/>
        <w:rPr>
          <w:rFonts w:ascii="Times New Roman" w:hAnsi="Times New Roman" w:cs="Times New Roman"/>
          <w:sz w:val="22"/>
          <w:szCs w:val="22"/>
        </w:rPr>
      </w:pPr>
      <w:r>
        <w:rPr>
          <w:rFonts w:ascii="Times New Roman" w:hAnsi="Times New Roman" w:cs="Times New Roman"/>
          <w:sz w:val="22"/>
          <w:szCs w:val="22"/>
        </w:rPr>
        <w:t>(реквизиты банковского счета)</w:t>
      </w:r>
    </w:p>
    <w:p w:rsidR="0030155B" w:rsidRPr="00D87F56" w:rsidRDefault="00D5336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0155B" w:rsidRPr="00D87F56">
        <w:rPr>
          <w:rFonts w:ascii="Times New Roman" w:hAnsi="Times New Roman" w:cs="Times New Roman"/>
          <w:sz w:val="28"/>
          <w:szCs w:val="28"/>
        </w:rPr>
        <w:t>2. Предложения претендента по условиям договора</w:t>
      </w:r>
      <w:r>
        <w:rPr>
          <w:rFonts w:ascii="Times New Roman" w:hAnsi="Times New Roman" w:cs="Times New Roman"/>
          <w:sz w:val="28"/>
          <w:szCs w:val="28"/>
        </w:rPr>
        <w:t xml:space="preserve"> </w:t>
      </w:r>
      <w:r w:rsidR="0030155B" w:rsidRPr="00D87F56">
        <w:rPr>
          <w:rFonts w:ascii="Times New Roman" w:hAnsi="Times New Roman" w:cs="Times New Roman"/>
          <w:sz w:val="28"/>
          <w:szCs w:val="28"/>
        </w:rPr>
        <w:t>управления многоквартирным домом</w:t>
      </w:r>
    </w:p>
    <w:p w:rsidR="0030155B" w:rsidRPr="00D87F56" w:rsidRDefault="0030155B">
      <w:pPr>
        <w:pStyle w:val="ConsPlusNonformat"/>
        <w:jc w:val="both"/>
        <w:rPr>
          <w:rFonts w:ascii="Times New Roman" w:hAnsi="Times New Roman" w:cs="Times New Roman"/>
          <w:sz w:val="28"/>
          <w:szCs w:val="28"/>
        </w:rPr>
      </w:pP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proofErr w:type="gramStart"/>
      <w:r w:rsidRPr="00D53369">
        <w:rPr>
          <w:rFonts w:ascii="Times New Roman" w:hAnsi="Times New Roman" w:cs="Times New Roman"/>
          <w:sz w:val="22"/>
          <w:szCs w:val="22"/>
        </w:rPr>
        <w:t>(описание предлагаемого претендентом в качестве условия договора</w:t>
      </w:r>
      <w:proofErr w:type="gramEnd"/>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управления многоквартирным домом способа внесения</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собственниками помещений в многоквартирном доме и нанимателями</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жилых помещений по договору социального найма и договору</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найма жилых помещений государственного или муниципального</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жилищного фонда платы за содержание и ремонт</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жилого помещения и коммунальные услуги)</w:t>
      </w:r>
    </w:p>
    <w:p w:rsidR="0030155B" w:rsidRPr="00D87F56" w:rsidRDefault="0030155B">
      <w:pPr>
        <w:pStyle w:val="ConsPlusNonformat"/>
        <w:jc w:val="both"/>
        <w:rPr>
          <w:rFonts w:ascii="Times New Roman" w:hAnsi="Times New Roman" w:cs="Times New Roman"/>
          <w:sz w:val="28"/>
          <w:szCs w:val="28"/>
        </w:rPr>
      </w:pPr>
    </w:p>
    <w:p w:rsidR="0030155B" w:rsidRPr="00D87F56" w:rsidRDefault="00D5336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B16CB">
        <w:rPr>
          <w:rFonts w:ascii="Times New Roman" w:hAnsi="Times New Roman" w:cs="Times New Roman"/>
          <w:sz w:val="28"/>
          <w:szCs w:val="28"/>
        </w:rPr>
        <w:t xml:space="preserve">Внесение собственниками помещений в </w:t>
      </w:r>
      <w:r w:rsidR="0030155B" w:rsidRPr="00D87F56">
        <w:rPr>
          <w:rFonts w:ascii="Times New Roman" w:hAnsi="Times New Roman" w:cs="Times New Roman"/>
          <w:sz w:val="28"/>
          <w:szCs w:val="28"/>
        </w:rPr>
        <w:t>мно</w:t>
      </w:r>
      <w:r w:rsidR="009B16CB">
        <w:rPr>
          <w:rFonts w:ascii="Times New Roman" w:hAnsi="Times New Roman" w:cs="Times New Roman"/>
          <w:sz w:val="28"/>
          <w:szCs w:val="28"/>
        </w:rPr>
        <w:t>гоквартирном доме нанимателями жилых помещений по договору социального</w:t>
      </w:r>
      <w:r w:rsidR="0030155B" w:rsidRPr="00D87F56">
        <w:rPr>
          <w:rFonts w:ascii="Times New Roman" w:hAnsi="Times New Roman" w:cs="Times New Roman"/>
          <w:sz w:val="28"/>
          <w:szCs w:val="28"/>
        </w:rPr>
        <w:t xml:space="preserve"> найма и</w:t>
      </w:r>
      <w:r w:rsidR="009B16CB">
        <w:rPr>
          <w:rFonts w:ascii="Times New Roman" w:hAnsi="Times New Roman" w:cs="Times New Roman"/>
          <w:sz w:val="28"/>
          <w:szCs w:val="28"/>
        </w:rPr>
        <w:t xml:space="preserve"> </w:t>
      </w:r>
      <w:r w:rsidR="0030155B" w:rsidRPr="00D87F56">
        <w:rPr>
          <w:rFonts w:ascii="Times New Roman" w:hAnsi="Times New Roman" w:cs="Times New Roman"/>
          <w:sz w:val="28"/>
          <w:szCs w:val="28"/>
        </w:rPr>
        <w:t>договору найма жилых помещений госу</w:t>
      </w:r>
      <w:r w:rsidR="009B16CB">
        <w:rPr>
          <w:rFonts w:ascii="Times New Roman" w:hAnsi="Times New Roman" w:cs="Times New Roman"/>
          <w:sz w:val="28"/>
          <w:szCs w:val="28"/>
        </w:rPr>
        <w:t xml:space="preserve">дарственного или муниципального </w:t>
      </w:r>
      <w:r w:rsidR="0030155B" w:rsidRPr="00D87F56">
        <w:rPr>
          <w:rFonts w:ascii="Times New Roman" w:hAnsi="Times New Roman" w:cs="Times New Roman"/>
          <w:sz w:val="28"/>
          <w:szCs w:val="28"/>
        </w:rPr>
        <w:t>жилищного  фон</w:t>
      </w:r>
      <w:r w:rsidR="009B16CB">
        <w:rPr>
          <w:rFonts w:ascii="Times New Roman" w:hAnsi="Times New Roman" w:cs="Times New Roman"/>
          <w:sz w:val="28"/>
          <w:szCs w:val="28"/>
        </w:rPr>
        <w:t xml:space="preserve">да платы </w:t>
      </w:r>
      <w:r w:rsidR="0030155B" w:rsidRPr="00D87F56">
        <w:rPr>
          <w:rFonts w:ascii="Times New Roman" w:hAnsi="Times New Roman" w:cs="Times New Roman"/>
          <w:sz w:val="28"/>
          <w:szCs w:val="28"/>
        </w:rPr>
        <w:t>за содержа</w:t>
      </w:r>
      <w:r w:rsidR="009B16CB">
        <w:rPr>
          <w:rFonts w:ascii="Times New Roman" w:hAnsi="Times New Roman" w:cs="Times New Roman"/>
          <w:sz w:val="28"/>
          <w:szCs w:val="28"/>
        </w:rPr>
        <w:t xml:space="preserve">ние и ремонт жилого помещения и </w:t>
      </w:r>
      <w:r w:rsidR="0030155B" w:rsidRPr="00D87F56">
        <w:rPr>
          <w:rFonts w:ascii="Times New Roman" w:hAnsi="Times New Roman" w:cs="Times New Roman"/>
          <w:sz w:val="28"/>
          <w:szCs w:val="28"/>
        </w:rPr>
        <w:t>платы за коммунальные услуги предлагаю осуществлять на счет ______</w:t>
      </w:r>
      <w:r w:rsidR="009B16CB">
        <w:rPr>
          <w:rFonts w:ascii="Times New Roman" w:hAnsi="Times New Roman" w:cs="Times New Roman"/>
          <w:sz w:val="28"/>
          <w:szCs w:val="28"/>
        </w:rPr>
        <w:t>____________</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(реквизиты банковского счета претендента)</w:t>
      </w:r>
    </w:p>
    <w:p w:rsidR="0030155B" w:rsidRPr="00D53369" w:rsidRDefault="0030155B" w:rsidP="00D53369">
      <w:pPr>
        <w:pStyle w:val="ConsPlusNonformat"/>
        <w:rPr>
          <w:rFonts w:ascii="Times New Roman" w:hAnsi="Times New Roman" w:cs="Times New Roman"/>
          <w:sz w:val="22"/>
          <w:szCs w:val="22"/>
        </w:rPr>
      </w:pPr>
      <w:r w:rsidRPr="00D87F56">
        <w:rPr>
          <w:rFonts w:ascii="Times New Roman" w:hAnsi="Times New Roman" w:cs="Times New Roman"/>
          <w:sz w:val="28"/>
          <w:szCs w:val="28"/>
        </w:rPr>
        <w:t>К заявке прилагаются следующие документы:</w:t>
      </w:r>
    </w:p>
    <w:p w:rsidR="0030155B" w:rsidRPr="00D87F56" w:rsidRDefault="0030155B" w:rsidP="00D53369">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 xml:space="preserve">    1) выписка из Единого государственного реестра юридических лиц</w:t>
      </w:r>
      <w:r w:rsidR="00D53369">
        <w:rPr>
          <w:rFonts w:ascii="Times New Roman" w:hAnsi="Times New Roman" w:cs="Times New Roman"/>
          <w:sz w:val="28"/>
          <w:szCs w:val="28"/>
        </w:rPr>
        <w:t xml:space="preserve"> </w:t>
      </w:r>
      <w:r w:rsidR="009B16CB">
        <w:rPr>
          <w:rFonts w:ascii="Times New Roman" w:hAnsi="Times New Roman" w:cs="Times New Roman"/>
          <w:sz w:val="28"/>
          <w:szCs w:val="28"/>
        </w:rPr>
        <w:t>(для  юридического лица), выписка из Единого</w:t>
      </w:r>
      <w:r w:rsidRPr="00D87F56">
        <w:rPr>
          <w:rFonts w:ascii="Times New Roman" w:hAnsi="Times New Roman" w:cs="Times New Roman"/>
          <w:sz w:val="28"/>
          <w:szCs w:val="28"/>
        </w:rPr>
        <w:t xml:space="preserve"> государственного</w:t>
      </w:r>
      <w:r w:rsidR="00D53369">
        <w:rPr>
          <w:rFonts w:ascii="Times New Roman" w:hAnsi="Times New Roman" w:cs="Times New Roman"/>
          <w:sz w:val="28"/>
          <w:szCs w:val="28"/>
        </w:rPr>
        <w:t xml:space="preserve"> </w:t>
      </w:r>
      <w:r w:rsidRPr="00D87F56">
        <w:rPr>
          <w:rFonts w:ascii="Times New Roman" w:hAnsi="Times New Roman" w:cs="Times New Roman"/>
          <w:sz w:val="28"/>
          <w:szCs w:val="28"/>
        </w:rPr>
        <w:t xml:space="preserve">реестра   индивидуальных </w:t>
      </w:r>
      <w:r w:rsidR="009B16CB">
        <w:rPr>
          <w:rFonts w:ascii="Times New Roman" w:hAnsi="Times New Roman" w:cs="Times New Roman"/>
          <w:sz w:val="28"/>
          <w:szCs w:val="28"/>
        </w:rPr>
        <w:t>предпринимателей</w:t>
      </w:r>
      <w:r w:rsidRPr="00D87F56">
        <w:rPr>
          <w:rFonts w:ascii="Times New Roman" w:hAnsi="Times New Roman" w:cs="Times New Roman"/>
          <w:sz w:val="28"/>
          <w:szCs w:val="28"/>
        </w:rPr>
        <w:t xml:space="preserve"> (для  индивидуального</w:t>
      </w:r>
      <w:r w:rsidR="00D53369">
        <w:rPr>
          <w:rFonts w:ascii="Times New Roman" w:hAnsi="Times New Roman" w:cs="Times New Roman"/>
          <w:sz w:val="28"/>
          <w:szCs w:val="28"/>
        </w:rPr>
        <w:t xml:space="preserve"> </w:t>
      </w:r>
      <w:r w:rsidRPr="00D87F56">
        <w:rPr>
          <w:rFonts w:ascii="Times New Roman" w:hAnsi="Times New Roman" w:cs="Times New Roman"/>
          <w:sz w:val="28"/>
          <w:szCs w:val="28"/>
        </w:rPr>
        <w:t>предпринимателя):</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(наименование и реквизиты документов, количество листов)</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30155B" w:rsidRPr="00D87F56" w:rsidRDefault="009B16C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документ, </w:t>
      </w:r>
      <w:r w:rsidR="0030155B" w:rsidRPr="00D87F56">
        <w:rPr>
          <w:rFonts w:ascii="Times New Roman" w:hAnsi="Times New Roman" w:cs="Times New Roman"/>
          <w:sz w:val="28"/>
          <w:szCs w:val="28"/>
        </w:rPr>
        <w:t>подтверждающий полномочия лица на осуществление</w:t>
      </w:r>
      <w:r w:rsidR="00D53369">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действий от имени юридического лица </w:t>
      </w:r>
      <w:r>
        <w:rPr>
          <w:rFonts w:ascii="Times New Roman" w:hAnsi="Times New Roman" w:cs="Times New Roman"/>
          <w:sz w:val="28"/>
          <w:szCs w:val="28"/>
        </w:rPr>
        <w:t>или</w:t>
      </w:r>
      <w:r w:rsidR="0030155B" w:rsidRPr="00D87F56">
        <w:rPr>
          <w:rFonts w:ascii="Times New Roman" w:hAnsi="Times New Roman" w:cs="Times New Roman"/>
          <w:sz w:val="28"/>
          <w:szCs w:val="28"/>
        </w:rPr>
        <w:t xml:space="preserve"> индивидуального</w:t>
      </w:r>
      <w:r w:rsidR="00D53369">
        <w:rPr>
          <w:rFonts w:ascii="Times New Roman" w:hAnsi="Times New Roman" w:cs="Times New Roman"/>
          <w:sz w:val="28"/>
          <w:szCs w:val="28"/>
        </w:rPr>
        <w:t xml:space="preserve"> </w:t>
      </w:r>
      <w:r w:rsidR="0030155B" w:rsidRPr="00D87F56">
        <w:rPr>
          <w:rFonts w:ascii="Times New Roman" w:hAnsi="Times New Roman" w:cs="Times New Roman"/>
          <w:sz w:val="28"/>
          <w:szCs w:val="28"/>
        </w:rPr>
        <w:t>предпринимателя, подавших заявку на участие в конкурсе:</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(наименование и реквизиты документов, количество листов)</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30155B" w:rsidRPr="00D87F56" w:rsidRDefault="009B16C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документы, подтверждающие</w:t>
      </w:r>
      <w:r w:rsidR="0030155B" w:rsidRPr="00D87F56">
        <w:rPr>
          <w:rFonts w:ascii="Times New Roman" w:hAnsi="Times New Roman" w:cs="Times New Roman"/>
          <w:sz w:val="28"/>
          <w:szCs w:val="28"/>
        </w:rPr>
        <w:t xml:space="preserve"> внесение </w:t>
      </w:r>
      <w:r>
        <w:rPr>
          <w:rFonts w:ascii="Times New Roman" w:hAnsi="Times New Roman" w:cs="Times New Roman"/>
          <w:sz w:val="28"/>
          <w:szCs w:val="28"/>
        </w:rPr>
        <w:t>денежных сре</w:t>
      </w:r>
      <w:proofErr w:type="gramStart"/>
      <w:r>
        <w:rPr>
          <w:rFonts w:ascii="Times New Roman" w:hAnsi="Times New Roman" w:cs="Times New Roman"/>
          <w:sz w:val="28"/>
          <w:szCs w:val="28"/>
        </w:rPr>
        <w:t>дств</w:t>
      </w:r>
      <w:r w:rsidR="0030155B" w:rsidRPr="00D87F56">
        <w:rPr>
          <w:rFonts w:ascii="Times New Roman" w:hAnsi="Times New Roman" w:cs="Times New Roman"/>
          <w:sz w:val="28"/>
          <w:szCs w:val="28"/>
        </w:rPr>
        <w:t xml:space="preserve"> в</w:t>
      </w:r>
      <w:r w:rsidR="00D53369">
        <w:rPr>
          <w:rFonts w:ascii="Times New Roman" w:hAnsi="Times New Roman" w:cs="Times New Roman"/>
          <w:sz w:val="28"/>
          <w:szCs w:val="28"/>
        </w:rPr>
        <w:t xml:space="preserve"> </w:t>
      </w:r>
      <w:r w:rsidR="0030155B" w:rsidRPr="00D87F56">
        <w:rPr>
          <w:rFonts w:ascii="Times New Roman" w:hAnsi="Times New Roman" w:cs="Times New Roman"/>
          <w:sz w:val="28"/>
          <w:szCs w:val="28"/>
        </w:rPr>
        <w:t>к</w:t>
      </w:r>
      <w:proofErr w:type="gramEnd"/>
      <w:r w:rsidR="0030155B" w:rsidRPr="00D87F56">
        <w:rPr>
          <w:rFonts w:ascii="Times New Roman" w:hAnsi="Times New Roman" w:cs="Times New Roman"/>
          <w:sz w:val="28"/>
          <w:szCs w:val="28"/>
        </w:rPr>
        <w:t>ачестве обеспечения заявки на участие в конкурсе:</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(наименование и реквизиты документов, количество листов)</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30155B" w:rsidRPr="00D87F56" w:rsidRDefault="009B16C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4) копии </w:t>
      </w:r>
      <w:r w:rsidR="0030155B" w:rsidRPr="00D87F56">
        <w:rPr>
          <w:rFonts w:ascii="Times New Roman" w:hAnsi="Times New Roman" w:cs="Times New Roman"/>
          <w:sz w:val="28"/>
          <w:szCs w:val="28"/>
        </w:rPr>
        <w:t>документов, подтверждающих соответствие претендента</w:t>
      </w:r>
      <w:r w:rsidR="00D53369">
        <w:rPr>
          <w:rFonts w:ascii="Times New Roman" w:hAnsi="Times New Roman" w:cs="Times New Roman"/>
          <w:sz w:val="28"/>
          <w:szCs w:val="28"/>
        </w:rPr>
        <w:t xml:space="preserve"> </w:t>
      </w:r>
      <w:r>
        <w:rPr>
          <w:rFonts w:ascii="Times New Roman" w:hAnsi="Times New Roman" w:cs="Times New Roman"/>
          <w:sz w:val="28"/>
          <w:szCs w:val="28"/>
        </w:rPr>
        <w:t xml:space="preserve">требованию, установленному подпунктом </w:t>
      </w:r>
      <w:r w:rsidR="001C7D6C" w:rsidRPr="001C7D6C">
        <w:rPr>
          <w:rFonts w:ascii="Times New Roman" w:hAnsi="Times New Roman" w:cs="Times New Roman"/>
          <w:sz w:val="28"/>
          <w:szCs w:val="28"/>
        </w:rPr>
        <w:t>2.4.1</w:t>
      </w:r>
      <w:r>
        <w:rPr>
          <w:rFonts w:ascii="Times New Roman" w:hAnsi="Times New Roman" w:cs="Times New Roman"/>
          <w:sz w:val="28"/>
          <w:szCs w:val="28"/>
        </w:rPr>
        <w:t xml:space="preserve"> </w:t>
      </w:r>
      <w:hyperlink w:anchor="P97" w:history="1">
        <w:r>
          <w:rPr>
            <w:rFonts w:ascii="Times New Roman" w:hAnsi="Times New Roman" w:cs="Times New Roman"/>
            <w:sz w:val="28"/>
            <w:szCs w:val="28"/>
          </w:rPr>
          <w:t>пункта</w:t>
        </w:r>
        <w:r w:rsidR="0030155B" w:rsidRPr="001C7D6C">
          <w:rPr>
            <w:rFonts w:ascii="Times New Roman" w:hAnsi="Times New Roman" w:cs="Times New Roman"/>
            <w:sz w:val="28"/>
            <w:szCs w:val="28"/>
          </w:rPr>
          <w:t xml:space="preserve"> </w:t>
        </w:r>
      </w:hyperlink>
      <w:r w:rsidR="001C7D6C" w:rsidRPr="001C7D6C">
        <w:rPr>
          <w:rFonts w:ascii="Times New Roman" w:hAnsi="Times New Roman" w:cs="Times New Roman"/>
          <w:sz w:val="28"/>
          <w:szCs w:val="28"/>
        </w:rPr>
        <w:t>2</w:t>
      </w:r>
      <w:r>
        <w:rPr>
          <w:rFonts w:ascii="Times New Roman" w:hAnsi="Times New Roman" w:cs="Times New Roman"/>
          <w:sz w:val="28"/>
          <w:szCs w:val="28"/>
        </w:rPr>
        <w:t xml:space="preserve"> </w:t>
      </w:r>
      <w:r w:rsidR="001C7D6C">
        <w:rPr>
          <w:rFonts w:ascii="Times New Roman" w:hAnsi="Times New Roman" w:cs="Times New Roman"/>
          <w:sz w:val="28"/>
          <w:szCs w:val="28"/>
        </w:rPr>
        <w:t xml:space="preserve">положения                о порядке </w:t>
      </w:r>
      <w:r w:rsidR="0030155B" w:rsidRPr="00D87F56">
        <w:rPr>
          <w:rFonts w:ascii="Times New Roman" w:hAnsi="Times New Roman" w:cs="Times New Roman"/>
          <w:sz w:val="28"/>
          <w:szCs w:val="28"/>
        </w:rPr>
        <w:t>проведен</w:t>
      </w:r>
      <w:r>
        <w:rPr>
          <w:rFonts w:ascii="Times New Roman" w:hAnsi="Times New Roman" w:cs="Times New Roman"/>
          <w:sz w:val="28"/>
          <w:szCs w:val="28"/>
        </w:rPr>
        <w:t xml:space="preserve">ия </w:t>
      </w:r>
      <w:r w:rsidR="0030155B" w:rsidRPr="00D87F56">
        <w:rPr>
          <w:rFonts w:ascii="Times New Roman" w:hAnsi="Times New Roman" w:cs="Times New Roman"/>
          <w:sz w:val="28"/>
          <w:szCs w:val="28"/>
        </w:rPr>
        <w:t>открытого конкурса по</w:t>
      </w:r>
      <w:r w:rsidR="00D53369">
        <w:rPr>
          <w:rFonts w:ascii="Times New Roman" w:hAnsi="Times New Roman" w:cs="Times New Roman"/>
          <w:sz w:val="28"/>
          <w:szCs w:val="28"/>
        </w:rPr>
        <w:t xml:space="preserve"> </w:t>
      </w:r>
      <w:r>
        <w:rPr>
          <w:rFonts w:ascii="Times New Roman" w:hAnsi="Times New Roman" w:cs="Times New Roman"/>
          <w:sz w:val="28"/>
          <w:szCs w:val="28"/>
        </w:rPr>
        <w:t xml:space="preserve">отбору управляющей  организации для управления </w:t>
      </w:r>
      <w:r w:rsidR="0030155B" w:rsidRPr="00D87F56">
        <w:rPr>
          <w:rFonts w:ascii="Times New Roman" w:hAnsi="Times New Roman" w:cs="Times New Roman"/>
          <w:sz w:val="28"/>
          <w:szCs w:val="28"/>
        </w:rPr>
        <w:t>многоквартирным</w:t>
      </w:r>
      <w:r w:rsidR="001C7D6C">
        <w:rPr>
          <w:rFonts w:ascii="Times New Roman" w:hAnsi="Times New Roman" w:cs="Times New Roman"/>
          <w:sz w:val="28"/>
          <w:szCs w:val="28"/>
        </w:rPr>
        <w:t>и</w:t>
      </w:r>
      <w:r w:rsidR="00D53369">
        <w:rPr>
          <w:rFonts w:ascii="Times New Roman" w:hAnsi="Times New Roman" w:cs="Times New Roman"/>
          <w:sz w:val="28"/>
          <w:szCs w:val="28"/>
        </w:rPr>
        <w:t xml:space="preserve"> </w:t>
      </w:r>
      <w:r w:rsidR="001C7D6C">
        <w:rPr>
          <w:rFonts w:ascii="Times New Roman" w:hAnsi="Times New Roman" w:cs="Times New Roman"/>
          <w:sz w:val="28"/>
          <w:szCs w:val="28"/>
        </w:rPr>
        <w:t>домами на территории Труновского муниципального округа Ставропольского края</w:t>
      </w:r>
      <w:r>
        <w:rPr>
          <w:rFonts w:ascii="Times New Roman" w:hAnsi="Times New Roman" w:cs="Times New Roman"/>
          <w:sz w:val="28"/>
          <w:szCs w:val="28"/>
        </w:rPr>
        <w:t xml:space="preserve">, </w:t>
      </w:r>
      <w:r w:rsidR="0030155B" w:rsidRPr="00D87F56">
        <w:rPr>
          <w:rFonts w:ascii="Times New Roman" w:hAnsi="Times New Roman" w:cs="Times New Roman"/>
          <w:sz w:val="28"/>
          <w:szCs w:val="28"/>
        </w:rPr>
        <w:t>в случае если федеральным законом установлены требования к</w:t>
      </w:r>
      <w:r w:rsidR="00D53369">
        <w:rPr>
          <w:rFonts w:ascii="Times New Roman" w:hAnsi="Times New Roman" w:cs="Times New Roman"/>
          <w:sz w:val="28"/>
          <w:szCs w:val="28"/>
        </w:rPr>
        <w:t xml:space="preserve"> </w:t>
      </w:r>
      <w:r>
        <w:rPr>
          <w:rFonts w:ascii="Times New Roman" w:hAnsi="Times New Roman" w:cs="Times New Roman"/>
          <w:sz w:val="28"/>
          <w:szCs w:val="28"/>
        </w:rPr>
        <w:t xml:space="preserve">лицам, осуществляющим   выполнение работ, оказание </w:t>
      </w:r>
      <w:r w:rsidR="0030155B" w:rsidRPr="00D87F56">
        <w:rPr>
          <w:rFonts w:ascii="Times New Roman" w:hAnsi="Times New Roman" w:cs="Times New Roman"/>
          <w:sz w:val="28"/>
          <w:szCs w:val="28"/>
        </w:rPr>
        <w:t>услуг,</w:t>
      </w:r>
      <w:r w:rsidR="00D53369">
        <w:rPr>
          <w:rFonts w:ascii="Times New Roman" w:hAnsi="Times New Roman" w:cs="Times New Roman"/>
          <w:sz w:val="28"/>
          <w:szCs w:val="28"/>
        </w:rPr>
        <w:t xml:space="preserve"> </w:t>
      </w:r>
      <w:r w:rsidR="0030155B" w:rsidRPr="00D87F56">
        <w:rPr>
          <w:rFonts w:ascii="Times New Roman" w:hAnsi="Times New Roman" w:cs="Times New Roman"/>
          <w:sz w:val="28"/>
          <w:szCs w:val="28"/>
        </w:rPr>
        <w:t>предусмотренных договором управления многоквартирным домом:</w:t>
      </w:r>
      <w:proofErr w:type="gramEnd"/>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1C7D6C" w:rsidRDefault="0030155B" w:rsidP="001C7D6C">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(наименование и реквизиты документов, количество листов)</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 xml:space="preserve">    5) утвержденный бухгалтерский баланс за последний год:</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1C7D6C" w:rsidRDefault="0030155B" w:rsidP="001C7D6C">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(наименование и реквизиты документов, количество листов)</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1C7D6C" w:rsidRDefault="0030155B" w:rsidP="001C7D6C">
      <w:pPr>
        <w:pStyle w:val="ConsPlusNonformat"/>
        <w:jc w:val="center"/>
        <w:rPr>
          <w:rFonts w:ascii="Times New Roman" w:hAnsi="Times New Roman" w:cs="Times New Roman"/>
          <w:sz w:val="22"/>
          <w:szCs w:val="22"/>
        </w:rPr>
      </w:pPr>
      <w:proofErr w:type="gramStart"/>
      <w:r w:rsidRPr="001C7D6C">
        <w:rPr>
          <w:rFonts w:ascii="Times New Roman" w:hAnsi="Times New Roman" w:cs="Times New Roman"/>
          <w:sz w:val="22"/>
          <w:szCs w:val="22"/>
        </w:rPr>
        <w:t>(должность,</w:t>
      </w:r>
      <w:r w:rsidR="001C7D6C" w:rsidRPr="001C7D6C">
        <w:rPr>
          <w:rFonts w:ascii="Times New Roman" w:hAnsi="Times New Roman" w:cs="Times New Roman"/>
          <w:sz w:val="22"/>
          <w:szCs w:val="22"/>
        </w:rPr>
        <w:t xml:space="preserve"> Ф.И.О</w:t>
      </w:r>
      <w:r w:rsidRPr="001C7D6C">
        <w:rPr>
          <w:rFonts w:ascii="Times New Roman" w:hAnsi="Times New Roman" w:cs="Times New Roman"/>
          <w:sz w:val="22"/>
          <w:szCs w:val="22"/>
        </w:rPr>
        <w:t>. руководителя организации</w:t>
      </w:r>
      <w:proofErr w:type="gramEnd"/>
    </w:p>
    <w:p w:rsidR="001C7D6C" w:rsidRDefault="001C7D6C" w:rsidP="001C7D6C">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или Ф.И.О</w:t>
      </w:r>
      <w:r w:rsidR="0030155B" w:rsidRPr="001C7D6C">
        <w:rPr>
          <w:rFonts w:ascii="Times New Roman" w:hAnsi="Times New Roman" w:cs="Times New Roman"/>
          <w:sz w:val="22"/>
          <w:szCs w:val="22"/>
        </w:rPr>
        <w:t>. и</w:t>
      </w:r>
      <w:r>
        <w:rPr>
          <w:rFonts w:ascii="Times New Roman" w:hAnsi="Times New Roman" w:cs="Times New Roman"/>
          <w:sz w:val="22"/>
          <w:szCs w:val="22"/>
        </w:rPr>
        <w:t>ндивидуального предпринимателя)</w:t>
      </w:r>
    </w:p>
    <w:p w:rsidR="0030155B" w:rsidRPr="001C7D6C" w:rsidRDefault="0030155B" w:rsidP="001C7D6C">
      <w:pPr>
        <w:pStyle w:val="ConsPlusNonformat"/>
        <w:rPr>
          <w:rFonts w:ascii="Times New Roman" w:hAnsi="Times New Roman" w:cs="Times New Roman"/>
          <w:sz w:val="22"/>
          <w:szCs w:val="22"/>
        </w:rPr>
      </w:pPr>
      <w:r w:rsidRPr="00D87F56">
        <w:rPr>
          <w:rFonts w:ascii="Times New Roman" w:hAnsi="Times New Roman" w:cs="Times New Roman"/>
          <w:sz w:val="28"/>
          <w:szCs w:val="28"/>
        </w:rPr>
        <w:t>Настоящим ____________________________________________________</w:t>
      </w:r>
    </w:p>
    <w:p w:rsidR="0030155B" w:rsidRPr="001C7D6C" w:rsidRDefault="0030155B" w:rsidP="001C7D6C">
      <w:pPr>
        <w:pStyle w:val="ConsPlusNonformat"/>
        <w:jc w:val="center"/>
        <w:rPr>
          <w:rFonts w:ascii="Times New Roman" w:hAnsi="Times New Roman" w:cs="Times New Roman"/>
          <w:sz w:val="22"/>
          <w:szCs w:val="22"/>
        </w:rPr>
      </w:pPr>
      <w:proofErr w:type="gramStart"/>
      <w:r w:rsidRPr="001C7D6C">
        <w:rPr>
          <w:rFonts w:ascii="Times New Roman" w:hAnsi="Times New Roman" w:cs="Times New Roman"/>
          <w:sz w:val="22"/>
          <w:szCs w:val="22"/>
        </w:rPr>
        <w:t>(организационно-правовая форма, наименование</w:t>
      </w:r>
      <w:proofErr w:type="gramEnd"/>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1C7D6C" w:rsidRDefault="0030155B" w:rsidP="001C7D6C">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(фирменное</w:t>
      </w:r>
      <w:r w:rsidR="001C7D6C" w:rsidRPr="001C7D6C">
        <w:rPr>
          <w:rFonts w:ascii="Times New Roman" w:hAnsi="Times New Roman" w:cs="Times New Roman"/>
          <w:sz w:val="22"/>
          <w:szCs w:val="22"/>
        </w:rPr>
        <w:t xml:space="preserve"> наименование) организации или Ф.И.О</w:t>
      </w:r>
      <w:r w:rsidRPr="001C7D6C">
        <w:rPr>
          <w:rFonts w:ascii="Times New Roman" w:hAnsi="Times New Roman" w:cs="Times New Roman"/>
          <w:sz w:val="22"/>
          <w:szCs w:val="22"/>
        </w:rPr>
        <w:t>. физического лица,</w:t>
      </w:r>
    </w:p>
    <w:p w:rsidR="0030155B" w:rsidRPr="001C7D6C" w:rsidRDefault="0030155B" w:rsidP="001C7D6C">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данные документа, удостоверяющего личность)</w:t>
      </w:r>
    </w:p>
    <w:p w:rsidR="0030155B" w:rsidRPr="00D87F56" w:rsidRDefault="00E21AA5" w:rsidP="001C7D6C">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дает </w:t>
      </w:r>
      <w:r w:rsidR="0030155B" w:rsidRPr="00D87F56">
        <w:rPr>
          <w:rFonts w:ascii="Times New Roman" w:hAnsi="Times New Roman" w:cs="Times New Roman"/>
          <w:sz w:val="28"/>
          <w:szCs w:val="28"/>
        </w:rPr>
        <w:t>согла</w:t>
      </w:r>
      <w:r>
        <w:rPr>
          <w:rFonts w:ascii="Times New Roman" w:hAnsi="Times New Roman" w:cs="Times New Roman"/>
          <w:sz w:val="28"/>
          <w:szCs w:val="28"/>
        </w:rPr>
        <w:t>сие</w:t>
      </w:r>
      <w:r w:rsidR="0030155B" w:rsidRPr="00D87F56">
        <w:rPr>
          <w:rFonts w:ascii="Times New Roman" w:hAnsi="Times New Roman" w:cs="Times New Roman"/>
          <w:sz w:val="28"/>
          <w:szCs w:val="28"/>
        </w:rPr>
        <w:t xml:space="preserve"> на включение в перечень организаций для управления</w:t>
      </w:r>
      <w:r w:rsidR="001C7D6C">
        <w:rPr>
          <w:rFonts w:ascii="Times New Roman" w:hAnsi="Times New Roman" w:cs="Times New Roman"/>
          <w:sz w:val="28"/>
          <w:szCs w:val="28"/>
        </w:rPr>
        <w:t xml:space="preserve"> </w:t>
      </w:r>
      <w:r>
        <w:rPr>
          <w:rFonts w:ascii="Times New Roman" w:hAnsi="Times New Roman" w:cs="Times New Roman"/>
          <w:sz w:val="28"/>
          <w:szCs w:val="28"/>
        </w:rPr>
        <w:t>многоквартирным</w:t>
      </w:r>
      <w:r w:rsidR="0030155B" w:rsidRPr="00D87F56">
        <w:rPr>
          <w:rFonts w:ascii="Times New Roman" w:hAnsi="Times New Roman" w:cs="Times New Roman"/>
          <w:sz w:val="28"/>
          <w:szCs w:val="28"/>
        </w:rPr>
        <w:t xml:space="preserve"> домом, </w:t>
      </w:r>
      <w:r>
        <w:rPr>
          <w:rFonts w:ascii="Times New Roman" w:hAnsi="Times New Roman" w:cs="Times New Roman"/>
          <w:sz w:val="28"/>
          <w:szCs w:val="28"/>
        </w:rPr>
        <w:t xml:space="preserve">в </w:t>
      </w:r>
      <w:r w:rsidR="0030155B" w:rsidRPr="00D87F56">
        <w:rPr>
          <w:rFonts w:ascii="Times New Roman" w:hAnsi="Times New Roman" w:cs="Times New Roman"/>
          <w:sz w:val="28"/>
          <w:szCs w:val="28"/>
        </w:rPr>
        <w:t>отнош</w:t>
      </w:r>
      <w:r w:rsidR="001C7D6C">
        <w:rPr>
          <w:rFonts w:ascii="Times New Roman" w:hAnsi="Times New Roman" w:cs="Times New Roman"/>
          <w:sz w:val="28"/>
          <w:szCs w:val="28"/>
        </w:rPr>
        <w:t>ении</w:t>
      </w:r>
      <w:r>
        <w:rPr>
          <w:rFonts w:ascii="Times New Roman" w:hAnsi="Times New Roman" w:cs="Times New Roman"/>
          <w:sz w:val="28"/>
          <w:szCs w:val="28"/>
        </w:rPr>
        <w:t xml:space="preserve"> которого</w:t>
      </w:r>
      <w:r w:rsidR="001C7D6C">
        <w:rPr>
          <w:rFonts w:ascii="Times New Roman" w:hAnsi="Times New Roman" w:cs="Times New Roman"/>
          <w:sz w:val="28"/>
          <w:szCs w:val="28"/>
        </w:rPr>
        <w:t xml:space="preserve"> собственниками </w:t>
      </w:r>
      <w:r w:rsidR="0030155B" w:rsidRPr="00D87F56">
        <w:rPr>
          <w:rFonts w:ascii="Times New Roman" w:hAnsi="Times New Roman" w:cs="Times New Roman"/>
          <w:sz w:val="28"/>
          <w:szCs w:val="28"/>
        </w:rPr>
        <w:t>помещений в многоквартирном доме не</w:t>
      </w:r>
      <w:r w:rsidR="001C7D6C">
        <w:rPr>
          <w:rFonts w:ascii="Times New Roman" w:hAnsi="Times New Roman" w:cs="Times New Roman"/>
          <w:sz w:val="28"/>
          <w:szCs w:val="28"/>
        </w:rPr>
        <w:t xml:space="preserve"> выбран способ управления таким </w:t>
      </w:r>
      <w:r w:rsidR="0030155B" w:rsidRPr="00D87F56">
        <w:rPr>
          <w:rFonts w:ascii="Times New Roman" w:hAnsi="Times New Roman" w:cs="Times New Roman"/>
          <w:sz w:val="28"/>
          <w:szCs w:val="28"/>
        </w:rPr>
        <w:t>домом или выбранный способ управления не реализован, не определена</w:t>
      </w:r>
      <w:r w:rsidR="001C7D6C">
        <w:rPr>
          <w:rFonts w:ascii="Times New Roman" w:hAnsi="Times New Roman" w:cs="Times New Roman"/>
          <w:sz w:val="28"/>
          <w:szCs w:val="28"/>
        </w:rPr>
        <w:t xml:space="preserve"> </w:t>
      </w:r>
      <w:r>
        <w:rPr>
          <w:rFonts w:ascii="Times New Roman" w:hAnsi="Times New Roman" w:cs="Times New Roman"/>
          <w:sz w:val="28"/>
          <w:szCs w:val="28"/>
        </w:rPr>
        <w:t>управляющая  организация, в соответствии</w:t>
      </w:r>
      <w:r w:rsidR="0030155B" w:rsidRPr="00D87F56">
        <w:rPr>
          <w:rFonts w:ascii="Times New Roman" w:hAnsi="Times New Roman" w:cs="Times New Roman"/>
          <w:sz w:val="28"/>
          <w:szCs w:val="28"/>
        </w:rPr>
        <w:t xml:space="preserve"> с </w:t>
      </w:r>
      <w:hyperlink r:id="rId31" w:history="1">
        <w:r w:rsidR="001C7D6C">
          <w:rPr>
            <w:rFonts w:ascii="Times New Roman" w:hAnsi="Times New Roman" w:cs="Times New Roman"/>
            <w:sz w:val="28"/>
            <w:szCs w:val="28"/>
          </w:rPr>
          <w:t>Правилами</w:t>
        </w:r>
      </w:hyperlink>
      <w:r w:rsidR="001C7D6C">
        <w:rPr>
          <w:rFonts w:ascii="Times New Roman" w:hAnsi="Times New Roman" w:cs="Times New Roman"/>
          <w:sz w:val="28"/>
          <w:szCs w:val="28"/>
        </w:rPr>
        <w:t xml:space="preserve"> определения </w:t>
      </w:r>
      <w:r>
        <w:rPr>
          <w:rFonts w:ascii="Times New Roman" w:hAnsi="Times New Roman" w:cs="Times New Roman"/>
          <w:sz w:val="28"/>
          <w:szCs w:val="28"/>
        </w:rPr>
        <w:t xml:space="preserve">управляющей организации </w:t>
      </w:r>
      <w:r w:rsidR="0030155B" w:rsidRPr="00D87F56">
        <w:rPr>
          <w:rFonts w:ascii="Times New Roman" w:hAnsi="Times New Roman" w:cs="Times New Roman"/>
          <w:sz w:val="28"/>
          <w:szCs w:val="28"/>
        </w:rPr>
        <w:t>для управл</w:t>
      </w:r>
      <w:r>
        <w:rPr>
          <w:rFonts w:ascii="Times New Roman" w:hAnsi="Times New Roman" w:cs="Times New Roman"/>
          <w:sz w:val="28"/>
          <w:szCs w:val="28"/>
        </w:rPr>
        <w:t xml:space="preserve">ения многоквартирным домом, </w:t>
      </w:r>
      <w:r w:rsidR="001C7D6C">
        <w:rPr>
          <w:rFonts w:ascii="Times New Roman" w:hAnsi="Times New Roman" w:cs="Times New Roman"/>
          <w:sz w:val="28"/>
          <w:szCs w:val="28"/>
        </w:rPr>
        <w:t xml:space="preserve">в </w:t>
      </w:r>
      <w:r w:rsidR="0030155B" w:rsidRPr="00D87F56">
        <w:rPr>
          <w:rFonts w:ascii="Times New Roman" w:hAnsi="Times New Roman" w:cs="Times New Roman"/>
          <w:sz w:val="28"/>
          <w:szCs w:val="28"/>
        </w:rPr>
        <w:t>отношении которого собственниками п</w:t>
      </w:r>
      <w:r w:rsidR="001C7D6C">
        <w:rPr>
          <w:rFonts w:ascii="Times New Roman" w:hAnsi="Times New Roman" w:cs="Times New Roman"/>
          <w:sz w:val="28"/>
          <w:szCs w:val="28"/>
        </w:rPr>
        <w:t xml:space="preserve">омещений в многоквартирном доме </w:t>
      </w:r>
      <w:r w:rsidR="006633DB">
        <w:rPr>
          <w:rFonts w:ascii="Times New Roman" w:hAnsi="Times New Roman" w:cs="Times New Roman"/>
          <w:sz w:val="28"/>
          <w:szCs w:val="28"/>
        </w:rPr>
        <w:t xml:space="preserve">не </w:t>
      </w:r>
      <w:r>
        <w:rPr>
          <w:rFonts w:ascii="Times New Roman" w:hAnsi="Times New Roman" w:cs="Times New Roman"/>
          <w:sz w:val="28"/>
          <w:szCs w:val="28"/>
        </w:rPr>
        <w:t xml:space="preserve">выбран  способ управления </w:t>
      </w:r>
      <w:r w:rsidR="0030155B" w:rsidRPr="00D87F56">
        <w:rPr>
          <w:rFonts w:ascii="Times New Roman" w:hAnsi="Times New Roman" w:cs="Times New Roman"/>
          <w:sz w:val="28"/>
          <w:szCs w:val="28"/>
        </w:rPr>
        <w:t>так</w:t>
      </w:r>
      <w:r>
        <w:rPr>
          <w:rFonts w:ascii="Times New Roman" w:hAnsi="Times New Roman" w:cs="Times New Roman"/>
          <w:sz w:val="28"/>
          <w:szCs w:val="28"/>
        </w:rPr>
        <w:t>им домом</w:t>
      </w:r>
      <w:proofErr w:type="gramEnd"/>
      <w:r>
        <w:rPr>
          <w:rFonts w:ascii="Times New Roman" w:hAnsi="Times New Roman" w:cs="Times New Roman"/>
          <w:sz w:val="28"/>
          <w:szCs w:val="28"/>
        </w:rPr>
        <w:t xml:space="preserve"> </w:t>
      </w:r>
      <w:proofErr w:type="gramStart"/>
      <w:r w:rsidR="001C7D6C">
        <w:rPr>
          <w:rFonts w:ascii="Times New Roman" w:hAnsi="Times New Roman" w:cs="Times New Roman"/>
          <w:sz w:val="28"/>
          <w:szCs w:val="28"/>
        </w:rPr>
        <w:t xml:space="preserve">или выбранный способ </w:t>
      </w:r>
      <w:r w:rsidR="0030155B" w:rsidRPr="00D87F56">
        <w:rPr>
          <w:rFonts w:ascii="Times New Roman" w:hAnsi="Times New Roman" w:cs="Times New Roman"/>
          <w:sz w:val="28"/>
          <w:szCs w:val="28"/>
        </w:rPr>
        <w:t xml:space="preserve">управления  </w:t>
      </w:r>
      <w:r w:rsidR="006633DB">
        <w:rPr>
          <w:rFonts w:ascii="Times New Roman" w:hAnsi="Times New Roman" w:cs="Times New Roman"/>
          <w:sz w:val="28"/>
          <w:szCs w:val="28"/>
        </w:rPr>
        <w:t xml:space="preserve">                    не </w:t>
      </w:r>
      <w:r w:rsidR="0030155B" w:rsidRPr="00D87F56">
        <w:rPr>
          <w:rFonts w:ascii="Times New Roman" w:hAnsi="Times New Roman" w:cs="Times New Roman"/>
          <w:sz w:val="28"/>
          <w:szCs w:val="28"/>
        </w:rPr>
        <w:t>реализован, не опре</w:t>
      </w:r>
      <w:r w:rsidR="001C7D6C">
        <w:rPr>
          <w:rFonts w:ascii="Times New Roman" w:hAnsi="Times New Roman" w:cs="Times New Roman"/>
          <w:sz w:val="28"/>
          <w:szCs w:val="28"/>
        </w:rPr>
        <w:t xml:space="preserve">делена управляющая организация, </w:t>
      </w:r>
      <w:r w:rsidR="006633DB">
        <w:rPr>
          <w:rFonts w:ascii="Times New Roman" w:hAnsi="Times New Roman" w:cs="Times New Roman"/>
          <w:sz w:val="28"/>
          <w:szCs w:val="28"/>
        </w:rPr>
        <w:t xml:space="preserve">утвержденными постановлением </w:t>
      </w:r>
      <w:r w:rsidR="0030155B" w:rsidRPr="00D87F56">
        <w:rPr>
          <w:rFonts w:ascii="Times New Roman" w:hAnsi="Times New Roman" w:cs="Times New Roman"/>
          <w:sz w:val="28"/>
          <w:szCs w:val="28"/>
        </w:rPr>
        <w:t>Прави</w:t>
      </w:r>
      <w:r w:rsidR="006633DB">
        <w:rPr>
          <w:rFonts w:ascii="Times New Roman" w:hAnsi="Times New Roman" w:cs="Times New Roman"/>
          <w:sz w:val="28"/>
          <w:szCs w:val="28"/>
        </w:rPr>
        <w:t>тельства Российской</w:t>
      </w:r>
      <w:r w:rsidR="001C7D6C">
        <w:rPr>
          <w:rFonts w:ascii="Times New Roman" w:hAnsi="Times New Roman" w:cs="Times New Roman"/>
          <w:sz w:val="28"/>
          <w:szCs w:val="28"/>
        </w:rPr>
        <w:t xml:space="preserve"> Федерации </w:t>
      </w:r>
      <w:r w:rsidR="006633DB">
        <w:rPr>
          <w:rFonts w:ascii="Times New Roman" w:hAnsi="Times New Roman" w:cs="Times New Roman"/>
          <w:sz w:val="28"/>
          <w:szCs w:val="28"/>
        </w:rPr>
        <w:t xml:space="preserve">                                        </w:t>
      </w:r>
      <w:r>
        <w:rPr>
          <w:rFonts w:ascii="Times New Roman" w:hAnsi="Times New Roman" w:cs="Times New Roman"/>
          <w:sz w:val="28"/>
          <w:szCs w:val="28"/>
        </w:rPr>
        <w:t>от 21 декабря 2018</w:t>
      </w:r>
      <w:r w:rsidR="006633DB">
        <w:rPr>
          <w:rFonts w:ascii="Times New Roman" w:hAnsi="Times New Roman" w:cs="Times New Roman"/>
          <w:sz w:val="28"/>
          <w:szCs w:val="28"/>
        </w:rPr>
        <w:t xml:space="preserve"> года </w:t>
      </w:r>
      <w:r>
        <w:rPr>
          <w:rFonts w:ascii="Times New Roman" w:hAnsi="Times New Roman" w:cs="Times New Roman"/>
          <w:sz w:val="28"/>
          <w:szCs w:val="28"/>
        </w:rPr>
        <w:t xml:space="preserve">№ 1616 </w:t>
      </w:r>
      <w:r w:rsidR="001C7D6C">
        <w:rPr>
          <w:rFonts w:ascii="Times New Roman" w:hAnsi="Times New Roman" w:cs="Times New Roman"/>
          <w:sz w:val="28"/>
          <w:szCs w:val="28"/>
        </w:rPr>
        <w:t>«</w:t>
      </w:r>
      <w:r w:rsidR="0030155B" w:rsidRPr="00D87F56">
        <w:rPr>
          <w:rFonts w:ascii="Times New Roman" w:hAnsi="Times New Roman" w:cs="Times New Roman"/>
          <w:sz w:val="28"/>
          <w:szCs w:val="28"/>
        </w:rPr>
        <w:t xml:space="preserve">Об </w:t>
      </w:r>
      <w:r w:rsidR="001C7D6C">
        <w:rPr>
          <w:rFonts w:ascii="Times New Roman" w:hAnsi="Times New Roman" w:cs="Times New Roman"/>
          <w:sz w:val="28"/>
          <w:szCs w:val="28"/>
        </w:rPr>
        <w:t xml:space="preserve"> утверждении Правил определения </w:t>
      </w:r>
      <w:r w:rsidR="0030155B" w:rsidRPr="00D87F56">
        <w:rPr>
          <w:rFonts w:ascii="Times New Roman" w:hAnsi="Times New Roman" w:cs="Times New Roman"/>
          <w:sz w:val="28"/>
          <w:szCs w:val="28"/>
        </w:rPr>
        <w:t>управляющей организации  для управ</w:t>
      </w:r>
      <w:r w:rsidR="001C7D6C">
        <w:rPr>
          <w:rFonts w:ascii="Times New Roman" w:hAnsi="Times New Roman" w:cs="Times New Roman"/>
          <w:sz w:val="28"/>
          <w:szCs w:val="28"/>
        </w:rPr>
        <w:t xml:space="preserve">ления многоквартирным домом, </w:t>
      </w:r>
      <w:r w:rsidR="006633DB">
        <w:rPr>
          <w:rFonts w:ascii="Times New Roman" w:hAnsi="Times New Roman" w:cs="Times New Roman"/>
          <w:sz w:val="28"/>
          <w:szCs w:val="28"/>
        </w:rPr>
        <w:t xml:space="preserve">                     </w:t>
      </w:r>
      <w:r w:rsidR="001C7D6C">
        <w:rPr>
          <w:rFonts w:ascii="Times New Roman" w:hAnsi="Times New Roman" w:cs="Times New Roman"/>
          <w:sz w:val="28"/>
          <w:szCs w:val="28"/>
        </w:rPr>
        <w:t xml:space="preserve">в </w:t>
      </w:r>
      <w:r w:rsidR="0030155B" w:rsidRPr="00D87F56">
        <w:rPr>
          <w:rFonts w:ascii="Times New Roman" w:hAnsi="Times New Roman" w:cs="Times New Roman"/>
          <w:sz w:val="28"/>
          <w:szCs w:val="28"/>
        </w:rPr>
        <w:t>отношении которого собственниками п</w:t>
      </w:r>
      <w:r w:rsidR="001C7D6C">
        <w:rPr>
          <w:rFonts w:ascii="Times New Roman" w:hAnsi="Times New Roman" w:cs="Times New Roman"/>
          <w:sz w:val="28"/>
          <w:szCs w:val="28"/>
        </w:rPr>
        <w:t xml:space="preserve">омещений в многоквартирном доме </w:t>
      </w:r>
      <w:r w:rsidR="0030155B" w:rsidRPr="00D87F56">
        <w:rPr>
          <w:rFonts w:ascii="Times New Roman" w:hAnsi="Times New Roman" w:cs="Times New Roman"/>
          <w:sz w:val="28"/>
          <w:szCs w:val="28"/>
        </w:rPr>
        <w:t>н</w:t>
      </w:r>
      <w:r>
        <w:rPr>
          <w:rFonts w:ascii="Times New Roman" w:hAnsi="Times New Roman" w:cs="Times New Roman"/>
          <w:sz w:val="28"/>
          <w:szCs w:val="28"/>
        </w:rPr>
        <w:t xml:space="preserve">е выбран </w:t>
      </w:r>
      <w:r w:rsidR="006633DB">
        <w:rPr>
          <w:rFonts w:ascii="Times New Roman" w:hAnsi="Times New Roman" w:cs="Times New Roman"/>
          <w:sz w:val="28"/>
          <w:szCs w:val="28"/>
        </w:rPr>
        <w:t xml:space="preserve">способ </w:t>
      </w:r>
      <w:r w:rsidR="0030155B" w:rsidRPr="00D87F56">
        <w:rPr>
          <w:rFonts w:ascii="Times New Roman" w:hAnsi="Times New Roman" w:cs="Times New Roman"/>
          <w:sz w:val="28"/>
          <w:szCs w:val="28"/>
        </w:rPr>
        <w:t>управления таки</w:t>
      </w:r>
      <w:r w:rsidR="006633DB">
        <w:rPr>
          <w:rFonts w:ascii="Times New Roman" w:hAnsi="Times New Roman" w:cs="Times New Roman"/>
          <w:sz w:val="28"/>
          <w:szCs w:val="28"/>
        </w:rPr>
        <w:t xml:space="preserve">м домом или </w:t>
      </w:r>
      <w:r w:rsidR="001C7D6C">
        <w:rPr>
          <w:rFonts w:ascii="Times New Roman" w:hAnsi="Times New Roman" w:cs="Times New Roman"/>
          <w:sz w:val="28"/>
          <w:szCs w:val="28"/>
        </w:rPr>
        <w:t xml:space="preserve">выбранный способ </w:t>
      </w:r>
      <w:r w:rsidR="0030155B" w:rsidRPr="00D87F56">
        <w:rPr>
          <w:rFonts w:ascii="Times New Roman" w:hAnsi="Times New Roman" w:cs="Times New Roman"/>
          <w:sz w:val="28"/>
          <w:szCs w:val="28"/>
        </w:rPr>
        <w:t>управления не реализован, не опреде</w:t>
      </w:r>
      <w:r w:rsidR="001C7D6C">
        <w:rPr>
          <w:rFonts w:ascii="Times New Roman" w:hAnsi="Times New Roman" w:cs="Times New Roman"/>
          <w:sz w:val="28"/>
          <w:szCs w:val="28"/>
        </w:rPr>
        <w:t xml:space="preserve">лена управляющая организация, </w:t>
      </w:r>
      <w:r w:rsidR="006633DB">
        <w:rPr>
          <w:rFonts w:ascii="Times New Roman" w:hAnsi="Times New Roman" w:cs="Times New Roman"/>
          <w:sz w:val="28"/>
          <w:szCs w:val="28"/>
        </w:rPr>
        <w:t xml:space="preserve">                      </w:t>
      </w:r>
      <w:r w:rsidR="001C7D6C">
        <w:rPr>
          <w:rFonts w:ascii="Times New Roman" w:hAnsi="Times New Roman" w:cs="Times New Roman"/>
          <w:sz w:val="28"/>
          <w:szCs w:val="28"/>
        </w:rPr>
        <w:t xml:space="preserve">и </w:t>
      </w:r>
      <w:r>
        <w:rPr>
          <w:rFonts w:ascii="Times New Roman" w:hAnsi="Times New Roman" w:cs="Times New Roman"/>
          <w:sz w:val="28"/>
          <w:szCs w:val="28"/>
        </w:rPr>
        <w:t xml:space="preserve">о внесении </w:t>
      </w:r>
      <w:r w:rsidR="006633DB">
        <w:rPr>
          <w:rFonts w:ascii="Times New Roman" w:hAnsi="Times New Roman" w:cs="Times New Roman"/>
          <w:sz w:val="28"/>
          <w:szCs w:val="28"/>
        </w:rPr>
        <w:t>изменений в</w:t>
      </w:r>
      <w:proofErr w:type="gramEnd"/>
      <w:r w:rsidR="006633DB">
        <w:rPr>
          <w:rFonts w:ascii="Times New Roman" w:hAnsi="Times New Roman" w:cs="Times New Roman"/>
          <w:sz w:val="28"/>
          <w:szCs w:val="28"/>
        </w:rPr>
        <w:t xml:space="preserve"> </w:t>
      </w:r>
      <w:r w:rsidR="0030155B" w:rsidRPr="00D87F56">
        <w:rPr>
          <w:rFonts w:ascii="Times New Roman" w:hAnsi="Times New Roman" w:cs="Times New Roman"/>
          <w:sz w:val="28"/>
          <w:szCs w:val="28"/>
        </w:rPr>
        <w:t>некоторы</w:t>
      </w:r>
      <w:r w:rsidR="001C7D6C">
        <w:rPr>
          <w:rFonts w:ascii="Times New Roman" w:hAnsi="Times New Roman" w:cs="Times New Roman"/>
          <w:sz w:val="28"/>
          <w:szCs w:val="28"/>
        </w:rPr>
        <w:t>е акты Правительства Российской Федерации»</w:t>
      </w:r>
      <w:r w:rsidR="0030155B" w:rsidRPr="00D87F56">
        <w:rPr>
          <w:rFonts w:ascii="Times New Roman" w:hAnsi="Times New Roman" w:cs="Times New Roman"/>
          <w:sz w:val="28"/>
          <w:szCs w:val="28"/>
        </w:rPr>
        <w:t>.</w:t>
      </w:r>
    </w:p>
    <w:p w:rsidR="0030155B" w:rsidRPr="00D87F56" w:rsidRDefault="0030155B">
      <w:pPr>
        <w:pStyle w:val="ConsPlusNonformat"/>
        <w:jc w:val="both"/>
        <w:rPr>
          <w:rFonts w:ascii="Times New Roman" w:hAnsi="Times New Roman" w:cs="Times New Roman"/>
          <w:sz w:val="28"/>
          <w:szCs w:val="28"/>
        </w:rPr>
      </w:pP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  ____________________________________</w:t>
      </w:r>
    </w:p>
    <w:p w:rsidR="0030155B" w:rsidRPr="001C7D6C" w:rsidRDefault="0030155B">
      <w:pPr>
        <w:pStyle w:val="ConsPlusNonformat"/>
        <w:jc w:val="both"/>
        <w:rPr>
          <w:rFonts w:ascii="Times New Roman" w:hAnsi="Times New Roman" w:cs="Times New Roman"/>
          <w:sz w:val="22"/>
          <w:szCs w:val="22"/>
        </w:rPr>
      </w:pPr>
      <w:r w:rsidRPr="00D87F56">
        <w:rPr>
          <w:rFonts w:ascii="Times New Roman" w:hAnsi="Times New Roman" w:cs="Times New Roman"/>
          <w:sz w:val="28"/>
          <w:szCs w:val="28"/>
        </w:rPr>
        <w:t xml:space="preserve">    </w:t>
      </w:r>
      <w:r w:rsidRPr="001C7D6C">
        <w:rPr>
          <w:rFonts w:ascii="Times New Roman" w:hAnsi="Times New Roman" w:cs="Times New Roman"/>
          <w:sz w:val="22"/>
          <w:szCs w:val="22"/>
        </w:rPr>
        <w:t xml:space="preserve">(подпись)                   </w:t>
      </w:r>
      <w:r w:rsidR="001C7D6C">
        <w:rPr>
          <w:rFonts w:ascii="Times New Roman" w:hAnsi="Times New Roman" w:cs="Times New Roman"/>
          <w:sz w:val="22"/>
          <w:szCs w:val="22"/>
        </w:rPr>
        <w:t xml:space="preserve">                                 </w:t>
      </w:r>
      <w:r w:rsidRPr="001C7D6C">
        <w:rPr>
          <w:rFonts w:ascii="Times New Roman" w:hAnsi="Times New Roman" w:cs="Times New Roman"/>
          <w:sz w:val="22"/>
          <w:szCs w:val="22"/>
        </w:rPr>
        <w:t xml:space="preserve"> (</w:t>
      </w:r>
      <w:r w:rsidR="001C7D6C" w:rsidRPr="001C7D6C">
        <w:rPr>
          <w:rFonts w:ascii="Times New Roman" w:hAnsi="Times New Roman" w:cs="Times New Roman"/>
          <w:sz w:val="22"/>
          <w:szCs w:val="22"/>
        </w:rPr>
        <w:t>Ф.И.О</w:t>
      </w:r>
      <w:r w:rsidRPr="001C7D6C">
        <w:rPr>
          <w:rFonts w:ascii="Times New Roman" w:hAnsi="Times New Roman" w:cs="Times New Roman"/>
          <w:sz w:val="22"/>
          <w:szCs w:val="22"/>
        </w:rPr>
        <w:t>.)</w:t>
      </w:r>
    </w:p>
    <w:p w:rsidR="0030155B" w:rsidRPr="001C7D6C" w:rsidRDefault="0030155B">
      <w:pPr>
        <w:pStyle w:val="ConsPlusNonformat"/>
        <w:jc w:val="both"/>
        <w:rPr>
          <w:rFonts w:ascii="Times New Roman" w:hAnsi="Times New Roman" w:cs="Times New Roman"/>
          <w:sz w:val="22"/>
          <w:szCs w:val="22"/>
        </w:rPr>
      </w:pPr>
    </w:p>
    <w:p w:rsidR="0030155B" w:rsidRPr="00D87F56" w:rsidRDefault="001C7D6C">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_____________ 20</w:t>
      </w:r>
      <w:r w:rsidR="0030155B" w:rsidRPr="00D87F56">
        <w:rPr>
          <w:rFonts w:ascii="Times New Roman" w:hAnsi="Times New Roman" w:cs="Times New Roman"/>
          <w:sz w:val="28"/>
          <w:szCs w:val="28"/>
        </w:rPr>
        <w:t>_ г.</w:t>
      </w:r>
    </w:p>
    <w:p w:rsidR="0030155B" w:rsidRPr="00D87F56" w:rsidRDefault="0030155B">
      <w:pPr>
        <w:pStyle w:val="ConsPlusNonformat"/>
        <w:jc w:val="both"/>
        <w:rPr>
          <w:rFonts w:ascii="Times New Roman" w:hAnsi="Times New Roman" w:cs="Times New Roman"/>
          <w:sz w:val="28"/>
          <w:szCs w:val="28"/>
        </w:rPr>
      </w:pPr>
    </w:p>
    <w:p w:rsidR="0030155B" w:rsidRPr="001C7D6C" w:rsidRDefault="0030155B">
      <w:pPr>
        <w:pStyle w:val="ConsPlusNonformat"/>
        <w:jc w:val="both"/>
        <w:rPr>
          <w:rFonts w:ascii="Times New Roman" w:hAnsi="Times New Roman" w:cs="Times New Roman"/>
          <w:sz w:val="22"/>
          <w:szCs w:val="22"/>
        </w:rPr>
      </w:pPr>
      <w:r w:rsidRPr="001C7D6C">
        <w:rPr>
          <w:rFonts w:ascii="Times New Roman" w:hAnsi="Times New Roman" w:cs="Times New Roman"/>
          <w:sz w:val="22"/>
          <w:szCs w:val="22"/>
        </w:rPr>
        <w:t>М.П.</w:t>
      </w:r>
    </w:p>
    <w:p w:rsidR="0030155B" w:rsidRPr="00D87F56" w:rsidRDefault="0030155B">
      <w:pPr>
        <w:pStyle w:val="ConsPlusNormal"/>
        <w:jc w:val="both"/>
        <w:rPr>
          <w:rFonts w:ascii="Times New Roman" w:hAnsi="Times New Roman" w:cs="Times New Roman"/>
          <w:sz w:val="28"/>
          <w:szCs w:val="28"/>
        </w:rPr>
      </w:pPr>
    </w:p>
    <w:p w:rsidR="0030155B" w:rsidRPr="00D87F56" w:rsidRDefault="0030155B" w:rsidP="009F5238">
      <w:pPr>
        <w:pStyle w:val="ConsPlusNormal"/>
        <w:spacing w:line="240" w:lineRule="exact"/>
        <w:jc w:val="both"/>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A24F7A" w:rsidRPr="00033B03" w:rsidRDefault="00F81CB9" w:rsidP="005C0A61">
      <w:pPr>
        <w:spacing w:after="0" w:line="240" w:lineRule="auto"/>
        <w:jc w:val="center"/>
        <w:rPr>
          <w:rFonts w:ascii="Times New Roman" w:hAnsi="Times New Roman" w:cs="Times New Roman"/>
          <w:sz w:val="24"/>
          <w:szCs w:val="24"/>
        </w:rPr>
      </w:pPr>
      <w:r w:rsidRPr="00033B03">
        <w:rPr>
          <w:rFonts w:ascii="Times New Roman" w:hAnsi="Times New Roman" w:cs="Times New Roman"/>
          <w:sz w:val="24"/>
          <w:szCs w:val="24"/>
        </w:rPr>
        <w:t>И</w:t>
      </w:r>
      <w:r w:rsidR="00A24F7A" w:rsidRPr="00033B03">
        <w:rPr>
          <w:rFonts w:ascii="Times New Roman" w:hAnsi="Times New Roman" w:cs="Times New Roman"/>
          <w:sz w:val="24"/>
          <w:szCs w:val="24"/>
        </w:rPr>
        <w:t>НСТРУКЦИЯ</w:t>
      </w:r>
    </w:p>
    <w:p w:rsidR="00A24F7A" w:rsidRPr="00033B03" w:rsidRDefault="00A24F7A" w:rsidP="009F5238">
      <w:pPr>
        <w:spacing w:after="0" w:line="240" w:lineRule="exact"/>
        <w:jc w:val="center"/>
        <w:rPr>
          <w:rFonts w:ascii="Times New Roman" w:hAnsi="Times New Roman" w:cs="Times New Roman"/>
          <w:sz w:val="24"/>
          <w:szCs w:val="24"/>
        </w:rPr>
      </w:pPr>
      <w:r w:rsidRPr="00033B03">
        <w:rPr>
          <w:rFonts w:ascii="Times New Roman" w:hAnsi="Times New Roman" w:cs="Times New Roman"/>
          <w:sz w:val="24"/>
          <w:szCs w:val="24"/>
        </w:rPr>
        <w:t>по заполнению заявки на участие в конкурсе</w:t>
      </w:r>
    </w:p>
    <w:p w:rsidR="00000AE0" w:rsidRPr="00033B03" w:rsidRDefault="00000AE0" w:rsidP="00000AE0">
      <w:pPr>
        <w:spacing w:after="0" w:line="240" w:lineRule="auto"/>
        <w:jc w:val="both"/>
        <w:rPr>
          <w:rFonts w:ascii="Times New Roman" w:hAnsi="Times New Roman" w:cs="Times New Roman"/>
          <w:sz w:val="24"/>
          <w:szCs w:val="24"/>
        </w:rPr>
      </w:pPr>
    </w:p>
    <w:p w:rsidR="00A24F7A" w:rsidRPr="00033B03" w:rsidRDefault="00A24F7A" w:rsidP="00000AE0">
      <w:pPr>
        <w:spacing w:after="0" w:line="240" w:lineRule="auto"/>
        <w:ind w:firstLine="708"/>
        <w:jc w:val="both"/>
        <w:rPr>
          <w:rFonts w:ascii="Times New Roman" w:hAnsi="Times New Roman" w:cs="Times New Roman"/>
          <w:sz w:val="24"/>
          <w:szCs w:val="24"/>
        </w:rPr>
      </w:pPr>
      <w:r w:rsidRPr="00033B03">
        <w:rPr>
          <w:rFonts w:ascii="Times New Roman" w:hAnsi="Times New Roman" w:cs="Times New Roman"/>
          <w:sz w:val="24"/>
          <w:szCs w:val="24"/>
        </w:rPr>
        <w:t>Заявка на участие в конкурсе включает в себя:</w:t>
      </w:r>
    </w:p>
    <w:p w:rsidR="00A24F7A" w:rsidRPr="00033B03" w:rsidRDefault="00000AE0" w:rsidP="005C0A61">
      <w:pPr>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1. Сведения и документы о п</w:t>
      </w:r>
      <w:r w:rsidR="00A24F7A" w:rsidRPr="00033B03">
        <w:rPr>
          <w:rFonts w:ascii="Times New Roman" w:hAnsi="Times New Roman" w:cs="Times New Roman"/>
          <w:sz w:val="24"/>
          <w:szCs w:val="24"/>
        </w:rPr>
        <w:t>ретенденте:</w:t>
      </w:r>
    </w:p>
    <w:p w:rsidR="00A24F7A" w:rsidRPr="00033B03" w:rsidRDefault="00000AE0"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наименование, организационно-правовую форму, место нахождения, почтовый адрес - для юридического лица;</w:t>
      </w:r>
    </w:p>
    <w:p w:rsidR="00A24F7A" w:rsidRPr="00033B03" w:rsidRDefault="00000AE0"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A24F7A" w:rsidRPr="00033B03" w:rsidRDefault="00000AE0"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номер телефона;</w:t>
      </w:r>
    </w:p>
    <w:p w:rsidR="00A24F7A" w:rsidRPr="00033B03" w:rsidRDefault="00000AE0"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выписку из Единого государственного реестра юридических лиц - для юридического лица;</w:t>
      </w:r>
    </w:p>
    <w:p w:rsidR="00A24F7A" w:rsidRPr="00033B03" w:rsidRDefault="00000AE0"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выписку из Единого государственного реестра индивидуальных предпринимателей - для индивидуального предпринимателя;</w:t>
      </w:r>
    </w:p>
    <w:p w:rsidR="00A24F7A" w:rsidRPr="00033B03" w:rsidRDefault="00000AE0"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24F7A" w:rsidRPr="00033B03" w:rsidRDefault="00000AE0"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реквизиты банковского счета для возврата средств, внесенных в качестве обеспечения заявки на участие в конкурсе;</w:t>
      </w:r>
    </w:p>
    <w:p w:rsidR="00A24F7A" w:rsidRPr="00033B03" w:rsidRDefault="00A24F7A" w:rsidP="005C0A61">
      <w:pPr>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2. </w:t>
      </w:r>
      <w:r w:rsidR="00000AE0" w:rsidRPr="00033B03">
        <w:rPr>
          <w:rFonts w:ascii="Times New Roman" w:hAnsi="Times New Roman" w:cs="Times New Roman"/>
          <w:sz w:val="24"/>
          <w:szCs w:val="24"/>
        </w:rPr>
        <w:t>Д</w:t>
      </w:r>
      <w:r w:rsidRPr="00033B03">
        <w:rPr>
          <w:rFonts w:ascii="Times New Roman" w:hAnsi="Times New Roman" w:cs="Times New Roman"/>
          <w:sz w:val="24"/>
          <w:szCs w:val="24"/>
        </w:rPr>
        <w:t>окумент</w:t>
      </w:r>
      <w:r w:rsidR="00000AE0" w:rsidRPr="00033B03">
        <w:rPr>
          <w:rFonts w:ascii="Times New Roman" w:hAnsi="Times New Roman" w:cs="Times New Roman"/>
          <w:sz w:val="24"/>
          <w:szCs w:val="24"/>
        </w:rPr>
        <w:t>ы, подтверждающие соответствие п</w:t>
      </w:r>
      <w:r w:rsidRPr="00033B03">
        <w:rPr>
          <w:rFonts w:ascii="Times New Roman" w:hAnsi="Times New Roman" w:cs="Times New Roman"/>
          <w:sz w:val="24"/>
          <w:szCs w:val="24"/>
        </w:rPr>
        <w:t>ретендента установленным требованиям для участия в конкурсе, или заверенные в установленном порядке копии таких документов:</w:t>
      </w:r>
    </w:p>
    <w:p w:rsidR="00A24F7A" w:rsidRPr="00033B03" w:rsidRDefault="00ED7D13"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документы, подтверждающие внесение сре</w:t>
      </w:r>
      <w:proofErr w:type="gramStart"/>
      <w:r w:rsidR="00A24F7A" w:rsidRPr="00033B03">
        <w:rPr>
          <w:rFonts w:ascii="Times New Roman" w:hAnsi="Times New Roman" w:cs="Times New Roman"/>
          <w:sz w:val="24"/>
          <w:szCs w:val="24"/>
        </w:rPr>
        <w:t>дств в к</w:t>
      </w:r>
      <w:proofErr w:type="gramEnd"/>
      <w:r w:rsidR="00A24F7A" w:rsidRPr="00033B03">
        <w:rPr>
          <w:rFonts w:ascii="Times New Roman" w:hAnsi="Times New Roman" w:cs="Times New Roman"/>
          <w:sz w:val="24"/>
          <w:szCs w:val="24"/>
        </w:rPr>
        <w:t>ачестве обеспечения заявки на участие в конкурсе;</w:t>
      </w:r>
    </w:p>
    <w:p w:rsidR="00A24F7A" w:rsidRPr="00033B03" w:rsidRDefault="00ED7D13"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копии документо</w:t>
      </w:r>
      <w:r w:rsidRPr="00033B03">
        <w:rPr>
          <w:rFonts w:ascii="Times New Roman" w:hAnsi="Times New Roman" w:cs="Times New Roman"/>
          <w:sz w:val="24"/>
          <w:szCs w:val="24"/>
        </w:rPr>
        <w:t>в, подтверждающих соответствие п</w:t>
      </w:r>
      <w:r w:rsidR="00A24F7A" w:rsidRPr="00033B03">
        <w:rPr>
          <w:rFonts w:ascii="Times New Roman" w:hAnsi="Times New Roman" w:cs="Times New Roman"/>
          <w:sz w:val="24"/>
          <w:szCs w:val="24"/>
        </w:rPr>
        <w:t>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24F7A" w:rsidRPr="00033B03" w:rsidRDefault="00ED7D13"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копии утвержденного бухгалтерского баланса за последний отчетный период;</w:t>
      </w:r>
    </w:p>
    <w:p w:rsidR="00A24F7A" w:rsidRPr="00033B03" w:rsidRDefault="00ED7D13" w:rsidP="00ED7D13">
      <w:pPr>
        <w:spacing w:after="0" w:line="240" w:lineRule="auto"/>
        <w:ind w:firstLine="708"/>
        <w:jc w:val="both"/>
        <w:rPr>
          <w:rFonts w:ascii="Times New Roman" w:hAnsi="Times New Roman" w:cs="Times New Roman"/>
          <w:sz w:val="24"/>
          <w:szCs w:val="24"/>
        </w:rPr>
      </w:pPr>
      <w:r w:rsidRPr="00033B03">
        <w:rPr>
          <w:rFonts w:ascii="Times New Roman" w:hAnsi="Times New Roman" w:cs="Times New Roman"/>
          <w:sz w:val="24"/>
          <w:szCs w:val="24"/>
        </w:rPr>
        <w:t>3. Р</w:t>
      </w:r>
      <w:r w:rsidR="00A24F7A" w:rsidRPr="00033B03">
        <w:rPr>
          <w:rFonts w:ascii="Times New Roman" w:hAnsi="Times New Roman" w:cs="Times New Roman"/>
          <w:sz w:val="24"/>
          <w:szCs w:val="24"/>
        </w:rPr>
        <w:t>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24F7A" w:rsidRPr="00033B03" w:rsidRDefault="00A24F7A" w:rsidP="00000AE0">
      <w:pPr>
        <w:spacing w:after="0" w:line="240" w:lineRule="auto"/>
        <w:jc w:val="both"/>
        <w:rPr>
          <w:rFonts w:ascii="Times New Roman" w:hAnsi="Times New Roman" w:cs="Times New Roman"/>
          <w:sz w:val="24"/>
          <w:szCs w:val="24"/>
        </w:rPr>
      </w:pPr>
      <w:r w:rsidRPr="00033B03">
        <w:rPr>
          <w:rFonts w:ascii="Times New Roman" w:hAnsi="Times New Roman" w:cs="Times New Roman"/>
          <w:sz w:val="24"/>
          <w:szCs w:val="24"/>
        </w:rPr>
        <w:tab/>
        <w:t xml:space="preserve">Претендентом может быть представлена любая другая информация, дающая представление о </w:t>
      </w:r>
      <w:r w:rsidR="00ED7D13" w:rsidRPr="00033B03">
        <w:rPr>
          <w:rFonts w:ascii="Times New Roman" w:hAnsi="Times New Roman" w:cs="Times New Roman"/>
          <w:sz w:val="24"/>
          <w:szCs w:val="24"/>
        </w:rPr>
        <w:t>деятельности п</w:t>
      </w:r>
      <w:r w:rsidRPr="00033B03">
        <w:rPr>
          <w:rFonts w:ascii="Times New Roman" w:hAnsi="Times New Roman" w:cs="Times New Roman"/>
          <w:sz w:val="24"/>
          <w:szCs w:val="24"/>
        </w:rPr>
        <w:t>ретендента, иллюстрированный материал, фотографии, проспекты, буклеты.</w:t>
      </w:r>
    </w:p>
    <w:p w:rsidR="00A24F7A" w:rsidRPr="00033B03" w:rsidRDefault="00A24F7A" w:rsidP="00000AE0">
      <w:pPr>
        <w:spacing w:after="0" w:line="240" w:lineRule="auto"/>
        <w:ind w:firstLine="708"/>
        <w:jc w:val="both"/>
        <w:rPr>
          <w:rFonts w:ascii="Times New Roman" w:hAnsi="Times New Roman" w:cs="Times New Roman"/>
          <w:sz w:val="24"/>
          <w:szCs w:val="24"/>
        </w:rPr>
      </w:pPr>
      <w:r w:rsidRPr="00033B03">
        <w:rPr>
          <w:rFonts w:ascii="Times New Roman" w:hAnsi="Times New Roman" w:cs="Times New Roman"/>
          <w:sz w:val="24"/>
          <w:szCs w:val="24"/>
        </w:rPr>
        <w:t xml:space="preserve">Сведения, которые </w:t>
      </w:r>
      <w:r w:rsidR="005C0A61" w:rsidRPr="00033B03">
        <w:rPr>
          <w:rFonts w:ascii="Times New Roman" w:hAnsi="Times New Roman" w:cs="Times New Roman"/>
          <w:sz w:val="24"/>
          <w:szCs w:val="24"/>
        </w:rPr>
        <w:t xml:space="preserve"> </w:t>
      </w:r>
      <w:r w:rsidRPr="00033B03">
        <w:rPr>
          <w:rFonts w:ascii="Times New Roman" w:hAnsi="Times New Roman" w:cs="Times New Roman"/>
          <w:sz w:val="24"/>
          <w:szCs w:val="24"/>
        </w:rPr>
        <w:t>содержатся в заявке на участие в конкурсе</w:t>
      </w:r>
      <w:r w:rsidR="005C0A61" w:rsidRPr="00033B03">
        <w:rPr>
          <w:rFonts w:ascii="Times New Roman" w:hAnsi="Times New Roman" w:cs="Times New Roman"/>
          <w:sz w:val="24"/>
          <w:szCs w:val="24"/>
        </w:rPr>
        <w:t>,</w:t>
      </w:r>
      <w:r w:rsidRPr="00033B03">
        <w:rPr>
          <w:rFonts w:ascii="Times New Roman" w:hAnsi="Times New Roman" w:cs="Times New Roman"/>
          <w:sz w:val="24"/>
          <w:szCs w:val="24"/>
        </w:rPr>
        <w:t xml:space="preserve"> не должны допускать двусмысленных толкований.</w:t>
      </w:r>
    </w:p>
    <w:p w:rsidR="00A24F7A" w:rsidRPr="00033B03" w:rsidRDefault="00A24F7A" w:rsidP="00000AE0">
      <w:pPr>
        <w:spacing w:after="0" w:line="240" w:lineRule="auto"/>
        <w:ind w:firstLine="708"/>
        <w:jc w:val="both"/>
        <w:rPr>
          <w:rFonts w:ascii="Times New Roman" w:hAnsi="Times New Roman" w:cs="Times New Roman"/>
          <w:bCs/>
          <w:iCs/>
          <w:sz w:val="24"/>
          <w:szCs w:val="24"/>
        </w:rPr>
      </w:pPr>
      <w:r w:rsidRPr="00033B03">
        <w:rPr>
          <w:rFonts w:ascii="Times New Roman" w:hAnsi="Times New Roman" w:cs="Times New Roman"/>
          <w:sz w:val="24"/>
          <w:szCs w:val="24"/>
        </w:rPr>
        <w:t xml:space="preserve">Все документы, прилагаемые к заявке, предоставляемые </w:t>
      </w:r>
      <w:r w:rsidR="00ED7D13" w:rsidRPr="00033B03">
        <w:rPr>
          <w:rFonts w:ascii="Times New Roman" w:hAnsi="Times New Roman" w:cs="Times New Roman"/>
          <w:bCs/>
          <w:sz w:val="24"/>
          <w:szCs w:val="24"/>
        </w:rPr>
        <w:t>п</w:t>
      </w:r>
      <w:r w:rsidRPr="00033B03">
        <w:rPr>
          <w:rFonts w:ascii="Times New Roman" w:hAnsi="Times New Roman" w:cs="Times New Roman"/>
          <w:bCs/>
          <w:sz w:val="24"/>
          <w:szCs w:val="24"/>
        </w:rPr>
        <w:t>ретендентом</w:t>
      </w:r>
      <w:r w:rsidRPr="00033B03">
        <w:rPr>
          <w:rFonts w:ascii="Times New Roman" w:hAnsi="Times New Roman" w:cs="Times New Roman"/>
          <w:sz w:val="24"/>
          <w:szCs w:val="24"/>
        </w:rPr>
        <w:t>, должны быть подписаны  руководителем</w:t>
      </w:r>
      <w:r w:rsidRPr="00033B03">
        <w:rPr>
          <w:rFonts w:ascii="Times New Roman" w:hAnsi="Times New Roman" w:cs="Times New Roman"/>
          <w:bCs/>
          <w:sz w:val="24"/>
          <w:szCs w:val="24"/>
        </w:rPr>
        <w:t xml:space="preserve">, прошиты </w:t>
      </w:r>
      <w:r w:rsidRPr="00033B03">
        <w:rPr>
          <w:rFonts w:ascii="Times New Roman" w:hAnsi="Times New Roman" w:cs="Times New Roman"/>
          <w:sz w:val="24"/>
          <w:szCs w:val="24"/>
        </w:rPr>
        <w:t>и скреплены печатью организации.</w:t>
      </w:r>
    </w:p>
    <w:p w:rsidR="00A24F7A" w:rsidRPr="00033B03" w:rsidRDefault="00A24F7A" w:rsidP="00000AE0">
      <w:pPr>
        <w:spacing w:after="0" w:line="240" w:lineRule="auto"/>
        <w:ind w:firstLine="708"/>
        <w:jc w:val="both"/>
        <w:rPr>
          <w:rFonts w:ascii="Times New Roman" w:hAnsi="Times New Roman" w:cs="Times New Roman"/>
          <w:sz w:val="24"/>
          <w:szCs w:val="24"/>
        </w:rPr>
      </w:pPr>
      <w:r w:rsidRPr="00033B03">
        <w:rPr>
          <w:rFonts w:ascii="Times New Roman" w:hAnsi="Times New Roman" w:cs="Times New Roman"/>
          <w:bCs/>
          <w:iCs/>
          <w:sz w:val="24"/>
          <w:szCs w:val="24"/>
        </w:rPr>
        <w:t xml:space="preserve">Заявку </w:t>
      </w:r>
      <w:r w:rsidRPr="00033B03">
        <w:rPr>
          <w:rFonts w:ascii="Times New Roman" w:hAnsi="Times New Roman" w:cs="Times New Roman"/>
          <w:bCs/>
          <w:sz w:val="24"/>
          <w:szCs w:val="24"/>
        </w:rPr>
        <w:t>на участие в конкурсе</w:t>
      </w:r>
      <w:r w:rsidRPr="00033B03">
        <w:rPr>
          <w:rFonts w:ascii="Times New Roman" w:hAnsi="Times New Roman" w:cs="Times New Roman"/>
          <w:sz w:val="24"/>
          <w:szCs w:val="24"/>
        </w:rPr>
        <w:t xml:space="preserve"> </w:t>
      </w:r>
      <w:r w:rsidRPr="00033B03">
        <w:rPr>
          <w:rFonts w:ascii="Times New Roman" w:hAnsi="Times New Roman" w:cs="Times New Roman"/>
          <w:bCs/>
          <w:iCs/>
          <w:sz w:val="24"/>
          <w:szCs w:val="24"/>
        </w:rPr>
        <w:t>и документы сопровождает подписанная руководителем опись документов</w:t>
      </w:r>
      <w:r w:rsidRPr="00033B03">
        <w:rPr>
          <w:rFonts w:ascii="Times New Roman" w:hAnsi="Times New Roman" w:cs="Times New Roman"/>
          <w:iCs/>
          <w:sz w:val="24"/>
          <w:szCs w:val="24"/>
        </w:rPr>
        <w:t>.</w:t>
      </w:r>
    </w:p>
    <w:p w:rsidR="00A24F7A" w:rsidRPr="00033B03" w:rsidRDefault="00A24F7A" w:rsidP="00000AE0">
      <w:pPr>
        <w:spacing w:after="0" w:line="240" w:lineRule="auto"/>
        <w:ind w:firstLine="708"/>
        <w:jc w:val="both"/>
        <w:rPr>
          <w:rFonts w:ascii="Times New Roman" w:hAnsi="Times New Roman" w:cs="Times New Roman"/>
          <w:bCs/>
          <w:sz w:val="24"/>
          <w:szCs w:val="24"/>
        </w:rPr>
      </w:pPr>
      <w:r w:rsidRPr="00033B03">
        <w:rPr>
          <w:rFonts w:ascii="Times New Roman" w:hAnsi="Times New Roman" w:cs="Times New Roman"/>
          <w:sz w:val="24"/>
          <w:szCs w:val="24"/>
        </w:rPr>
        <w:t xml:space="preserve">Заявка </w:t>
      </w:r>
      <w:r w:rsidRPr="00033B03">
        <w:rPr>
          <w:rFonts w:ascii="Times New Roman" w:hAnsi="Times New Roman" w:cs="Times New Roman"/>
          <w:bCs/>
          <w:sz w:val="24"/>
          <w:szCs w:val="24"/>
        </w:rPr>
        <w:t>на участие в конкурсе</w:t>
      </w:r>
      <w:r w:rsidRPr="00033B03">
        <w:rPr>
          <w:rFonts w:ascii="Times New Roman" w:hAnsi="Times New Roman" w:cs="Times New Roman"/>
          <w:sz w:val="24"/>
          <w:szCs w:val="24"/>
        </w:rPr>
        <w:t xml:space="preserve"> и прилагаемые документы запечатываются в конверт. </w:t>
      </w:r>
      <w:r w:rsidRPr="00033B03">
        <w:rPr>
          <w:rFonts w:ascii="Times New Roman" w:hAnsi="Times New Roman" w:cs="Times New Roman"/>
          <w:bCs/>
          <w:sz w:val="24"/>
          <w:szCs w:val="24"/>
        </w:rPr>
        <w:t xml:space="preserve">На конверте </w:t>
      </w:r>
      <w:r w:rsidRPr="00033B03">
        <w:rPr>
          <w:rFonts w:ascii="Times New Roman" w:hAnsi="Times New Roman" w:cs="Times New Roman"/>
          <w:sz w:val="24"/>
          <w:szCs w:val="24"/>
        </w:rPr>
        <w:t xml:space="preserve">указывается </w:t>
      </w:r>
      <w:r w:rsidRPr="00033B03">
        <w:rPr>
          <w:rFonts w:ascii="Times New Roman" w:hAnsi="Times New Roman" w:cs="Times New Roman"/>
          <w:bCs/>
          <w:sz w:val="24"/>
          <w:szCs w:val="24"/>
        </w:rPr>
        <w:t>п</w:t>
      </w:r>
      <w:r w:rsidRPr="00033B03">
        <w:rPr>
          <w:rFonts w:ascii="Times New Roman" w:hAnsi="Times New Roman" w:cs="Times New Roman"/>
          <w:sz w:val="24"/>
          <w:szCs w:val="24"/>
        </w:rPr>
        <w:t>редмет и объект конкурса.</w:t>
      </w:r>
    </w:p>
    <w:p w:rsidR="00A24F7A" w:rsidRPr="00033B03" w:rsidRDefault="00ED7D13" w:rsidP="00000AE0">
      <w:pPr>
        <w:spacing w:after="0" w:line="240" w:lineRule="auto"/>
        <w:ind w:firstLine="708"/>
        <w:jc w:val="both"/>
        <w:rPr>
          <w:rFonts w:ascii="Times New Roman" w:hAnsi="Times New Roman" w:cs="Times New Roman"/>
          <w:sz w:val="24"/>
          <w:szCs w:val="24"/>
        </w:rPr>
      </w:pPr>
      <w:r w:rsidRPr="00033B03">
        <w:rPr>
          <w:rFonts w:ascii="Times New Roman" w:hAnsi="Times New Roman" w:cs="Times New Roman"/>
          <w:bCs/>
          <w:sz w:val="24"/>
          <w:szCs w:val="24"/>
        </w:rPr>
        <w:t>Конверт предоставляется о</w:t>
      </w:r>
      <w:r w:rsidR="00A24F7A" w:rsidRPr="00033B03">
        <w:rPr>
          <w:rFonts w:ascii="Times New Roman" w:hAnsi="Times New Roman" w:cs="Times New Roman"/>
          <w:bCs/>
          <w:sz w:val="24"/>
          <w:szCs w:val="24"/>
        </w:rPr>
        <w:t xml:space="preserve">рганизатору конкурса </w:t>
      </w:r>
      <w:r w:rsidR="00A24F7A" w:rsidRPr="00033B03">
        <w:rPr>
          <w:rFonts w:ascii="Times New Roman" w:hAnsi="Times New Roman" w:cs="Times New Roman"/>
          <w:sz w:val="24"/>
          <w:szCs w:val="24"/>
        </w:rPr>
        <w:t>до срока и времени, указанного в извещении о проведении конкурса.</w:t>
      </w:r>
    </w:p>
    <w:p w:rsidR="0030155B" w:rsidRPr="00033B03" w:rsidRDefault="0030155B">
      <w:pPr>
        <w:pStyle w:val="ConsPlusNormal"/>
        <w:jc w:val="both"/>
        <w:rPr>
          <w:rFonts w:ascii="Times New Roman" w:hAnsi="Times New Roman" w:cs="Times New Roman"/>
          <w:sz w:val="24"/>
          <w:szCs w:val="24"/>
        </w:rPr>
      </w:pPr>
    </w:p>
    <w:p w:rsidR="0030155B" w:rsidRPr="00F81CB9" w:rsidRDefault="0030155B">
      <w:pPr>
        <w:pStyle w:val="ConsPlusNormal"/>
        <w:jc w:val="both"/>
        <w:rPr>
          <w:rFonts w:ascii="Times New Roman" w:hAnsi="Times New Roman" w:cs="Times New Roman"/>
          <w:sz w:val="27"/>
          <w:szCs w:val="27"/>
        </w:rPr>
      </w:pPr>
    </w:p>
    <w:p w:rsidR="0030155B" w:rsidRDefault="0030155B">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245AA7" w:rsidRDefault="00245AA7">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ED7D13" w:rsidTr="00F81CB9">
        <w:tc>
          <w:tcPr>
            <w:tcW w:w="3935" w:type="dxa"/>
          </w:tcPr>
          <w:p w:rsidR="00ED7D13" w:rsidRDefault="00ED7D13" w:rsidP="00543DDF">
            <w:pPr>
              <w:pStyle w:val="ConsPlusNormal"/>
              <w:jc w:val="both"/>
              <w:rPr>
                <w:rFonts w:ascii="Times New Roman" w:hAnsi="Times New Roman" w:cs="Times New Roman"/>
                <w:sz w:val="28"/>
                <w:szCs w:val="28"/>
              </w:rPr>
            </w:pPr>
          </w:p>
        </w:tc>
        <w:tc>
          <w:tcPr>
            <w:tcW w:w="5634" w:type="dxa"/>
          </w:tcPr>
          <w:p w:rsidR="00ED7D13" w:rsidRPr="00240CD3" w:rsidRDefault="00ED7D13" w:rsidP="00543DDF">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sidR="00CD1F83">
              <w:rPr>
                <w:rFonts w:ascii="Times New Roman" w:hAnsi="Times New Roman" w:cs="Times New Roman"/>
                <w:szCs w:val="22"/>
              </w:rPr>
              <w:t>№ 1</w:t>
            </w:r>
            <w:r w:rsidR="00EF6537">
              <w:rPr>
                <w:rFonts w:ascii="Times New Roman" w:hAnsi="Times New Roman" w:cs="Times New Roman"/>
                <w:szCs w:val="22"/>
              </w:rPr>
              <w:t>4</w:t>
            </w:r>
          </w:p>
          <w:p w:rsidR="00ED7D13" w:rsidRPr="00240CD3" w:rsidRDefault="00ED7D13" w:rsidP="00543DDF">
            <w:pPr>
              <w:pStyle w:val="ConsPlusNormal"/>
              <w:spacing w:line="240" w:lineRule="exact"/>
              <w:jc w:val="center"/>
              <w:rPr>
                <w:rFonts w:ascii="Times New Roman" w:hAnsi="Times New Roman" w:cs="Times New Roman"/>
                <w:szCs w:val="22"/>
              </w:rPr>
            </w:pPr>
          </w:p>
          <w:p w:rsidR="00ED7D13" w:rsidRPr="00240CD3" w:rsidRDefault="00ED7D13" w:rsidP="00543DDF">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ED7D13" w:rsidRDefault="00ED7D13" w:rsidP="00543DDF">
            <w:pPr>
              <w:pStyle w:val="ConsPlusNormal"/>
              <w:jc w:val="both"/>
              <w:rPr>
                <w:rFonts w:ascii="Times New Roman" w:hAnsi="Times New Roman" w:cs="Times New Roman"/>
                <w:sz w:val="28"/>
                <w:szCs w:val="28"/>
              </w:rPr>
            </w:pPr>
          </w:p>
        </w:tc>
      </w:tr>
    </w:tbl>
    <w:p w:rsidR="00ED7D13" w:rsidRDefault="00ED7D13" w:rsidP="00ED7D13">
      <w:pPr>
        <w:rPr>
          <w:bCs/>
          <w:sz w:val="28"/>
          <w:szCs w:val="28"/>
        </w:rPr>
      </w:pPr>
    </w:p>
    <w:p w:rsidR="00063FCF" w:rsidRDefault="00063FCF" w:rsidP="00063FCF">
      <w:pPr>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РАЗМЕР</w:t>
      </w:r>
    </w:p>
    <w:p w:rsidR="009F5238" w:rsidRDefault="009F5238" w:rsidP="00063FCF">
      <w:pPr>
        <w:spacing w:after="0" w:line="240" w:lineRule="exact"/>
        <w:jc w:val="center"/>
        <w:rPr>
          <w:rFonts w:ascii="Times New Roman" w:hAnsi="Times New Roman" w:cs="Times New Roman"/>
          <w:bCs/>
          <w:sz w:val="28"/>
          <w:szCs w:val="28"/>
        </w:rPr>
      </w:pPr>
    </w:p>
    <w:p w:rsidR="00245AA7" w:rsidRPr="00ED7D13" w:rsidRDefault="00634E02" w:rsidP="00063FCF">
      <w:pPr>
        <w:spacing w:after="0" w:line="240" w:lineRule="exact"/>
        <w:jc w:val="center"/>
        <w:rPr>
          <w:rFonts w:ascii="Times New Roman" w:hAnsi="Times New Roman" w:cs="Times New Roman"/>
          <w:sz w:val="28"/>
          <w:szCs w:val="28"/>
        </w:rPr>
      </w:pPr>
      <w:r>
        <w:rPr>
          <w:rFonts w:ascii="Times New Roman" w:hAnsi="Times New Roman" w:cs="Times New Roman"/>
          <w:bCs/>
          <w:sz w:val="28"/>
          <w:szCs w:val="28"/>
        </w:rPr>
        <w:t>обеспечения обязательств</w:t>
      </w:r>
    </w:p>
    <w:p w:rsidR="00245AA7" w:rsidRPr="003561F8" w:rsidRDefault="00245AA7" w:rsidP="00245AA7">
      <w:pPr>
        <w:rPr>
          <w:bCs/>
          <w:sz w:val="28"/>
          <w:szCs w:val="28"/>
        </w:rPr>
      </w:pPr>
    </w:p>
    <w:tbl>
      <w:tblPr>
        <w:tblW w:w="1013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701"/>
        <w:gridCol w:w="1701"/>
        <w:gridCol w:w="2693"/>
        <w:gridCol w:w="2084"/>
      </w:tblGrid>
      <w:tr w:rsidR="00245AA7" w:rsidRPr="003561F8" w:rsidTr="00ED7D13">
        <w:trPr>
          <w:trHeight w:val="1765"/>
        </w:trPr>
        <w:tc>
          <w:tcPr>
            <w:tcW w:w="1951" w:type="dxa"/>
            <w:tcBorders>
              <w:top w:val="single" w:sz="4" w:space="0" w:color="auto"/>
              <w:left w:val="single" w:sz="4" w:space="0" w:color="auto"/>
              <w:bottom w:val="single" w:sz="4" w:space="0" w:color="auto"/>
              <w:right w:val="single" w:sz="4" w:space="0" w:color="auto"/>
            </w:tcBorders>
            <w:hideMark/>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коэффициент</w:t>
            </w:r>
          </w:p>
        </w:tc>
        <w:tc>
          <w:tcPr>
            <w:tcW w:w="1701" w:type="dxa"/>
            <w:tcBorders>
              <w:top w:val="single" w:sz="4" w:space="0" w:color="auto"/>
              <w:left w:val="single" w:sz="4" w:space="0" w:color="auto"/>
              <w:bottom w:val="single" w:sz="4" w:space="0" w:color="auto"/>
              <w:right w:val="single" w:sz="4" w:space="0" w:color="auto"/>
            </w:tcBorders>
            <w:hideMark/>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Общая площадь</w:t>
            </w:r>
          </w:p>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(м</w:t>
            </w:r>
            <w:proofErr w:type="gramStart"/>
            <w:r w:rsidRPr="00ED7D13">
              <w:rPr>
                <w:rFonts w:ascii="Times New Roman" w:hAnsi="Times New Roman" w:cs="Times New Roman"/>
                <w:bCs/>
                <w:sz w:val="24"/>
                <w:szCs w:val="24"/>
                <w:vertAlign w:val="superscript"/>
              </w:rPr>
              <w:t>2</w:t>
            </w:r>
            <w:proofErr w:type="gramEnd"/>
            <w:r w:rsidRPr="00ED7D13">
              <w:rPr>
                <w:rFonts w:ascii="Times New Roman" w:hAnsi="Times New Roman" w:cs="Times New Roman"/>
                <w:bCs/>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245AA7" w:rsidRPr="00ED7D13" w:rsidRDefault="00B370B0" w:rsidP="00ED7D13">
            <w:pPr>
              <w:tabs>
                <w:tab w:val="left" w:pos="132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245AA7" w:rsidRPr="00ED7D13">
              <w:rPr>
                <w:rFonts w:ascii="Times New Roman" w:hAnsi="Times New Roman" w:cs="Times New Roman"/>
                <w:sz w:val="24"/>
                <w:szCs w:val="24"/>
              </w:rPr>
              <w:t>тоимость обязательных работ и услуг по содержанию общего имущества МКД</w:t>
            </w:r>
          </w:p>
          <w:p w:rsidR="00245AA7" w:rsidRPr="00ED7D13" w:rsidRDefault="00245AA7" w:rsidP="00ED7D13">
            <w:pPr>
              <w:tabs>
                <w:tab w:val="left" w:pos="1321"/>
              </w:tabs>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(руб.)</w:t>
            </w:r>
          </w:p>
        </w:tc>
        <w:tc>
          <w:tcPr>
            <w:tcW w:w="2084" w:type="dxa"/>
            <w:tcBorders>
              <w:top w:val="single" w:sz="4" w:space="0" w:color="auto"/>
              <w:left w:val="single" w:sz="4" w:space="0" w:color="auto"/>
              <w:bottom w:val="single" w:sz="4" w:space="0" w:color="auto"/>
              <w:right w:val="single" w:sz="4" w:space="0" w:color="auto"/>
            </w:tcBorders>
            <w:hideMark/>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Размер обеспечения исполнения обязательств</w:t>
            </w:r>
          </w:p>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(руб.)</w:t>
            </w:r>
          </w:p>
        </w:tc>
      </w:tr>
      <w:tr w:rsidR="00245AA7" w:rsidRPr="003561F8" w:rsidTr="00ED7D13">
        <w:trPr>
          <w:trHeight w:val="181"/>
        </w:trPr>
        <w:tc>
          <w:tcPr>
            <w:tcW w:w="1951" w:type="dxa"/>
            <w:tcBorders>
              <w:top w:val="single" w:sz="4" w:space="0" w:color="auto"/>
              <w:left w:val="single" w:sz="4" w:space="0" w:color="auto"/>
              <w:bottom w:val="single" w:sz="4" w:space="0" w:color="auto"/>
              <w:right w:val="single" w:sz="4" w:space="0" w:color="auto"/>
            </w:tcBorders>
            <w:hideMark/>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4</w:t>
            </w:r>
          </w:p>
        </w:tc>
        <w:tc>
          <w:tcPr>
            <w:tcW w:w="2084" w:type="dxa"/>
            <w:tcBorders>
              <w:top w:val="single" w:sz="4" w:space="0" w:color="auto"/>
              <w:left w:val="single" w:sz="4" w:space="0" w:color="auto"/>
              <w:bottom w:val="single" w:sz="4" w:space="0" w:color="auto"/>
              <w:right w:val="single" w:sz="4" w:space="0" w:color="auto"/>
            </w:tcBorders>
            <w:hideMark/>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5</w:t>
            </w:r>
          </w:p>
        </w:tc>
      </w:tr>
      <w:tr w:rsidR="00245AA7" w:rsidRPr="003561F8" w:rsidTr="00ED7D13">
        <w:trPr>
          <w:trHeight w:val="181"/>
        </w:trPr>
        <w:tc>
          <w:tcPr>
            <w:tcW w:w="1951" w:type="dxa"/>
            <w:tcBorders>
              <w:top w:val="single" w:sz="4" w:space="0" w:color="auto"/>
              <w:left w:val="single" w:sz="4" w:space="0" w:color="auto"/>
              <w:bottom w:val="single" w:sz="4" w:space="0" w:color="auto"/>
              <w:right w:val="single" w:sz="4" w:space="0" w:color="auto"/>
            </w:tcBorders>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Лот 1</w:t>
            </w:r>
          </w:p>
        </w:tc>
        <w:tc>
          <w:tcPr>
            <w:tcW w:w="1701" w:type="dxa"/>
            <w:tcBorders>
              <w:top w:val="single" w:sz="4" w:space="0" w:color="auto"/>
              <w:left w:val="single" w:sz="4" w:space="0" w:color="auto"/>
              <w:bottom w:val="single" w:sz="4" w:space="0" w:color="auto"/>
              <w:right w:val="single" w:sz="4" w:space="0" w:color="auto"/>
            </w:tcBorders>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245AA7" w:rsidRPr="00ED7D13" w:rsidRDefault="00802EBA" w:rsidP="00ED7D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400,9</w:t>
            </w:r>
          </w:p>
        </w:tc>
        <w:tc>
          <w:tcPr>
            <w:tcW w:w="2693" w:type="dxa"/>
            <w:tcBorders>
              <w:top w:val="single" w:sz="4" w:space="0" w:color="auto"/>
              <w:left w:val="single" w:sz="4" w:space="0" w:color="auto"/>
              <w:bottom w:val="single" w:sz="4" w:space="0" w:color="auto"/>
              <w:right w:val="single" w:sz="4" w:space="0" w:color="auto"/>
            </w:tcBorders>
          </w:tcPr>
          <w:p w:rsidR="00245AA7" w:rsidRPr="00517A1C" w:rsidRDefault="00517A1C" w:rsidP="003924A0">
            <w:pPr>
              <w:spacing w:after="0" w:line="240" w:lineRule="auto"/>
              <w:jc w:val="center"/>
              <w:rPr>
                <w:rFonts w:ascii="Times New Roman" w:hAnsi="Times New Roman" w:cs="Times New Roman"/>
                <w:bCs/>
                <w:sz w:val="24"/>
                <w:szCs w:val="24"/>
              </w:rPr>
            </w:pPr>
            <w:r w:rsidRPr="00517A1C">
              <w:rPr>
                <w:rFonts w:ascii="Times New Roman" w:hAnsi="Times New Roman" w:cs="Times New Roman"/>
                <w:bCs/>
                <w:sz w:val="24"/>
                <w:szCs w:val="24"/>
              </w:rPr>
              <w:t>8 234,48</w:t>
            </w:r>
          </w:p>
        </w:tc>
        <w:tc>
          <w:tcPr>
            <w:tcW w:w="2084" w:type="dxa"/>
            <w:tcBorders>
              <w:top w:val="single" w:sz="4" w:space="0" w:color="auto"/>
              <w:left w:val="single" w:sz="4" w:space="0" w:color="auto"/>
              <w:bottom w:val="single" w:sz="4" w:space="0" w:color="auto"/>
              <w:right w:val="single" w:sz="4" w:space="0" w:color="auto"/>
            </w:tcBorders>
          </w:tcPr>
          <w:p w:rsidR="00245AA7" w:rsidRPr="00517A1C" w:rsidRDefault="00517A1C" w:rsidP="0092097B">
            <w:pPr>
              <w:spacing w:after="0" w:line="240" w:lineRule="auto"/>
              <w:jc w:val="center"/>
              <w:rPr>
                <w:rFonts w:ascii="Times New Roman" w:hAnsi="Times New Roman" w:cs="Times New Roman"/>
                <w:bCs/>
                <w:sz w:val="24"/>
                <w:szCs w:val="24"/>
              </w:rPr>
            </w:pPr>
            <w:r w:rsidRPr="00517A1C">
              <w:rPr>
                <w:rFonts w:ascii="Times New Roman" w:hAnsi="Times New Roman" w:cs="Times New Roman"/>
                <w:bCs/>
                <w:sz w:val="24"/>
                <w:szCs w:val="24"/>
              </w:rPr>
              <w:t>4 414,08</w:t>
            </w:r>
          </w:p>
        </w:tc>
      </w:tr>
      <w:tr w:rsidR="00B86FEF" w:rsidRPr="003561F8" w:rsidTr="00045D53">
        <w:trPr>
          <w:trHeight w:val="189"/>
        </w:trPr>
        <w:tc>
          <w:tcPr>
            <w:tcW w:w="1951" w:type="dxa"/>
            <w:tcBorders>
              <w:top w:val="single" w:sz="4" w:space="0" w:color="auto"/>
              <w:left w:val="single" w:sz="4" w:space="0" w:color="auto"/>
              <w:bottom w:val="single" w:sz="4" w:space="0" w:color="auto"/>
              <w:right w:val="single" w:sz="4" w:space="0" w:color="auto"/>
            </w:tcBorders>
          </w:tcPr>
          <w:p w:rsidR="00B86FEF" w:rsidRPr="00ED7D13" w:rsidRDefault="00B86FEF"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Лот 2</w:t>
            </w:r>
          </w:p>
        </w:tc>
        <w:tc>
          <w:tcPr>
            <w:tcW w:w="1701" w:type="dxa"/>
            <w:tcBorders>
              <w:top w:val="single" w:sz="4" w:space="0" w:color="auto"/>
              <w:left w:val="single" w:sz="4" w:space="0" w:color="auto"/>
              <w:bottom w:val="single" w:sz="4" w:space="0" w:color="auto"/>
              <w:right w:val="single" w:sz="4" w:space="0" w:color="auto"/>
            </w:tcBorders>
          </w:tcPr>
          <w:p w:rsidR="00B86FEF" w:rsidRPr="00ED7D13" w:rsidRDefault="00B86FEF"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B86FEF" w:rsidRPr="00ED7D13" w:rsidRDefault="00B86FEF" w:rsidP="00EF653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402,3</w:t>
            </w:r>
          </w:p>
        </w:tc>
        <w:tc>
          <w:tcPr>
            <w:tcW w:w="2693" w:type="dxa"/>
            <w:tcBorders>
              <w:top w:val="single" w:sz="4" w:space="0" w:color="auto"/>
              <w:left w:val="single" w:sz="4" w:space="0" w:color="auto"/>
              <w:bottom w:val="single" w:sz="4" w:space="0" w:color="auto"/>
              <w:right w:val="single" w:sz="4" w:space="0" w:color="auto"/>
            </w:tcBorders>
          </w:tcPr>
          <w:p w:rsidR="00B86FEF" w:rsidRPr="00517A1C" w:rsidRDefault="00B86FEF" w:rsidP="00EF6537">
            <w:pPr>
              <w:jc w:val="center"/>
              <w:rPr>
                <w:rFonts w:ascii="Times New Roman" w:hAnsi="Times New Roman" w:cs="Times New Roman"/>
              </w:rPr>
            </w:pPr>
            <w:r w:rsidRPr="00517A1C">
              <w:rPr>
                <w:rFonts w:ascii="Times New Roman" w:hAnsi="Times New Roman" w:cs="Times New Roman"/>
              </w:rPr>
              <w:t>8 263,24</w:t>
            </w:r>
          </w:p>
        </w:tc>
        <w:tc>
          <w:tcPr>
            <w:tcW w:w="2084" w:type="dxa"/>
            <w:tcBorders>
              <w:top w:val="single" w:sz="4" w:space="0" w:color="auto"/>
              <w:left w:val="single" w:sz="4" w:space="0" w:color="auto"/>
              <w:bottom w:val="single" w:sz="4" w:space="0" w:color="auto"/>
              <w:right w:val="single" w:sz="4" w:space="0" w:color="auto"/>
            </w:tcBorders>
          </w:tcPr>
          <w:p w:rsidR="00B86FEF" w:rsidRPr="00517A1C" w:rsidRDefault="00B86FEF" w:rsidP="00EF6537">
            <w:pPr>
              <w:jc w:val="center"/>
              <w:rPr>
                <w:rFonts w:ascii="Times New Roman" w:hAnsi="Times New Roman" w:cs="Times New Roman"/>
              </w:rPr>
            </w:pPr>
            <w:r w:rsidRPr="00517A1C">
              <w:rPr>
                <w:rFonts w:ascii="Times New Roman" w:hAnsi="Times New Roman" w:cs="Times New Roman"/>
              </w:rPr>
              <w:t>4 465,81</w:t>
            </w:r>
          </w:p>
        </w:tc>
      </w:tr>
      <w:tr w:rsidR="00B86FEF" w:rsidRPr="003561F8" w:rsidTr="00045D53">
        <w:trPr>
          <w:trHeight w:val="239"/>
        </w:trPr>
        <w:tc>
          <w:tcPr>
            <w:tcW w:w="1951" w:type="dxa"/>
            <w:tcBorders>
              <w:top w:val="single" w:sz="4" w:space="0" w:color="auto"/>
              <w:left w:val="single" w:sz="4" w:space="0" w:color="auto"/>
              <w:bottom w:val="single" w:sz="4" w:space="0" w:color="auto"/>
              <w:right w:val="single" w:sz="4" w:space="0" w:color="auto"/>
            </w:tcBorders>
          </w:tcPr>
          <w:p w:rsidR="00B86FEF" w:rsidRPr="00ED7D13" w:rsidRDefault="00B86FEF"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Лот 3</w:t>
            </w:r>
          </w:p>
        </w:tc>
        <w:tc>
          <w:tcPr>
            <w:tcW w:w="1701" w:type="dxa"/>
            <w:tcBorders>
              <w:top w:val="single" w:sz="4" w:space="0" w:color="auto"/>
              <w:left w:val="single" w:sz="4" w:space="0" w:color="auto"/>
              <w:bottom w:val="single" w:sz="4" w:space="0" w:color="auto"/>
              <w:right w:val="single" w:sz="4" w:space="0" w:color="auto"/>
            </w:tcBorders>
          </w:tcPr>
          <w:p w:rsidR="00B86FEF" w:rsidRPr="00ED7D13" w:rsidRDefault="00B86FEF"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B86FEF" w:rsidRPr="00ED7D13" w:rsidRDefault="00B86FEF" w:rsidP="00EF653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367,7</w:t>
            </w:r>
          </w:p>
        </w:tc>
        <w:tc>
          <w:tcPr>
            <w:tcW w:w="2693" w:type="dxa"/>
            <w:tcBorders>
              <w:top w:val="single" w:sz="4" w:space="0" w:color="auto"/>
              <w:left w:val="single" w:sz="4" w:space="0" w:color="auto"/>
              <w:bottom w:val="single" w:sz="4" w:space="0" w:color="auto"/>
              <w:right w:val="single" w:sz="4" w:space="0" w:color="auto"/>
            </w:tcBorders>
          </w:tcPr>
          <w:p w:rsidR="00B86FEF" w:rsidRPr="00517A1C" w:rsidRDefault="00B86FEF" w:rsidP="00EF6537">
            <w:pPr>
              <w:spacing w:after="0" w:line="240" w:lineRule="auto"/>
              <w:jc w:val="center"/>
              <w:rPr>
                <w:rFonts w:ascii="Times New Roman" w:hAnsi="Times New Roman" w:cs="Times New Roman"/>
                <w:bCs/>
                <w:sz w:val="24"/>
                <w:szCs w:val="24"/>
              </w:rPr>
            </w:pPr>
            <w:r w:rsidRPr="00517A1C">
              <w:rPr>
                <w:rFonts w:ascii="Times New Roman" w:hAnsi="Times New Roman" w:cs="Times New Roman"/>
                <w:bCs/>
                <w:sz w:val="24"/>
                <w:szCs w:val="24"/>
              </w:rPr>
              <w:t>7 552,56</w:t>
            </w:r>
          </w:p>
        </w:tc>
        <w:tc>
          <w:tcPr>
            <w:tcW w:w="2084" w:type="dxa"/>
            <w:tcBorders>
              <w:top w:val="single" w:sz="4" w:space="0" w:color="auto"/>
              <w:left w:val="single" w:sz="4" w:space="0" w:color="auto"/>
              <w:bottom w:val="single" w:sz="4" w:space="0" w:color="auto"/>
              <w:right w:val="single" w:sz="4" w:space="0" w:color="auto"/>
            </w:tcBorders>
          </w:tcPr>
          <w:p w:rsidR="00B86FEF" w:rsidRPr="00517A1C" w:rsidRDefault="00B86FEF" w:rsidP="00EF6537">
            <w:pPr>
              <w:spacing w:after="0" w:line="240" w:lineRule="auto"/>
              <w:jc w:val="center"/>
              <w:rPr>
                <w:rFonts w:ascii="Times New Roman" w:hAnsi="Times New Roman" w:cs="Times New Roman"/>
                <w:bCs/>
                <w:sz w:val="24"/>
                <w:szCs w:val="24"/>
              </w:rPr>
            </w:pPr>
            <w:r w:rsidRPr="00517A1C">
              <w:rPr>
                <w:rFonts w:ascii="Times New Roman" w:hAnsi="Times New Roman" w:cs="Times New Roman"/>
                <w:bCs/>
                <w:sz w:val="24"/>
                <w:szCs w:val="24"/>
              </w:rPr>
              <w:t>4 080,45</w:t>
            </w:r>
          </w:p>
        </w:tc>
      </w:tr>
      <w:tr w:rsidR="00B86FEF" w:rsidRPr="003561F8" w:rsidTr="00ED7D13">
        <w:trPr>
          <w:trHeight w:val="181"/>
        </w:trPr>
        <w:tc>
          <w:tcPr>
            <w:tcW w:w="1951" w:type="dxa"/>
            <w:tcBorders>
              <w:top w:val="single" w:sz="4" w:space="0" w:color="auto"/>
              <w:left w:val="single" w:sz="4" w:space="0" w:color="auto"/>
              <w:bottom w:val="single" w:sz="4" w:space="0" w:color="auto"/>
              <w:right w:val="single" w:sz="4" w:space="0" w:color="auto"/>
            </w:tcBorders>
          </w:tcPr>
          <w:p w:rsidR="00B86FEF" w:rsidRPr="00ED7D13" w:rsidRDefault="00B86FEF"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Лот 4</w:t>
            </w:r>
          </w:p>
        </w:tc>
        <w:tc>
          <w:tcPr>
            <w:tcW w:w="1701" w:type="dxa"/>
            <w:tcBorders>
              <w:top w:val="single" w:sz="4" w:space="0" w:color="auto"/>
              <w:left w:val="single" w:sz="4" w:space="0" w:color="auto"/>
              <w:bottom w:val="single" w:sz="4" w:space="0" w:color="auto"/>
              <w:right w:val="single" w:sz="4" w:space="0" w:color="auto"/>
            </w:tcBorders>
          </w:tcPr>
          <w:p w:rsidR="00B86FEF" w:rsidRPr="00ED7D13" w:rsidRDefault="00B86FEF"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B86FEF" w:rsidRPr="00ED7D13" w:rsidRDefault="00B86FEF" w:rsidP="00EF653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374,2</w:t>
            </w:r>
          </w:p>
        </w:tc>
        <w:tc>
          <w:tcPr>
            <w:tcW w:w="2693" w:type="dxa"/>
            <w:tcBorders>
              <w:top w:val="single" w:sz="4" w:space="0" w:color="auto"/>
              <w:left w:val="single" w:sz="4" w:space="0" w:color="auto"/>
              <w:bottom w:val="single" w:sz="4" w:space="0" w:color="auto"/>
              <w:right w:val="single" w:sz="4" w:space="0" w:color="auto"/>
            </w:tcBorders>
          </w:tcPr>
          <w:p w:rsidR="00B86FEF" w:rsidRPr="00517A1C" w:rsidRDefault="00B86FEF" w:rsidP="00EF6537">
            <w:pPr>
              <w:spacing w:after="0" w:line="240" w:lineRule="auto"/>
              <w:jc w:val="center"/>
              <w:rPr>
                <w:rFonts w:ascii="Times New Roman" w:hAnsi="Times New Roman" w:cs="Times New Roman"/>
                <w:bCs/>
                <w:sz w:val="24"/>
                <w:szCs w:val="24"/>
              </w:rPr>
            </w:pPr>
            <w:r w:rsidRPr="00517A1C">
              <w:rPr>
                <w:rFonts w:ascii="Times New Roman" w:hAnsi="Times New Roman" w:cs="Times New Roman"/>
                <w:bCs/>
                <w:sz w:val="24"/>
                <w:szCs w:val="24"/>
              </w:rPr>
              <w:t>7 686,07</w:t>
            </w:r>
          </w:p>
        </w:tc>
        <w:tc>
          <w:tcPr>
            <w:tcW w:w="2084" w:type="dxa"/>
            <w:tcBorders>
              <w:top w:val="single" w:sz="4" w:space="0" w:color="auto"/>
              <w:left w:val="single" w:sz="4" w:space="0" w:color="auto"/>
              <w:bottom w:val="single" w:sz="4" w:space="0" w:color="auto"/>
              <w:right w:val="single" w:sz="4" w:space="0" w:color="auto"/>
            </w:tcBorders>
          </w:tcPr>
          <w:p w:rsidR="00B86FEF" w:rsidRPr="00517A1C" w:rsidRDefault="00B86FEF" w:rsidP="00EF6537">
            <w:pPr>
              <w:spacing w:after="0" w:line="240" w:lineRule="auto"/>
              <w:jc w:val="center"/>
              <w:rPr>
                <w:rFonts w:ascii="Times New Roman" w:hAnsi="Times New Roman" w:cs="Times New Roman"/>
                <w:bCs/>
                <w:sz w:val="24"/>
                <w:szCs w:val="24"/>
              </w:rPr>
            </w:pPr>
            <w:r w:rsidRPr="00517A1C">
              <w:rPr>
                <w:rFonts w:ascii="Times New Roman" w:hAnsi="Times New Roman" w:cs="Times New Roman"/>
                <w:bCs/>
                <w:sz w:val="24"/>
                <w:szCs w:val="24"/>
              </w:rPr>
              <w:t>4 142,03</w:t>
            </w:r>
          </w:p>
        </w:tc>
      </w:tr>
      <w:tr w:rsidR="00B86FEF" w:rsidRPr="003561F8" w:rsidTr="00ED7D13">
        <w:trPr>
          <w:trHeight w:val="181"/>
        </w:trPr>
        <w:tc>
          <w:tcPr>
            <w:tcW w:w="1951" w:type="dxa"/>
            <w:tcBorders>
              <w:top w:val="single" w:sz="4" w:space="0" w:color="auto"/>
              <w:left w:val="single" w:sz="4" w:space="0" w:color="auto"/>
              <w:bottom w:val="single" w:sz="4" w:space="0" w:color="auto"/>
              <w:right w:val="single" w:sz="4" w:space="0" w:color="auto"/>
            </w:tcBorders>
          </w:tcPr>
          <w:p w:rsidR="00B86FEF" w:rsidRPr="00ED7D13" w:rsidRDefault="00B86FEF"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Лот 5</w:t>
            </w:r>
          </w:p>
        </w:tc>
        <w:tc>
          <w:tcPr>
            <w:tcW w:w="1701" w:type="dxa"/>
            <w:tcBorders>
              <w:top w:val="single" w:sz="4" w:space="0" w:color="auto"/>
              <w:left w:val="single" w:sz="4" w:space="0" w:color="auto"/>
              <w:bottom w:val="single" w:sz="4" w:space="0" w:color="auto"/>
              <w:right w:val="single" w:sz="4" w:space="0" w:color="auto"/>
            </w:tcBorders>
          </w:tcPr>
          <w:p w:rsidR="00B86FEF" w:rsidRPr="00ED7D13" w:rsidRDefault="00B86FEF"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B86FEF" w:rsidRPr="00ED7D13" w:rsidRDefault="00B86FEF" w:rsidP="00EF653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611,2</w:t>
            </w:r>
          </w:p>
        </w:tc>
        <w:tc>
          <w:tcPr>
            <w:tcW w:w="2693" w:type="dxa"/>
            <w:tcBorders>
              <w:top w:val="single" w:sz="4" w:space="0" w:color="auto"/>
              <w:left w:val="single" w:sz="4" w:space="0" w:color="auto"/>
              <w:bottom w:val="single" w:sz="4" w:space="0" w:color="auto"/>
              <w:right w:val="single" w:sz="4" w:space="0" w:color="auto"/>
            </w:tcBorders>
          </w:tcPr>
          <w:p w:rsidR="00B86FEF" w:rsidRPr="00517A1C" w:rsidRDefault="00B86FEF" w:rsidP="00EF6537">
            <w:pPr>
              <w:spacing w:after="0" w:line="240" w:lineRule="auto"/>
              <w:jc w:val="center"/>
              <w:rPr>
                <w:rFonts w:ascii="Times New Roman" w:hAnsi="Times New Roman" w:cs="Times New Roman"/>
                <w:bCs/>
                <w:sz w:val="24"/>
                <w:szCs w:val="24"/>
              </w:rPr>
            </w:pPr>
            <w:r w:rsidRPr="00517A1C">
              <w:rPr>
                <w:rFonts w:ascii="Times New Roman" w:hAnsi="Times New Roman" w:cs="Times New Roman"/>
                <w:bCs/>
                <w:sz w:val="24"/>
                <w:szCs w:val="24"/>
              </w:rPr>
              <w:t>12 554,05</w:t>
            </w:r>
          </w:p>
        </w:tc>
        <w:tc>
          <w:tcPr>
            <w:tcW w:w="2084" w:type="dxa"/>
            <w:tcBorders>
              <w:top w:val="single" w:sz="4" w:space="0" w:color="auto"/>
              <w:left w:val="single" w:sz="4" w:space="0" w:color="auto"/>
              <w:bottom w:val="single" w:sz="4" w:space="0" w:color="auto"/>
              <w:right w:val="single" w:sz="4" w:space="0" w:color="auto"/>
            </w:tcBorders>
          </w:tcPr>
          <w:p w:rsidR="00B86FEF" w:rsidRPr="00517A1C" w:rsidRDefault="00B86FEF" w:rsidP="00EF6537">
            <w:pPr>
              <w:spacing w:after="0" w:line="240" w:lineRule="auto"/>
              <w:jc w:val="center"/>
              <w:rPr>
                <w:rFonts w:ascii="Times New Roman" w:hAnsi="Times New Roman" w:cs="Times New Roman"/>
                <w:bCs/>
                <w:sz w:val="24"/>
                <w:szCs w:val="24"/>
              </w:rPr>
            </w:pPr>
            <w:r w:rsidRPr="00517A1C">
              <w:rPr>
                <w:rFonts w:ascii="Times New Roman" w:hAnsi="Times New Roman" w:cs="Times New Roman"/>
                <w:bCs/>
                <w:sz w:val="24"/>
                <w:szCs w:val="24"/>
              </w:rPr>
              <w:t>6 846,70</w:t>
            </w:r>
          </w:p>
        </w:tc>
      </w:tr>
      <w:tr w:rsidR="002367AD" w:rsidRPr="003561F8" w:rsidTr="00ED7D13">
        <w:trPr>
          <w:trHeight w:val="181"/>
        </w:trPr>
        <w:tc>
          <w:tcPr>
            <w:tcW w:w="1951" w:type="dxa"/>
            <w:tcBorders>
              <w:top w:val="single" w:sz="4" w:space="0" w:color="auto"/>
              <w:left w:val="single" w:sz="4" w:space="0" w:color="auto"/>
              <w:bottom w:val="single" w:sz="4" w:space="0" w:color="auto"/>
              <w:right w:val="single" w:sz="4" w:space="0" w:color="auto"/>
            </w:tcBorders>
          </w:tcPr>
          <w:p w:rsidR="002367AD" w:rsidRPr="00ED7D13" w:rsidRDefault="002367AD"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Лот 6</w:t>
            </w:r>
          </w:p>
        </w:tc>
        <w:tc>
          <w:tcPr>
            <w:tcW w:w="1701" w:type="dxa"/>
            <w:tcBorders>
              <w:top w:val="single" w:sz="4" w:space="0" w:color="auto"/>
              <w:left w:val="single" w:sz="4" w:space="0" w:color="auto"/>
              <w:bottom w:val="single" w:sz="4" w:space="0" w:color="auto"/>
              <w:right w:val="single" w:sz="4" w:space="0" w:color="auto"/>
            </w:tcBorders>
          </w:tcPr>
          <w:p w:rsidR="002367AD" w:rsidRPr="00ED7D13" w:rsidRDefault="002367AD"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2367AD" w:rsidRPr="00ED7D13" w:rsidRDefault="00B86FEF" w:rsidP="00ED7D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275,0</w:t>
            </w:r>
          </w:p>
        </w:tc>
        <w:tc>
          <w:tcPr>
            <w:tcW w:w="2693" w:type="dxa"/>
            <w:tcBorders>
              <w:top w:val="single" w:sz="4" w:space="0" w:color="auto"/>
              <w:left w:val="single" w:sz="4" w:space="0" w:color="auto"/>
              <w:bottom w:val="single" w:sz="4" w:space="0" w:color="auto"/>
              <w:right w:val="single" w:sz="4" w:space="0" w:color="auto"/>
            </w:tcBorders>
          </w:tcPr>
          <w:p w:rsidR="002367AD" w:rsidRPr="00517A1C" w:rsidRDefault="00B86FEF" w:rsidP="00EA77F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5648,50</w:t>
            </w:r>
          </w:p>
        </w:tc>
        <w:tc>
          <w:tcPr>
            <w:tcW w:w="2084" w:type="dxa"/>
            <w:tcBorders>
              <w:top w:val="single" w:sz="4" w:space="0" w:color="auto"/>
              <w:left w:val="single" w:sz="4" w:space="0" w:color="auto"/>
              <w:bottom w:val="single" w:sz="4" w:space="0" w:color="auto"/>
              <w:right w:val="single" w:sz="4" w:space="0" w:color="auto"/>
            </w:tcBorders>
          </w:tcPr>
          <w:p w:rsidR="002367AD" w:rsidRPr="00517A1C" w:rsidRDefault="00B86FEF" w:rsidP="00EA77F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3 035,98</w:t>
            </w:r>
          </w:p>
        </w:tc>
      </w:tr>
    </w:tbl>
    <w:p w:rsidR="00245AA7" w:rsidRPr="00A75FD8" w:rsidRDefault="00245AA7" w:rsidP="00245AA7">
      <w:pPr>
        <w:jc w:val="center"/>
        <w:rPr>
          <w:b/>
          <w:bCs/>
          <w:sz w:val="28"/>
          <w:szCs w:val="28"/>
        </w:rPr>
      </w:pPr>
    </w:p>
    <w:p w:rsidR="00245AA7" w:rsidRDefault="00245AA7">
      <w:pPr>
        <w:pStyle w:val="ConsPlusNormal"/>
        <w:jc w:val="both"/>
        <w:rPr>
          <w:rFonts w:ascii="Times New Roman" w:hAnsi="Times New Roman" w:cs="Times New Roman"/>
          <w:sz w:val="28"/>
          <w:szCs w:val="28"/>
        </w:rPr>
      </w:pPr>
    </w:p>
    <w:p w:rsidR="00245AA7" w:rsidRDefault="00245AA7">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D51ACA" w:rsidRDefault="00D51ACA">
      <w:pPr>
        <w:pStyle w:val="ConsPlusNormal"/>
        <w:jc w:val="both"/>
        <w:rPr>
          <w:rFonts w:ascii="Times New Roman" w:hAnsi="Times New Roman" w:cs="Times New Roman"/>
          <w:sz w:val="28"/>
          <w:szCs w:val="28"/>
        </w:rPr>
      </w:pPr>
    </w:p>
    <w:p w:rsidR="00D51ACA" w:rsidRDefault="00D51ACA">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33484F" w:rsidRDefault="0033484F">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1C7D6C" w:rsidTr="00045D53">
        <w:tc>
          <w:tcPr>
            <w:tcW w:w="3935" w:type="dxa"/>
          </w:tcPr>
          <w:p w:rsidR="001C7D6C" w:rsidRDefault="001C7D6C" w:rsidP="00FD5884">
            <w:pPr>
              <w:pStyle w:val="ConsPlusNormal"/>
              <w:jc w:val="both"/>
              <w:rPr>
                <w:rFonts w:ascii="Times New Roman" w:hAnsi="Times New Roman" w:cs="Times New Roman"/>
                <w:sz w:val="28"/>
                <w:szCs w:val="28"/>
              </w:rPr>
            </w:pPr>
          </w:p>
        </w:tc>
        <w:tc>
          <w:tcPr>
            <w:tcW w:w="5634" w:type="dxa"/>
          </w:tcPr>
          <w:p w:rsidR="00106944" w:rsidRPr="00240CD3" w:rsidRDefault="00106944" w:rsidP="00106944">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sidR="00CD1F83">
              <w:rPr>
                <w:rFonts w:ascii="Times New Roman" w:hAnsi="Times New Roman" w:cs="Times New Roman"/>
                <w:szCs w:val="22"/>
              </w:rPr>
              <w:t>№ 1</w:t>
            </w:r>
            <w:r w:rsidR="00EF6537">
              <w:rPr>
                <w:rFonts w:ascii="Times New Roman" w:hAnsi="Times New Roman" w:cs="Times New Roman"/>
                <w:szCs w:val="22"/>
              </w:rPr>
              <w:t>5</w:t>
            </w:r>
          </w:p>
          <w:p w:rsidR="00106944" w:rsidRPr="00240CD3" w:rsidRDefault="00106944" w:rsidP="00106944">
            <w:pPr>
              <w:pStyle w:val="ConsPlusNormal"/>
              <w:spacing w:line="240" w:lineRule="exact"/>
              <w:jc w:val="center"/>
              <w:rPr>
                <w:rFonts w:ascii="Times New Roman" w:hAnsi="Times New Roman" w:cs="Times New Roman"/>
                <w:szCs w:val="22"/>
              </w:rPr>
            </w:pPr>
          </w:p>
          <w:p w:rsidR="00106944" w:rsidRPr="00240CD3" w:rsidRDefault="00106944" w:rsidP="00106944">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1C7D6C" w:rsidRDefault="001C7D6C" w:rsidP="00FD5884">
            <w:pPr>
              <w:pStyle w:val="ConsPlusNormal"/>
              <w:jc w:val="both"/>
              <w:rPr>
                <w:rFonts w:ascii="Times New Roman" w:hAnsi="Times New Roman" w:cs="Times New Roman"/>
                <w:sz w:val="28"/>
                <w:szCs w:val="28"/>
              </w:rPr>
            </w:pPr>
          </w:p>
        </w:tc>
      </w:tr>
    </w:tbl>
    <w:p w:rsidR="001C7D6C" w:rsidRDefault="001C7D6C">
      <w:pPr>
        <w:pStyle w:val="ConsPlusNormal"/>
        <w:jc w:val="both"/>
        <w:rPr>
          <w:rFonts w:ascii="Times New Roman" w:hAnsi="Times New Roman" w:cs="Times New Roman"/>
          <w:sz w:val="28"/>
          <w:szCs w:val="28"/>
        </w:rPr>
      </w:pPr>
    </w:p>
    <w:p w:rsidR="00106944" w:rsidRDefault="00106944">
      <w:pPr>
        <w:pStyle w:val="ConsPlusNonformat"/>
        <w:jc w:val="both"/>
        <w:rPr>
          <w:rFonts w:ascii="Times New Roman" w:hAnsi="Times New Roman" w:cs="Times New Roman"/>
          <w:sz w:val="28"/>
          <w:szCs w:val="28"/>
        </w:rPr>
      </w:pPr>
      <w:bookmarkStart w:id="16" w:name="P691"/>
      <w:bookmarkEnd w:id="16"/>
    </w:p>
    <w:p w:rsidR="001C7D6C"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 xml:space="preserve">                             </w:t>
      </w:r>
    </w:p>
    <w:p w:rsidR="0030155B" w:rsidRDefault="0030155B" w:rsidP="006633DB">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РАСПИСКА</w:t>
      </w:r>
    </w:p>
    <w:p w:rsidR="001C7D6C" w:rsidRPr="00D87F56" w:rsidRDefault="001C7D6C" w:rsidP="006633DB">
      <w:pPr>
        <w:pStyle w:val="ConsPlusNonformat"/>
        <w:spacing w:line="240" w:lineRule="exact"/>
        <w:jc w:val="center"/>
        <w:rPr>
          <w:rFonts w:ascii="Times New Roman" w:hAnsi="Times New Roman" w:cs="Times New Roman"/>
          <w:sz w:val="28"/>
          <w:szCs w:val="28"/>
        </w:rPr>
      </w:pPr>
    </w:p>
    <w:p w:rsidR="0030155B" w:rsidRPr="00D87F56" w:rsidRDefault="0030155B" w:rsidP="006633DB">
      <w:pPr>
        <w:pStyle w:val="ConsPlusNonformat"/>
        <w:spacing w:line="240" w:lineRule="exact"/>
        <w:jc w:val="center"/>
        <w:rPr>
          <w:rFonts w:ascii="Times New Roman" w:hAnsi="Times New Roman" w:cs="Times New Roman"/>
          <w:sz w:val="28"/>
          <w:szCs w:val="28"/>
        </w:rPr>
      </w:pPr>
      <w:proofErr w:type="gramStart"/>
      <w:r w:rsidRPr="00D87F56">
        <w:rPr>
          <w:rFonts w:ascii="Times New Roman" w:hAnsi="Times New Roman" w:cs="Times New Roman"/>
          <w:sz w:val="28"/>
          <w:szCs w:val="28"/>
        </w:rPr>
        <w:t xml:space="preserve">о получении заявки </w:t>
      </w:r>
      <w:r w:rsidR="001C7D6C">
        <w:rPr>
          <w:rFonts w:ascii="Times New Roman" w:hAnsi="Times New Roman" w:cs="Times New Roman"/>
          <w:sz w:val="28"/>
          <w:szCs w:val="28"/>
        </w:rPr>
        <w:t xml:space="preserve">на участие в конкурсе по отбору </w:t>
      </w:r>
      <w:r w:rsidRPr="00D87F56">
        <w:rPr>
          <w:rFonts w:ascii="Times New Roman" w:hAnsi="Times New Roman" w:cs="Times New Roman"/>
          <w:sz w:val="28"/>
          <w:szCs w:val="28"/>
        </w:rPr>
        <w:t>управля</w:t>
      </w:r>
      <w:r w:rsidR="001C7D6C">
        <w:rPr>
          <w:rFonts w:ascii="Times New Roman" w:hAnsi="Times New Roman" w:cs="Times New Roman"/>
          <w:sz w:val="28"/>
          <w:szCs w:val="28"/>
        </w:rPr>
        <w:t>ющей организации для управления</w:t>
      </w:r>
      <w:proofErr w:type="gramEnd"/>
      <w:r w:rsidR="001C7D6C">
        <w:rPr>
          <w:rFonts w:ascii="Times New Roman" w:hAnsi="Times New Roman" w:cs="Times New Roman"/>
          <w:sz w:val="28"/>
          <w:szCs w:val="28"/>
        </w:rPr>
        <w:t xml:space="preserve"> </w:t>
      </w:r>
      <w:r w:rsidRPr="00D87F56">
        <w:rPr>
          <w:rFonts w:ascii="Times New Roman" w:hAnsi="Times New Roman" w:cs="Times New Roman"/>
          <w:sz w:val="28"/>
          <w:szCs w:val="28"/>
        </w:rPr>
        <w:t>многоквартирным домом</w:t>
      </w:r>
    </w:p>
    <w:p w:rsidR="0030155B" w:rsidRPr="00D87F56" w:rsidRDefault="0030155B" w:rsidP="001C7D6C">
      <w:pPr>
        <w:pStyle w:val="ConsPlusNonformat"/>
        <w:jc w:val="center"/>
        <w:rPr>
          <w:rFonts w:ascii="Times New Roman" w:hAnsi="Times New Roman" w:cs="Times New Roman"/>
          <w:sz w:val="28"/>
          <w:szCs w:val="28"/>
        </w:rPr>
      </w:pP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Настоящая расписка выдана претенденту ____________________________</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1C7D6C" w:rsidRDefault="0030155B">
      <w:pPr>
        <w:pStyle w:val="ConsPlusNonformat"/>
        <w:jc w:val="both"/>
        <w:rPr>
          <w:rFonts w:ascii="Times New Roman" w:hAnsi="Times New Roman" w:cs="Times New Roman"/>
          <w:sz w:val="22"/>
          <w:szCs w:val="22"/>
        </w:rPr>
      </w:pPr>
      <w:r w:rsidRPr="00D87F56">
        <w:rPr>
          <w:rFonts w:ascii="Times New Roman" w:hAnsi="Times New Roman" w:cs="Times New Roman"/>
          <w:sz w:val="28"/>
          <w:szCs w:val="28"/>
        </w:rPr>
        <w:t xml:space="preserve">                </w:t>
      </w:r>
      <w:r w:rsidR="001C7D6C">
        <w:rPr>
          <w:rFonts w:ascii="Times New Roman" w:hAnsi="Times New Roman" w:cs="Times New Roman"/>
          <w:sz w:val="28"/>
          <w:szCs w:val="28"/>
        </w:rPr>
        <w:t xml:space="preserve">  </w:t>
      </w:r>
      <w:r w:rsidR="001C7D6C" w:rsidRPr="001C7D6C">
        <w:rPr>
          <w:rFonts w:ascii="Times New Roman" w:hAnsi="Times New Roman" w:cs="Times New Roman"/>
          <w:sz w:val="22"/>
          <w:szCs w:val="22"/>
        </w:rPr>
        <w:t>(наименование организации или Ф.И.О.</w:t>
      </w:r>
      <w:r w:rsidRPr="001C7D6C">
        <w:rPr>
          <w:rFonts w:ascii="Times New Roman" w:hAnsi="Times New Roman" w:cs="Times New Roman"/>
          <w:sz w:val="22"/>
          <w:szCs w:val="22"/>
        </w:rPr>
        <w:t xml:space="preserve"> индивидуального предпринимателя)</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D87F56" w:rsidRDefault="0030155B" w:rsidP="001C7D6C">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 xml:space="preserve">в том, </w:t>
      </w:r>
      <w:r w:rsidR="00E21AA5">
        <w:rPr>
          <w:rFonts w:ascii="Times New Roman" w:hAnsi="Times New Roman" w:cs="Times New Roman"/>
          <w:sz w:val="28"/>
          <w:szCs w:val="28"/>
        </w:rPr>
        <w:t>что</w:t>
      </w:r>
      <w:r w:rsidRPr="00D87F56">
        <w:rPr>
          <w:rFonts w:ascii="Times New Roman" w:hAnsi="Times New Roman" w:cs="Times New Roman"/>
          <w:sz w:val="28"/>
          <w:szCs w:val="28"/>
        </w:rPr>
        <w:t xml:space="preserve"> </w:t>
      </w:r>
      <w:r w:rsidR="00E21AA5">
        <w:rPr>
          <w:rFonts w:ascii="Times New Roman" w:hAnsi="Times New Roman" w:cs="Times New Roman"/>
          <w:sz w:val="28"/>
          <w:szCs w:val="28"/>
        </w:rPr>
        <w:t xml:space="preserve">в соответствии </w:t>
      </w:r>
      <w:r w:rsidRPr="00D87F56">
        <w:rPr>
          <w:rFonts w:ascii="Times New Roman" w:hAnsi="Times New Roman" w:cs="Times New Roman"/>
          <w:sz w:val="28"/>
          <w:szCs w:val="28"/>
        </w:rPr>
        <w:t xml:space="preserve">с </w:t>
      </w:r>
      <w:hyperlink w:anchor="P45" w:history="1">
        <w:r w:rsidR="001C7D6C" w:rsidRPr="00692652">
          <w:rPr>
            <w:rFonts w:ascii="Times New Roman" w:hAnsi="Times New Roman" w:cs="Times New Roman"/>
            <w:sz w:val="28"/>
            <w:szCs w:val="28"/>
          </w:rPr>
          <w:t>положением</w:t>
        </w:r>
      </w:hyperlink>
      <w:r w:rsidR="001C7D6C" w:rsidRPr="00692652">
        <w:rPr>
          <w:rFonts w:ascii="Times New Roman" w:hAnsi="Times New Roman" w:cs="Times New Roman"/>
          <w:sz w:val="28"/>
          <w:szCs w:val="28"/>
        </w:rPr>
        <w:t xml:space="preserve"> о порядке</w:t>
      </w:r>
      <w:r w:rsidRPr="00692652">
        <w:rPr>
          <w:rFonts w:ascii="Times New Roman" w:hAnsi="Times New Roman" w:cs="Times New Roman"/>
          <w:sz w:val="28"/>
          <w:szCs w:val="28"/>
        </w:rPr>
        <w:t xml:space="preserve"> </w:t>
      </w:r>
      <w:r w:rsidRPr="00D87F56">
        <w:rPr>
          <w:rFonts w:ascii="Times New Roman" w:hAnsi="Times New Roman" w:cs="Times New Roman"/>
          <w:sz w:val="28"/>
          <w:szCs w:val="28"/>
        </w:rPr>
        <w:t>проведения открытого</w:t>
      </w:r>
      <w:r w:rsidR="001C7D6C">
        <w:rPr>
          <w:rFonts w:ascii="Times New Roman" w:hAnsi="Times New Roman" w:cs="Times New Roman"/>
          <w:sz w:val="28"/>
          <w:szCs w:val="28"/>
        </w:rPr>
        <w:t xml:space="preserve"> конкурса по отбору управляющей </w:t>
      </w:r>
      <w:r w:rsidR="00E21AA5">
        <w:rPr>
          <w:rFonts w:ascii="Times New Roman" w:hAnsi="Times New Roman" w:cs="Times New Roman"/>
          <w:sz w:val="28"/>
          <w:szCs w:val="28"/>
        </w:rPr>
        <w:t>организации для</w:t>
      </w:r>
      <w:r w:rsidRPr="00D87F56">
        <w:rPr>
          <w:rFonts w:ascii="Times New Roman" w:hAnsi="Times New Roman" w:cs="Times New Roman"/>
          <w:sz w:val="28"/>
          <w:szCs w:val="28"/>
        </w:rPr>
        <w:t xml:space="preserve"> управления  многоквартирным</w:t>
      </w:r>
      <w:r w:rsidR="001C7D6C">
        <w:rPr>
          <w:rFonts w:ascii="Times New Roman" w:hAnsi="Times New Roman" w:cs="Times New Roman"/>
          <w:sz w:val="28"/>
          <w:szCs w:val="28"/>
        </w:rPr>
        <w:t>и домами</w:t>
      </w:r>
      <w:r w:rsidR="00CB2531">
        <w:rPr>
          <w:rFonts w:ascii="Times New Roman" w:hAnsi="Times New Roman" w:cs="Times New Roman"/>
          <w:sz w:val="28"/>
          <w:szCs w:val="28"/>
        </w:rPr>
        <w:t>, расположенными</w:t>
      </w:r>
      <w:r w:rsidR="001C7D6C">
        <w:rPr>
          <w:rFonts w:ascii="Times New Roman" w:hAnsi="Times New Roman" w:cs="Times New Roman"/>
          <w:sz w:val="28"/>
          <w:szCs w:val="28"/>
        </w:rPr>
        <w:t xml:space="preserve"> на территории Труновского муниципального округа Ставропольского края</w:t>
      </w:r>
      <w:r w:rsidR="00B370B0">
        <w:rPr>
          <w:rFonts w:ascii="Times New Roman" w:hAnsi="Times New Roman" w:cs="Times New Roman"/>
          <w:sz w:val="28"/>
          <w:szCs w:val="28"/>
        </w:rPr>
        <w:t>,</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1C7D6C" w:rsidRDefault="0030155B" w:rsidP="001C7D6C">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(наименование организатора конкурса)</w:t>
      </w:r>
    </w:p>
    <w:p w:rsidR="0030155B" w:rsidRPr="00D87F56" w:rsidRDefault="00E21AA5">
      <w:pPr>
        <w:pStyle w:val="ConsPlusNonformat"/>
        <w:jc w:val="both"/>
        <w:rPr>
          <w:rFonts w:ascii="Times New Roman" w:hAnsi="Times New Roman" w:cs="Times New Roman"/>
          <w:sz w:val="28"/>
          <w:szCs w:val="28"/>
        </w:rPr>
      </w:pPr>
      <w:r>
        <w:rPr>
          <w:rFonts w:ascii="Times New Roman" w:hAnsi="Times New Roman" w:cs="Times New Roman"/>
          <w:sz w:val="28"/>
          <w:szCs w:val="28"/>
        </w:rPr>
        <w:t>приня</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от него (нее)</w:t>
      </w:r>
      <w:r w:rsidR="0030155B" w:rsidRPr="00D87F56">
        <w:rPr>
          <w:rFonts w:ascii="Times New Roman" w:hAnsi="Times New Roman" w:cs="Times New Roman"/>
          <w:sz w:val="28"/>
          <w:szCs w:val="28"/>
        </w:rPr>
        <w:t xml:space="preserve"> запе</w:t>
      </w:r>
      <w:r>
        <w:rPr>
          <w:rFonts w:ascii="Times New Roman" w:hAnsi="Times New Roman" w:cs="Times New Roman"/>
          <w:sz w:val="28"/>
          <w:szCs w:val="28"/>
        </w:rPr>
        <w:t>чатанный конверт с заявкой</w:t>
      </w:r>
      <w:r w:rsidR="001C7D6C">
        <w:rPr>
          <w:rFonts w:ascii="Times New Roman" w:hAnsi="Times New Roman" w:cs="Times New Roman"/>
          <w:sz w:val="28"/>
          <w:szCs w:val="28"/>
        </w:rPr>
        <w:t xml:space="preserve"> для </w:t>
      </w:r>
      <w:r>
        <w:rPr>
          <w:rFonts w:ascii="Times New Roman" w:hAnsi="Times New Roman" w:cs="Times New Roman"/>
          <w:sz w:val="28"/>
          <w:szCs w:val="28"/>
        </w:rPr>
        <w:t xml:space="preserve">участия </w:t>
      </w:r>
      <w:r w:rsidR="0030155B" w:rsidRPr="00D87F56">
        <w:rPr>
          <w:rFonts w:ascii="Times New Roman" w:hAnsi="Times New Roman" w:cs="Times New Roman"/>
          <w:sz w:val="28"/>
          <w:szCs w:val="28"/>
        </w:rPr>
        <w:t>в открытом конкурсе по отбору</w:t>
      </w:r>
      <w:r w:rsidR="001C7D6C">
        <w:rPr>
          <w:rFonts w:ascii="Times New Roman" w:hAnsi="Times New Roman" w:cs="Times New Roman"/>
          <w:sz w:val="28"/>
          <w:szCs w:val="28"/>
        </w:rPr>
        <w:t xml:space="preserve"> управляющей организации для </w:t>
      </w:r>
      <w:r w:rsidR="0030155B" w:rsidRPr="00D87F56">
        <w:rPr>
          <w:rFonts w:ascii="Times New Roman" w:hAnsi="Times New Roman" w:cs="Times New Roman"/>
          <w:sz w:val="28"/>
          <w:szCs w:val="28"/>
        </w:rPr>
        <w:t>управления многоквартирным домом (многоквартирными домами) _______</w:t>
      </w:r>
      <w:r w:rsidR="001C7D6C">
        <w:rPr>
          <w:rFonts w:ascii="Times New Roman" w:hAnsi="Times New Roman" w:cs="Times New Roman"/>
          <w:sz w:val="28"/>
          <w:szCs w:val="28"/>
        </w:rPr>
        <w:t>____________</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1C7D6C" w:rsidRDefault="0030155B" w:rsidP="001C7D6C">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(адрес многоквартирного дома)</w:t>
      </w:r>
    </w:p>
    <w:p w:rsidR="0030155B" w:rsidRPr="00D87F56" w:rsidRDefault="001C7D6C">
      <w:pPr>
        <w:pStyle w:val="ConsPlusNonformat"/>
        <w:jc w:val="both"/>
        <w:rPr>
          <w:rFonts w:ascii="Times New Roman" w:hAnsi="Times New Roman" w:cs="Times New Roman"/>
          <w:sz w:val="28"/>
          <w:szCs w:val="28"/>
        </w:rPr>
      </w:pPr>
      <w:r>
        <w:rPr>
          <w:rFonts w:ascii="Times New Roman" w:hAnsi="Times New Roman" w:cs="Times New Roman"/>
          <w:sz w:val="28"/>
          <w:szCs w:val="28"/>
        </w:rPr>
        <w:t>Заявка зарегистрирована «__» ____________ 20</w:t>
      </w:r>
      <w:r w:rsidR="0030155B" w:rsidRPr="00D87F56">
        <w:rPr>
          <w:rFonts w:ascii="Times New Roman" w:hAnsi="Times New Roman" w:cs="Times New Roman"/>
          <w:sz w:val="28"/>
          <w:szCs w:val="28"/>
        </w:rPr>
        <w:t xml:space="preserve">_ г. </w:t>
      </w:r>
      <w:proofErr w:type="gramStart"/>
      <w:r w:rsidR="0030155B" w:rsidRPr="00D87F56">
        <w:rPr>
          <w:rFonts w:ascii="Times New Roman" w:hAnsi="Times New Roman" w:cs="Times New Roman"/>
          <w:sz w:val="28"/>
          <w:szCs w:val="28"/>
        </w:rPr>
        <w:t>в</w:t>
      </w:r>
      <w:proofErr w:type="gramEnd"/>
      <w:r w:rsidR="0030155B" w:rsidRPr="00D87F56">
        <w:rPr>
          <w:rFonts w:ascii="Times New Roman" w:hAnsi="Times New Roman" w:cs="Times New Roman"/>
          <w:sz w:val="28"/>
          <w:szCs w:val="28"/>
        </w:rPr>
        <w:t xml:space="preserve"> ______________</w:t>
      </w:r>
      <w:r>
        <w:rPr>
          <w:rFonts w:ascii="Times New Roman" w:hAnsi="Times New Roman" w:cs="Times New Roman"/>
          <w:sz w:val="28"/>
          <w:szCs w:val="28"/>
        </w:rPr>
        <w:t>______</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1C7D6C" w:rsidRDefault="0030155B" w:rsidP="001C7D6C">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(наименование документа, в котором регистрируется заявка)</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под номером _____________________________________________________.</w:t>
      </w:r>
    </w:p>
    <w:p w:rsidR="0030155B" w:rsidRPr="00D87F56" w:rsidRDefault="0030155B">
      <w:pPr>
        <w:pStyle w:val="ConsPlusNonformat"/>
        <w:jc w:val="both"/>
        <w:rPr>
          <w:rFonts w:ascii="Times New Roman" w:hAnsi="Times New Roman" w:cs="Times New Roman"/>
          <w:sz w:val="28"/>
          <w:szCs w:val="28"/>
        </w:rPr>
      </w:pP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Лицо, уполномоченное организатором кон</w:t>
      </w:r>
      <w:r w:rsidR="00692652">
        <w:rPr>
          <w:rFonts w:ascii="Times New Roman" w:hAnsi="Times New Roman" w:cs="Times New Roman"/>
          <w:sz w:val="28"/>
          <w:szCs w:val="28"/>
        </w:rPr>
        <w:t xml:space="preserve">курса  принимать  заявки  на </w:t>
      </w:r>
      <w:r w:rsidRPr="00D87F56">
        <w:rPr>
          <w:rFonts w:ascii="Times New Roman" w:hAnsi="Times New Roman" w:cs="Times New Roman"/>
          <w:sz w:val="28"/>
          <w:szCs w:val="28"/>
        </w:rPr>
        <w:t>участие в конкурсе</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692652" w:rsidRDefault="0030155B" w:rsidP="00692652">
      <w:pPr>
        <w:pStyle w:val="ConsPlusNonformat"/>
        <w:jc w:val="center"/>
        <w:rPr>
          <w:rFonts w:ascii="Times New Roman" w:hAnsi="Times New Roman" w:cs="Times New Roman"/>
          <w:sz w:val="22"/>
          <w:szCs w:val="22"/>
        </w:rPr>
      </w:pPr>
      <w:r w:rsidRPr="00692652">
        <w:rPr>
          <w:rFonts w:ascii="Times New Roman" w:hAnsi="Times New Roman" w:cs="Times New Roman"/>
          <w:sz w:val="22"/>
          <w:szCs w:val="22"/>
        </w:rPr>
        <w:t>(должность)</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  ____________________________________</w:t>
      </w:r>
    </w:p>
    <w:p w:rsidR="0030155B" w:rsidRPr="00692652" w:rsidRDefault="0030155B">
      <w:pPr>
        <w:pStyle w:val="ConsPlusNonformat"/>
        <w:jc w:val="both"/>
        <w:rPr>
          <w:rFonts w:ascii="Times New Roman" w:hAnsi="Times New Roman" w:cs="Times New Roman"/>
          <w:sz w:val="22"/>
          <w:szCs w:val="22"/>
        </w:rPr>
      </w:pPr>
      <w:r w:rsidRPr="00692652">
        <w:rPr>
          <w:rFonts w:ascii="Times New Roman" w:hAnsi="Times New Roman" w:cs="Times New Roman"/>
          <w:sz w:val="22"/>
          <w:szCs w:val="22"/>
        </w:rPr>
        <w:t xml:space="preserve">   </w:t>
      </w:r>
      <w:r w:rsidR="00692652">
        <w:rPr>
          <w:rFonts w:ascii="Times New Roman" w:hAnsi="Times New Roman" w:cs="Times New Roman"/>
          <w:sz w:val="22"/>
          <w:szCs w:val="22"/>
        </w:rPr>
        <w:t xml:space="preserve"> (подпись)                                                 (Ф.И.О.)</w:t>
      </w:r>
    </w:p>
    <w:p w:rsidR="0030155B" w:rsidRPr="00D87F56" w:rsidRDefault="0030155B">
      <w:pPr>
        <w:pStyle w:val="ConsPlusNonformat"/>
        <w:jc w:val="both"/>
        <w:rPr>
          <w:rFonts w:ascii="Times New Roman" w:hAnsi="Times New Roman" w:cs="Times New Roman"/>
          <w:sz w:val="28"/>
          <w:szCs w:val="28"/>
        </w:rPr>
      </w:pPr>
    </w:p>
    <w:p w:rsidR="0030155B" w:rsidRPr="00D87F56" w:rsidRDefault="00692652">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30155B" w:rsidRPr="00D87F56">
        <w:rPr>
          <w:rFonts w:ascii="Times New Roman" w:hAnsi="Times New Roman" w:cs="Times New Roman"/>
          <w:sz w:val="28"/>
          <w:szCs w:val="28"/>
        </w:rPr>
        <w:t>__</w:t>
      </w:r>
      <w:r>
        <w:rPr>
          <w:rFonts w:ascii="Times New Roman" w:hAnsi="Times New Roman" w:cs="Times New Roman"/>
          <w:sz w:val="28"/>
          <w:szCs w:val="28"/>
        </w:rPr>
        <w:t>» _____________ 20</w:t>
      </w:r>
      <w:r w:rsidR="0030155B" w:rsidRPr="00D87F56">
        <w:rPr>
          <w:rFonts w:ascii="Times New Roman" w:hAnsi="Times New Roman" w:cs="Times New Roman"/>
          <w:sz w:val="28"/>
          <w:szCs w:val="28"/>
        </w:rPr>
        <w:t>_ г.</w:t>
      </w:r>
    </w:p>
    <w:p w:rsidR="0030155B" w:rsidRPr="00D87F56" w:rsidRDefault="0030155B">
      <w:pPr>
        <w:pStyle w:val="ConsPlusNonformat"/>
        <w:jc w:val="both"/>
        <w:rPr>
          <w:rFonts w:ascii="Times New Roman" w:hAnsi="Times New Roman" w:cs="Times New Roman"/>
          <w:sz w:val="28"/>
          <w:szCs w:val="28"/>
        </w:rPr>
      </w:pPr>
    </w:p>
    <w:p w:rsidR="0030155B" w:rsidRDefault="0030155B">
      <w:pPr>
        <w:pStyle w:val="ConsPlusNonformat"/>
        <w:jc w:val="both"/>
        <w:rPr>
          <w:rFonts w:ascii="Times New Roman" w:hAnsi="Times New Roman" w:cs="Times New Roman"/>
          <w:sz w:val="22"/>
          <w:szCs w:val="22"/>
        </w:rPr>
      </w:pPr>
      <w:r w:rsidRPr="00692652">
        <w:rPr>
          <w:rFonts w:ascii="Times New Roman" w:hAnsi="Times New Roman" w:cs="Times New Roman"/>
          <w:sz w:val="22"/>
          <w:szCs w:val="22"/>
        </w:rPr>
        <w:t>М.П.</w:t>
      </w:r>
    </w:p>
    <w:p w:rsidR="00E92F34" w:rsidRDefault="00E92F34">
      <w:pPr>
        <w:pStyle w:val="ConsPlusNonformat"/>
        <w:jc w:val="both"/>
        <w:rPr>
          <w:rFonts w:ascii="Times New Roman" w:hAnsi="Times New Roman" w:cs="Times New Roman"/>
          <w:sz w:val="22"/>
          <w:szCs w:val="22"/>
        </w:rPr>
      </w:pPr>
    </w:p>
    <w:p w:rsidR="00106944" w:rsidRDefault="00106944">
      <w:pPr>
        <w:pStyle w:val="ConsPlusNonformat"/>
        <w:jc w:val="both"/>
        <w:rPr>
          <w:rFonts w:ascii="Times New Roman" w:hAnsi="Times New Roman" w:cs="Times New Roman"/>
          <w:sz w:val="22"/>
          <w:szCs w:val="22"/>
        </w:rPr>
      </w:pPr>
    </w:p>
    <w:p w:rsidR="009A4B03" w:rsidRDefault="009A4B03">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270CCF" w:rsidTr="00CD1F83">
        <w:tc>
          <w:tcPr>
            <w:tcW w:w="3935" w:type="dxa"/>
          </w:tcPr>
          <w:p w:rsidR="00270CCF" w:rsidRDefault="00270CCF" w:rsidP="00A24F7A">
            <w:pPr>
              <w:pStyle w:val="ConsPlusNormal"/>
              <w:jc w:val="both"/>
              <w:rPr>
                <w:rFonts w:ascii="Times New Roman" w:hAnsi="Times New Roman" w:cs="Times New Roman"/>
                <w:sz w:val="28"/>
                <w:szCs w:val="28"/>
              </w:rPr>
            </w:pPr>
          </w:p>
        </w:tc>
        <w:tc>
          <w:tcPr>
            <w:tcW w:w="5634" w:type="dxa"/>
          </w:tcPr>
          <w:p w:rsidR="00270CCF" w:rsidRPr="00240CD3" w:rsidRDefault="00270CCF" w:rsidP="00A24F7A">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sidR="00045D53">
              <w:rPr>
                <w:rFonts w:ascii="Times New Roman" w:hAnsi="Times New Roman" w:cs="Times New Roman"/>
                <w:szCs w:val="22"/>
              </w:rPr>
              <w:t xml:space="preserve">№ </w:t>
            </w:r>
            <w:r w:rsidR="00FA5FB1">
              <w:rPr>
                <w:rFonts w:ascii="Times New Roman" w:hAnsi="Times New Roman" w:cs="Times New Roman"/>
                <w:szCs w:val="22"/>
              </w:rPr>
              <w:t>1</w:t>
            </w:r>
            <w:r w:rsidR="00EF6537">
              <w:rPr>
                <w:rFonts w:ascii="Times New Roman" w:hAnsi="Times New Roman" w:cs="Times New Roman"/>
                <w:szCs w:val="22"/>
              </w:rPr>
              <w:t>6</w:t>
            </w:r>
          </w:p>
          <w:p w:rsidR="00270CCF" w:rsidRPr="00240CD3" w:rsidRDefault="00270CCF" w:rsidP="00A24F7A">
            <w:pPr>
              <w:pStyle w:val="ConsPlusNormal"/>
              <w:spacing w:line="240" w:lineRule="exact"/>
              <w:jc w:val="center"/>
              <w:rPr>
                <w:rFonts w:ascii="Times New Roman" w:hAnsi="Times New Roman" w:cs="Times New Roman"/>
                <w:szCs w:val="22"/>
              </w:rPr>
            </w:pPr>
          </w:p>
          <w:p w:rsidR="00270CCF" w:rsidRPr="00240CD3" w:rsidRDefault="00270CCF" w:rsidP="00A24F7A">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270CCF" w:rsidRDefault="00270CCF" w:rsidP="00A24F7A">
            <w:pPr>
              <w:pStyle w:val="ConsPlusNormal"/>
              <w:jc w:val="both"/>
              <w:rPr>
                <w:rFonts w:ascii="Times New Roman" w:hAnsi="Times New Roman" w:cs="Times New Roman"/>
                <w:sz w:val="28"/>
                <w:szCs w:val="28"/>
              </w:rPr>
            </w:pPr>
          </w:p>
        </w:tc>
      </w:tr>
    </w:tbl>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045D53">
      <w:pPr>
        <w:spacing w:after="0" w:line="240" w:lineRule="exact"/>
        <w:jc w:val="center"/>
        <w:rPr>
          <w:rFonts w:ascii="Times New Roman" w:hAnsi="Times New Roman" w:cs="Times New Roman"/>
          <w:sz w:val="28"/>
          <w:szCs w:val="28"/>
        </w:rPr>
      </w:pPr>
      <w:r w:rsidRPr="00270CCF">
        <w:rPr>
          <w:rFonts w:ascii="Times New Roman" w:hAnsi="Times New Roman" w:cs="Times New Roman"/>
          <w:sz w:val="28"/>
          <w:szCs w:val="28"/>
        </w:rPr>
        <w:t>Г</w:t>
      </w:r>
      <w:r>
        <w:rPr>
          <w:rFonts w:ascii="Times New Roman" w:hAnsi="Times New Roman" w:cs="Times New Roman"/>
          <w:sz w:val="28"/>
          <w:szCs w:val="28"/>
        </w:rPr>
        <w:t>РАФИК</w:t>
      </w:r>
      <w:r w:rsidRPr="00270CCF">
        <w:rPr>
          <w:rFonts w:ascii="Times New Roman" w:hAnsi="Times New Roman" w:cs="Times New Roman"/>
          <w:sz w:val="28"/>
          <w:szCs w:val="28"/>
        </w:rPr>
        <w:t xml:space="preserve"> </w:t>
      </w:r>
    </w:p>
    <w:p w:rsidR="00045D53" w:rsidRDefault="00045D53" w:rsidP="00045D53">
      <w:pPr>
        <w:spacing w:after="0" w:line="240" w:lineRule="exact"/>
        <w:jc w:val="center"/>
        <w:rPr>
          <w:rFonts w:ascii="Times New Roman" w:hAnsi="Times New Roman" w:cs="Times New Roman"/>
          <w:sz w:val="28"/>
          <w:szCs w:val="28"/>
        </w:rPr>
      </w:pPr>
    </w:p>
    <w:p w:rsidR="00270CCF" w:rsidRPr="00270CCF" w:rsidRDefault="00270CCF" w:rsidP="00045D53">
      <w:pPr>
        <w:spacing w:after="0" w:line="240" w:lineRule="exact"/>
        <w:jc w:val="center"/>
        <w:rPr>
          <w:rFonts w:ascii="Times New Roman" w:hAnsi="Times New Roman" w:cs="Times New Roman"/>
          <w:sz w:val="28"/>
          <w:szCs w:val="28"/>
        </w:rPr>
      </w:pPr>
      <w:r w:rsidRPr="00270CCF">
        <w:rPr>
          <w:rFonts w:ascii="Times New Roman" w:hAnsi="Times New Roman" w:cs="Times New Roman"/>
          <w:sz w:val="28"/>
          <w:szCs w:val="28"/>
        </w:rPr>
        <w:t xml:space="preserve">проведения </w:t>
      </w:r>
      <w:proofErr w:type="gramStart"/>
      <w:r w:rsidRPr="00270CCF">
        <w:rPr>
          <w:rFonts w:ascii="Times New Roman" w:hAnsi="Times New Roman" w:cs="Times New Roman"/>
          <w:sz w:val="28"/>
          <w:szCs w:val="28"/>
        </w:rPr>
        <w:t>осмотров общего имущества собственников помещений многоквартирных домов</w:t>
      </w:r>
      <w:proofErr w:type="gramEnd"/>
      <w:r w:rsidRPr="00270CCF">
        <w:rPr>
          <w:rFonts w:ascii="Times New Roman" w:hAnsi="Times New Roman" w:cs="Times New Roman"/>
          <w:sz w:val="28"/>
          <w:szCs w:val="28"/>
        </w:rPr>
        <w:t xml:space="preserve"> претендентами и заинтересованными лицами</w:t>
      </w:r>
    </w:p>
    <w:p w:rsidR="00270CCF" w:rsidRPr="00270CCF" w:rsidRDefault="00270CCF" w:rsidP="00270CCF">
      <w:pPr>
        <w:tabs>
          <w:tab w:val="left" w:pos="7710"/>
        </w:tabs>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394"/>
      </w:tblGrid>
      <w:tr w:rsidR="00270CCF" w:rsidRPr="00270CCF" w:rsidTr="00270CCF">
        <w:tc>
          <w:tcPr>
            <w:tcW w:w="4786" w:type="dxa"/>
            <w:shd w:val="clear" w:color="auto" w:fill="auto"/>
          </w:tcPr>
          <w:p w:rsidR="00270CCF" w:rsidRPr="00270CCF" w:rsidRDefault="00270CCF" w:rsidP="00000AE0">
            <w:pPr>
              <w:tabs>
                <w:tab w:val="left" w:pos="7710"/>
              </w:tabs>
              <w:spacing w:after="0" w:line="240" w:lineRule="auto"/>
              <w:jc w:val="center"/>
              <w:rPr>
                <w:rFonts w:ascii="Times New Roman" w:eastAsia="Calibri" w:hAnsi="Times New Roman" w:cs="Times New Roman"/>
                <w:sz w:val="24"/>
                <w:szCs w:val="24"/>
              </w:rPr>
            </w:pPr>
            <w:r w:rsidRPr="00270CCF">
              <w:rPr>
                <w:rFonts w:ascii="Times New Roman" w:eastAsia="Calibri" w:hAnsi="Times New Roman" w:cs="Times New Roman"/>
                <w:sz w:val="24"/>
                <w:szCs w:val="24"/>
              </w:rPr>
              <w:t>Дата осмотра</w:t>
            </w:r>
          </w:p>
        </w:tc>
        <w:tc>
          <w:tcPr>
            <w:tcW w:w="4394" w:type="dxa"/>
            <w:shd w:val="clear" w:color="auto" w:fill="auto"/>
          </w:tcPr>
          <w:p w:rsidR="00270CCF" w:rsidRPr="00270CCF" w:rsidRDefault="00270CCF" w:rsidP="00000AE0">
            <w:pPr>
              <w:tabs>
                <w:tab w:val="left" w:pos="3294"/>
                <w:tab w:val="left" w:pos="7710"/>
              </w:tabs>
              <w:spacing w:after="0" w:line="240" w:lineRule="auto"/>
              <w:jc w:val="center"/>
              <w:rPr>
                <w:rFonts w:ascii="Times New Roman" w:eastAsia="Calibri" w:hAnsi="Times New Roman" w:cs="Times New Roman"/>
                <w:sz w:val="24"/>
                <w:szCs w:val="24"/>
              </w:rPr>
            </w:pPr>
            <w:r w:rsidRPr="00270CCF">
              <w:rPr>
                <w:rFonts w:ascii="Times New Roman" w:eastAsia="Calibri" w:hAnsi="Times New Roman" w:cs="Times New Roman"/>
                <w:sz w:val="24"/>
                <w:szCs w:val="24"/>
              </w:rPr>
              <w:t xml:space="preserve">Время проведения осмотра </w:t>
            </w:r>
          </w:p>
        </w:tc>
      </w:tr>
      <w:tr w:rsidR="00270CCF" w:rsidRPr="00270CCF" w:rsidTr="00270CCF">
        <w:trPr>
          <w:trHeight w:val="606"/>
        </w:trPr>
        <w:tc>
          <w:tcPr>
            <w:tcW w:w="4786" w:type="dxa"/>
            <w:shd w:val="clear" w:color="auto" w:fill="auto"/>
          </w:tcPr>
          <w:p w:rsidR="00651E5A" w:rsidRDefault="00651E5A" w:rsidP="00000AE0">
            <w:pPr>
              <w:spacing w:after="0" w:line="240" w:lineRule="auto"/>
              <w:rPr>
                <w:rFonts w:ascii="Times New Roman" w:hAnsi="Times New Roman" w:cs="Times New Roman"/>
                <w:sz w:val="24"/>
                <w:szCs w:val="24"/>
              </w:rPr>
            </w:pPr>
          </w:p>
          <w:p w:rsidR="00270CCF" w:rsidRDefault="00023EFE" w:rsidP="00000AE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73850">
              <w:rPr>
                <w:rFonts w:ascii="Times New Roman" w:hAnsi="Times New Roman" w:cs="Times New Roman"/>
                <w:sz w:val="24"/>
                <w:szCs w:val="24"/>
              </w:rPr>
              <w:t>8</w:t>
            </w:r>
            <w:r>
              <w:rPr>
                <w:rFonts w:ascii="Times New Roman" w:hAnsi="Times New Roman" w:cs="Times New Roman"/>
                <w:sz w:val="24"/>
                <w:szCs w:val="24"/>
              </w:rPr>
              <w:t xml:space="preserve"> ноября</w:t>
            </w:r>
            <w:r w:rsidR="00651E5A">
              <w:rPr>
                <w:rFonts w:ascii="Times New Roman" w:hAnsi="Times New Roman" w:cs="Times New Roman"/>
                <w:sz w:val="24"/>
                <w:szCs w:val="24"/>
              </w:rPr>
              <w:t xml:space="preserve"> </w:t>
            </w:r>
            <w:r w:rsidR="009F5238">
              <w:rPr>
                <w:rFonts w:ascii="Times New Roman" w:hAnsi="Times New Roman" w:cs="Times New Roman"/>
                <w:sz w:val="24"/>
                <w:szCs w:val="24"/>
              </w:rPr>
              <w:t xml:space="preserve">2022 года </w:t>
            </w:r>
          </w:p>
          <w:p w:rsidR="009F5238" w:rsidRDefault="00023EFE" w:rsidP="00000AE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73850">
              <w:rPr>
                <w:rFonts w:ascii="Times New Roman" w:hAnsi="Times New Roman" w:cs="Times New Roman"/>
                <w:sz w:val="24"/>
                <w:szCs w:val="24"/>
              </w:rPr>
              <w:t>5</w:t>
            </w:r>
            <w:r>
              <w:rPr>
                <w:rFonts w:ascii="Times New Roman" w:hAnsi="Times New Roman" w:cs="Times New Roman"/>
                <w:sz w:val="24"/>
                <w:szCs w:val="24"/>
              </w:rPr>
              <w:t xml:space="preserve"> ноября </w:t>
            </w:r>
            <w:r w:rsidR="009F5238">
              <w:rPr>
                <w:rFonts w:ascii="Times New Roman" w:hAnsi="Times New Roman" w:cs="Times New Roman"/>
                <w:sz w:val="24"/>
                <w:szCs w:val="24"/>
              </w:rPr>
              <w:t>2022 года</w:t>
            </w:r>
          </w:p>
          <w:p w:rsidR="009F5238" w:rsidRDefault="00023EFE" w:rsidP="00000AE0">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A73850">
              <w:rPr>
                <w:rFonts w:ascii="Times New Roman" w:hAnsi="Times New Roman" w:cs="Times New Roman"/>
                <w:sz w:val="24"/>
                <w:szCs w:val="24"/>
              </w:rPr>
              <w:t>2</w:t>
            </w:r>
            <w:r>
              <w:rPr>
                <w:rFonts w:ascii="Times New Roman" w:hAnsi="Times New Roman" w:cs="Times New Roman"/>
                <w:sz w:val="24"/>
                <w:szCs w:val="24"/>
              </w:rPr>
              <w:t xml:space="preserve"> </w:t>
            </w:r>
            <w:r w:rsidR="00A73850">
              <w:rPr>
                <w:rFonts w:ascii="Times New Roman" w:hAnsi="Times New Roman" w:cs="Times New Roman"/>
                <w:sz w:val="24"/>
                <w:szCs w:val="24"/>
              </w:rPr>
              <w:t>дека</w:t>
            </w:r>
            <w:r>
              <w:rPr>
                <w:rFonts w:ascii="Times New Roman" w:hAnsi="Times New Roman" w:cs="Times New Roman"/>
                <w:sz w:val="24"/>
                <w:szCs w:val="24"/>
              </w:rPr>
              <w:t>бря</w:t>
            </w:r>
            <w:r w:rsidR="009F5238">
              <w:rPr>
                <w:rFonts w:ascii="Times New Roman" w:hAnsi="Times New Roman" w:cs="Times New Roman"/>
                <w:sz w:val="24"/>
                <w:szCs w:val="24"/>
              </w:rPr>
              <w:t xml:space="preserve"> 2022 года</w:t>
            </w:r>
          </w:p>
          <w:p w:rsidR="009F5238" w:rsidRDefault="00A73850" w:rsidP="00000AE0">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00023EFE">
              <w:rPr>
                <w:rFonts w:ascii="Times New Roman" w:hAnsi="Times New Roman" w:cs="Times New Roman"/>
                <w:sz w:val="24"/>
                <w:szCs w:val="24"/>
              </w:rPr>
              <w:t xml:space="preserve"> декабря</w:t>
            </w:r>
            <w:r w:rsidR="009F5238">
              <w:rPr>
                <w:rFonts w:ascii="Times New Roman" w:hAnsi="Times New Roman" w:cs="Times New Roman"/>
                <w:sz w:val="24"/>
                <w:szCs w:val="24"/>
              </w:rPr>
              <w:t xml:space="preserve"> 2022 года</w:t>
            </w:r>
          </w:p>
          <w:p w:rsidR="009F5238" w:rsidRPr="00270CCF" w:rsidRDefault="009F5238" w:rsidP="00000AE0">
            <w:pPr>
              <w:spacing w:after="0" w:line="240" w:lineRule="auto"/>
              <w:rPr>
                <w:rFonts w:ascii="Times New Roman" w:hAnsi="Times New Roman" w:cs="Times New Roman"/>
                <w:sz w:val="24"/>
                <w:szCs w:val="24"/>
              </w:rPr>
            </w:pPr>
          </w:p>
        </w:tc>
        <w:tc>
          <w:tcPr>
            <w:tcW w:w="4394" w:type="dxa"/>
            <w:shd w:val="clear" w:color="auto" w:fill="auto"/>
          </w:tcPr>
          <w:p w:rsidR="00270CCF" w:rsidRPr="00270CCF" w:rsidRDefault="00270CCF" w:rsidP="00000AE0">
            <w:pPr>
              <w:spacing w:after="0" w:line="240" w:lineRule="auto"/>
              <w:rPr>
                <w:rFonts w:ascii="Times New Roman" w:hAnsi="Times New Roman" w:cs="Times New Roman"/>
                <w:sz w:val="24"/>
                <w:szCs w:val="24"/>
              </w:rPr>
            </w:pPr>
          </w:p>
          <w:p w:rsidR="00270CCF" w:rsidRPr="00270CCF" w:rsidRDefault="00270CCF" w:rsidP="00000AE0">
            <w:pPr>
              <w:spacing w:after="0" w:line="240" w:lineRule="auto"/>
              <w:rPr>
                <w:rFonts w:ascii="Times New Roman" w:hAnsi="Times New Roman" w:cs="Times New Roman"/>
                <w:sz w:val="24"/>
                <w:szCs w:val="24"/>
              </w:rPr>
            </w:pPr>
          </w:p>
          <w:p w:rsidR="00270CCF" w:rsidRPr="00270CCF" w:rsidRDefault="009F5238" w:rsidP="00651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651E5A">
              <w:rPr>
                <w:rFonts w:ascii="Times New Roman" w:hAnsi="Times New Roman" w:cs="Times New Roman"/>
                <w:sz w:val="24"/>
                <w:szCs w:val="24"/>
              </w:rPr>
              <w:t xml:space="preserve"> 13:00  до 16</w:t>
            </w:r>
            <w:r w:rsidR="00270CCF" w:rsidRPr="00270CCF">
              <w:rPr>
                <w:rFonts w:ascii="Times New Roman" w:hAnsi="Times New Roman" w:cs="Times New Roman"/>
                <w:sz w:val="24"/>
                <w:szCs w:val="24"/>
              </w:rPr>
              <w:t>: 00 часов</w:t>
            </w:r>
          </w:p>
        </w:tc>
      </w:tr>
    </w:tbl>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000AE0" w:rsidRDefault="00000AE0" w:rsidP="00A362AB">
      <w:pPr>
        <w:suppressAutoHyphens/>
        <w:spacing w:after="0" w:line="240" w:lineRule="auto"/>
        <w:jc w:val="center"/>
        <w:rPr>
          <w:rFonts w:ascii="Times New Roman" w:eastAsia="Times New Roman" w:hAnsi="Times New Roman" w:cs="Times New Roman"/>
          <w:sz w:val="24"/>
          <w:szCs w:val="24"/>
          <w:lang w:eastAsia="ar-SA"/>
        </w:rPr>
      </w:pPr>
    </w:p>
    <w:p w:rsidR="00000AE0" w:rsidRDefault="00000AE0" w:rsidP="00A362AB">
      <w:pPr>
        <w:suppressAutoHyphens/>
        <w:spacing w:after="0" w:line="240" w:lineRule="auto"/>
        <w:jc w:val="center"/>
        <w:rPr>
          <w:rFonts w:ascii="Times New Roman" w:eastAsia="Times New Roman" w:hAnsi="Times New Roman" w:cs="Times New Roman"/>
          <w:sz w:val="24"/>
          <w:szCs w:val="24"/>
          <w:lang w:eastAsia="ar-SA"/>
        </w:rPr>
      </w:pPr>
    </w:p>
    <w:p w:rsidR="00045D53" w:rsidRDefault="00045D53" w:rsidP="00A362AB">
      <w:pPr>
        <w:suppressAutoHyphens/>
        <w:spacing w:after="0" w:line="240" w:lineRule="auto"/>
        <w:jc w:val="center"/>
        <w:rPr>
          <w:rFonts w:ascii="Times New Roman" w:eastAsia="Times New Roman" w:hAnsi="Times New Roman" w:cs="Times New Roman"/>
          <w:sz w:val="24"/>
          <w:szCs w:val="24"/>
          <w:lang w:eastAsia="ar-SA"/>
        </w:rPr>
      </w:pPr>
    </w:p>
    <w:p w:rsidR="00FA5FB1" w:rsidRDefault="00FA5FB1" w:rsidP="00A362AB">
      <w:pPr>
        <w:suppressAutoHyphens/>
        <w:spacing w:after="0" w:line="240" w:lineRule="auto"/>
        <w:jc w:val="center"/>
        <w:rPr>
          <w:rFonts w:ascii="Times New Roman" w:eastAsia="Times New Roman" w:hAnsi="Times New Roman" w:cs="Times New Roman"/>
          <w:sz w:val="24"/>
          <w:szCs w:val="24"/>
          <w:lang w:eastAsia="ar-SA"/>
        </w:rPr>
      </w:pPr>
    </w:p>
    <w:p w:rsidR="00FA5FB1" w:rsidRDefault="00FA5FB1" w:rsidP="00A362AB">
      <w:pPr>
        <w:suppressAutoHyphens/>
        <w:spacing w:after="0" w:line="240" w:lineRule="auto"/>
        <w:jc w:val="center"/>
        <w:rPr>
          <w:rFonts w:ascii="Times New Roman" w:eastAsia="Times New Roman" w:hAnsi="Times New Roman" w:cs="Times New Roman"/>
          <w:sz w:val="24"/>
          <w:szCs w:val="24"/>
          <w:lang w:eastAsia="ar-SA"/>
        </w:rPr>
      </w:pPr>
    </w:p>
    <w:p w:rsidR="00FA5FB1" w:rsidRDefault="00FA5FB1" w:rsidP="00A362AB">
      <w:pPr>
        <w:suppressAutoHyphens/>
        <w:spacing w:after="0" w:line="240" w:lineRule="auto"/>
        <w:jc w:val="center"/>
        <w:rPr>
          <w:rFonts w:ascii="Times New Roman" w:eastAsia="Times New Roman" w:hAnsi="Times New Roman" w:cs="Times New Roman"/>
          <w:sz w:val="24"/>
          <w:szCs w:val="24"/>
          <w:lang w:eastAsia="ar-SA"/>
        </w:rPr>
      </w:pPr>
    </w:p>
    <w:p w:rsidR="00045D53" w:rsidRDefault="00045D53" w:rsidP="00A362AB">
      <w:pPr>
        <w:suppressAutoHyphens/>
        <w:spacing w:after="0" w:line="240" w:lineRule="auto"/>
        <w:jc w:val="center"/>
        <w:rPr>
          <w:rFonts w:ascii="Times New Roman" w:eastAsia="Times New Roman" w:hAnsi="Times New Roman" w:cs="Times New Roman"/>
          <w:sz w:val="24"/>
          <w:szCs w:val="24"/>
          <w:lang w:eastAsia="ar-SA"/>
        </w:rPr>
      </w:pPr>
    </w:p>
    <w:p w:rsidR="0033484F" w:rsidRDefault="0033484F" w:rsidP="00A362AB">
      <w:pPr>
        <w:suppressAutoHyphens/>
        <w:spacing w:after="0" w:line="240" w:lineRule="auto"/>
        <w:jc w:val="center"/>
        <w:rPr>
          <w:rFonts w:ascii="Times New Roman" w:eastAsia="Times New Roman" w:hAnsi="Times New Roman" w:cs="Times New Roman"/>
          <w:sz w:val="24"/>
          <w:szCs w:val="24"/>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A362AB" w:rsidTr="009F5238">
        <w:tc>
          <w:tcPr>
            <w:tcW w:w="3935" w:type="dxa"/>
          </w:tcPr>
          <w:p w:rsidR="00A362AB" w:rsidRDefault="00A362AB" w:rsidP="00C335A2">
            <w:pPr>
              <w:pStyle w:val="ConsPlusNormal"/>
              <w:jc w:val="both"/>
              <w:rPr>
                <w:rFonts w:ascii="Times New Roman" w:hAnsi="Times New Roman" w:cs="Times New Roman"/>
                <w:sz w:val="28"/>
                <w:szCs w:val="28"/>
              </w:rPr>
            </w:pPr>
          </w:p>
        </w:tc>
        <w:tc>
          <w:tcPr>
            <w:tcW w:w="5634" w:type="dxa"/>
          </w:tcPr>
          <w:p w:rsidR="00106944" w:rsidRPr="00240CD3" w:rsidRDefault="00106944" w:rsidP="00106944">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sidR="00270CCF">
              <w:rPr>
                <w:rFonts w:ascii="Times New Roman" w:hAnsi="Times New Roman" w:cs="Times New Roman"/>
                <w:szCs w:val="22"/>
              </w:rPr>
              <w:t xml:space="preserve">№ </w:t>
            </w:r>
            <w:r w:rsidR="002367AD">
              <w:rPr>
                <w:rFonts w:ascii="Times New Roman" w:hAnsi="Times New Roman" w:cs="Times New Roman"/>
                <w:szCs w:val="22"/>
              </w:rPr>
              <w:t>1</w:t>
            </w:r>
            <w:r w:rsidR="00EF6537">
              <w:rPr>
                <w:rFonts w:ascii="Times New Roman" w:hAnsi="Times New Roman" w:cs="Times New Roman"/>
                <w:szCs w:val="22"/>
              </w:rPr>
              <w:t>7</w:t>
            </w:r>
          </w:p>
          <w:p w:rsidR="00106944" w:rsidRPr="00240CD3" w:rsidRDefault="00106944" w:rsidP="00106944">
            <w:pPr>
              <w:pStyle w:val="ConsPlusNormal"/>
              <w:spacing w:line="240" w:lineRule="exact"/>
              <w:jc w:val="center"/>
              <w:rPr>
                <w:rFonts w:ascii="Times New Roman" w:hAnsi="Times New Roman" w:cs="Times New Roman"/>
                <w:szCs w:val="22"/>
              </w:rPr>
            </w:pPr>
          </w:p>
          <w:p w:rsidR="00106944" w:rsidRPr="00240CD3" w:rsidRDefault="00106944" w:rsidP="00106944">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A362AB" w:rsidRDefault="00A362AB" w:rsidP="00C335A2">
            <w:pPr>
              <w:pStyle w:val="ConsPlusNormal"/>
              <w:jc w:val="both"/>
              <w:rPr>
                <w:rFonts w:ascii="Times New Roman" w:hAnsi="Times New Roman" w:cs="Times New Roman"/>
                <w:sz w:val="28"/>
                <w:szCs w:val="28"/>
              </w:rPr>
            </w:pPr>
          </w:p>
        </w:tc>
      </w:tr>
    </w:tbl>
    <w:p w:rsidR="00A362AB" w:rsidRDefault="0033484F" w:rsidP="00A362AB">
      <w:pPr>
        <w:shd w:val="clear" w:color="auto" w:fill="FFFFFF"/>
        <w:tabs>
          <w:tab w:val="left" w:pos="750"/>
          <w:tab w:val="center" w:pos="7832"/>
        </w:tabs>
        <w:suppressAutoHyphens/>
        <w:spacing w:after="0" w:line="240" w:lineRule="auto"/>
        <w:rPr>
          <w:rFonts w:ascii="Times New Roman" w:eastAsia="Times New Roman" w:hAnsi="Times New Roman" w:cs="Times New Roman"/>
          <w:b/>
          <w:smallCaps/>
          <w:spacing w:val="-15"/>
          <w:sz w:val="28"/>
          <w:szCs w:val="28"/>
          <w:lang w:eastAsia="ar-SA"/>
        </w:rPr>
      </w:pPr>
      <w:r>
        <w:rPr>
          <w:rFonts w:ascii="Times New Roman" w:eastAsia="Times New Roman" w:hAnsi="Times New Roman" w:cs="Times New Roman"/>
          <w:sz w:val="28"/>
          <w:szCs w:val="28"/>
          <w:lang w:eastAsia="ru-RU"/>
        </w:rPr>
        <w:t xml:space="preserve">                                                                                                                    ПРОЕКТ</w:t>
      </w:r>
    </w:p>
    <w:p w:rsidR="0033484F" w:rsidRDefault="0033484F" w:rsidP="00A362AB">
      <w:pPr>
        <w:shd w:val="clear" w:color="auto" w:fill="FFFFFF"/>
        <w:tabs>
          <w:tab w:val="left" w:pos="750"/>
          <w:tab w:val="center" w:pos="7832"/>
        </w:tabs>
        <w:suppressAutoHyphens/>
        <w:spacing w:after="0" w:line="240" w:lineRule="auto"/>
        <w:rPr>
          <w:rFonts w:ascii="Times New Roman" w:eastAsia="Times New Roman" w:hAnsi="Times New Roman" w:cs="Times New Roman"/>
          <w:b/>
          <w:smallCaps/>
          <w:spacing w:val="-15"/>
          <w:sz w:val="28"/>
          <w:szCs w:val="28"/>
          <w:lang w:eastAsia="ar-SA"/>
        </w:rPr>
      </w:pPr>
    </w:p>
    <w:p w:rsidR="00B41FF4" w:rsidRDefault="00B41FF4" w:rsidP="00B41FF4">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ДОГОВОР</w:t>
      </w:r>
    </w:p>
    <w:p w:rsidR="00B41FF4" w:rsidRDefault="00B41FF4" w:rsidP="00B41FF4">
      <w:pPr>
        <w:spacing w:after="0" w:line="240" w:lineRule="exact"/>
        <w:jc w:val="center"/>
        <w:rPr>
          <w:rFonts w:ascii="Times New Roman" w:eastAsia="Times New Roman" w:hAnsi="Times New Roman" w:cs="Times New Roman"/>
          <w:sz w:val="28"/>
          <w:szCs w:val="28"/>
          <w:lang w:eastAsia="ru-RU"/>
        </w:rPr>
      </w:pPr>
    </w:p>
    <w:p w:rsidR="00B41FF4" w:rsidRPr="00B41FF4" w:rsidRDefault="00B41FF4" w:rsidP="00B41FF4">
      <w:pPr>
        <w:spacing w:after="0" w:line="240" w:lineRule="exact"/>
        <w:jc w:val="cente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управления многоквартирным домом</w:t>
      </w:r>
    </w:p>
    <w:p w:rsidR="00B41FF4" w:rsidRDefault="00B41FF4" w:rsidP="00B41FF4">
      <w:pPr>
        <w:spacing w:after="0" w:line="240" w:lineRule="exact"/>
        <w:rPr>
          <w:rFonts w:ascii="Times New Roman" w:eastAsia="Times New Roman" w:hAnsi="Times New Roman" w:cs="Times New Roman"/>
          <w:sz w:val="28"/>
          <w:szCs w:val="28"/>
          <w:lang w:eastAsia="ru-RU"/>
        </w:rPr>
      </w:pPr>
    </w:p>
    <w:p w:rsidR="00B41FF4" w:rsidRPr="00B41FF4" w:rsidRDefault="00B41FF4" w:rsidP="00B41F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proofErr w:type="gramStart"/>
      <w:r>
        <w:rPr>
          <w:rFonts w:ascii="Times New Roman" w:eastAsia="Times New Roman" w:hAnsi="Times New Roman" w:cs="Times New Roman"/>
          <w:sz w:val="28"/>
          <w:szCs w:val="28"/>
          <w:lang w:eastAsia="ru-RU"/>
        </w:rPr>
        <w:t>Донское</w:t>
      </w:r>
      <w:proofErr w:type="gramEnd"/>
      <w:r>
        <w:rPr>
          <w:rFonts w:ascii="Times New Roman" w:eastAsia="Times New Roman" w:hAnsi="Times New Roman" w:cs="Times New Roman"/>
          <w:sz w:val="28"/>
          <w:szCs w:val="28"/>
          <w:lang w:eastAsia="ru-RU"/>
        </w:rPr>
        <w:t xml:space="preserve">                                                                                      «__» ____202_г.</w:t>
      </w:r>
    </w:p>
    <w:p w:rsidR="00B41FF4" w:rsidRPr="00B41FF4" w:rsidRDefault="00B41FF4" w:rsidP="00B41FF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w:t>
      </w:r>
    </w:p>
    <w:p w:rsidR="00B41FF4" w:rsidRPr="00B41FF4" w:rsidRDefault="00B41FF4" w:rsidP="00B41FF4">
      <w:pPr>
        <w:spacing w:after="0" w:line="240" w:lineRule="auto"/>
        <w:ind w:firstLine="708"/>
        <w:jc w:val="both"/>
        <w:rPr>
          <w:rFonts w:ascii="Times New Roman" w:eastAsia="Times New Roman" w:hAnsi="Times New Roman" w:cs="Times New Roman"/>
          <w:sz w:val="20"/>
          <w:szCs w:val="20"/>
          <w:lang w:eastAsia="ru-RU"/>
        </w:rPr>
      </w:pPr>
      <w:r w:rsidRPr="00B41FF4">
        <w:rPr>
          <w:rFonts w:ascii="Times New Roman" w:eastAsia="Times New Roman" w:hAnsi="Times New Roman" w:cs="Times New Roman"/>
          <w:sz w:val="20"/>
          <w:szCs w:val="20"/>
          <w:lang w:eastAsia="ru-RU"/>
        </w:rPr>
        <w:t xml:space="preserve"> (наименование юридического лица, индивидуальный предприниматель)</w:t>
      </w:r>
    </w:p>
    <w:p w:rsidR="00B41FF4" w:rsidRPr="00B41FF4" w:rsidRDefault="00BC45E4" w:rsidP="00B41F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именуем__ в дальнейшем «</w:t>
      </w:r>
      <w:r w:rsidR="00B41FF4" w:rsidRPr="00B41FF4">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правляющая организация»</w:t>
      </w:r>
      <w:r w:rsidR="00B41FF4">
        <w:rPr>
          <w:rFonts w:ascii="Times New Roman" w:eastAsia="Times New Roman" w:hAnsi="Times New Roman" w:cs="Times New Roman"/>
          <w:sz w:val="28"/>
          <w:szCs w:val="28"/>
          <w:lang w:eastAsia="ru-RU"/>
        </w:rPr>
        <w:t>, в лице ____________</w:t>
      </w:r>
      <w:r>
        <w:rPr>
          <w:rFonts w:ascii="Times New Roman" w:eastAsia="Times New Roman" w:hAnsi="Times New Roman" w:cs="Times New Roman"/>
          <w:sz w:val="28"/>
          <w:szCs w:val="28"/>
          <w:lang w:eastAsia="ru-RU"/>
        </w:rPr>
        <w:t>______________________________________________________</w:t>
      </w:r>
      <w:r w:rsidR="00B41FF4" w:rsidRPr="00B41FF4">
        <w:rPr>
          <w:rFonts w:ascii="Times New Roman" w:eastAsia="Times New Roman" w:hAnsi="Times New Roman" w:cs="Times New Roman"/>
          <w:sz w:val="28"/>
          <w:szCs w:val="28"/>
          <w:lang w:eastAsia="ru-RU"/>
        </w:rPr>
        <w:t>,</w:t>
      </w:r>
    </w:p>
    <w:p w:rsidR="00B41FF4" w:rsidRPr="00B41FF4" w:rsidRDefault="00B41FF4" w:rsidP="00B41FF4">
      <w:pPr>
        <w:spacing w:after="0" w:line="240" w:lineRule="auto"/>
        <w:jc w:val="both"/>
        <w:rPr>
          <w:rFonts w:ascii="Times New Roman" w:eastAsia="Times New Roman" w:hAnsi="Times New Roman" w:cs="Times New Roman"/>
          <w:sz w:val="20"/>
          <w:szCs w:val="20"/>
          <w:lang w:eastAsia="ru-RU"/>
        </w:rPr>
      </w:pPr>
      <w:r w:rsidRPr="00B41FF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41FF4">
        <w:rPr>
          <w:rFonts w:ascii="Times New Roman" w:eastAsia="Times New Roman" w:hAnsi="Times New Roman" w:cs="Times New Roman"/>
          <w:sz w:val="20"/>
          <w:szCs w:val="20"/>
          <w:lang w:eastAsia="ru-RU"/>
        </w:rPr>
        <w:t>(должность, фамилия, имя, отчество руководителя,</w:t>
      </w:r>
      <w:r>
        <w:rPr>
          <w:rFonts w:ascii="Times New Roman" w:eastAsia="Times New Roman" w:hAnsi="Times New Roman" w:cs="Times New Roman"/>
          <w:sz w:val="20"/>
          <w:szCs w:val="20"/>
          <w:lang w:eastAsia="ru-RU"/>
        </w:rPr>
        <w:t xml:space="preserve"> </w:t>
      </w:r>
      <w:r w:rsidRPr="00B41FF4">
        <w:rPr>
          <w:rFonts w:ascii="Times New Roman" w:eastAsia="Times New Roman" w:hAnsi="Times New Roman" w:cs="Times New Roman"/>
          <w:sz w:val="20"/>
          <w:szCs w:val="20"/>
          <w:lang w:eastAsia="ru-RU"/>
        </w:rPr>
        <w:t>представителя, индивидуального предпринимателя)</w:t>
      </w:r>
    </w:p>
    <w:p w:rsidR="00B41FF4" w:rsidRDefault="00B41FF4" w:rsidP="00B41FF4">
      <w:pPr>
        <w:spacing w:after="0" w:line="240" w:lineRule="auto"/>
        <w:jc w:val="both"/>
        <w:rPr>
          <w:rFonts w:ascii="Times New Roman" w:eastAsia="Times New Roman" w:hAnsi="Times New Roman" w:cs="Times New Roman"/>
          <w:sz w:val="28"/>
          <w:szCs w:val="28"/>
          <w:lang w:eastAsia="ru-RU"/>
        </w:rPr>
      </w:pPr>
      <w:proofErr w:type="gramStart"/>
      <w:r w:rsidRPr="00B41FF4">
        <w:rPr>
          <w:rFonts w:ascii="Times New Roman" w:eastAsia="Times New Roman" w:hAnsi="Times New Roman" w:cs="Times New Roman"/>
          <w:sz w:val="28"/>
          <w:szCs w:val="28"/>
          <w:lang w:eastAsia="ru-RU"/>
        </w:rPr>
        <w:t>действующего</w:t>
      </w:r>
      <w:proofErr w:type="gramEnd"/>
      <w:r w:rsidRPr="00B41FF4">
        <w:rPr>
          <w:rFonts w:ascii="Times New Roman" w:eastAsia="Times New Roman" w:hAnsi="Times New Roman" w:cs="Times New Roman"/>
          <w:sz w:val="28"/>
          <w:szCs w:val="28"/>
          <w:lang w:eastAsia="ru-RU"/>
        </w:rPr>
        <w:t xml:space="preserve"> на основании _________________</w:t>
      </w:r>
      <w:r>
        <w:rPr>
          <w:rFonts w:ascii="Times New Roman" w:eastAsia="Times New Roman" w:hAnsi="Times New Roman" w:cs="Times New Roman"/>
          <w:sz w:val="28"/>
          <w:szCs w:val="28"/>
          <w:lang w:eastAsia="ru-RU"/>
        </w:rPr>
        <w:t>________________________</w:t>
      </w:r>
    </w:p>
    <w:p w:rsidR="00B41FF4" w:rsidRDefault="00B41FF4" w:rsidP="00B41F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0"/>
          <w:szCs w:val="20"/>
          <w:lang w:eastAsia="ru-RU"/>
        </w:rPr>
        <w:t>(устава, доверенности и т.п.)</w:t>
      </w:r>
    </w:p>
    <w:p w:rsidR="00B41FF4" w:rsidRDefault="00BC45E4" w:rsidP="00B41FF4">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 одной стороны, и собственник помещения</w:t>
      </w:r>
      <w:r w:rsidR="00B41FF4">
        <w:rPr>
          <w:rFonts w:ascii="Times New Roman" w:eastAsia="Times New Roman" w:hAnsi="Times New Roman" w:cs="Times New Roman"/>
          <w:sz w:val="28"/>
          <w:szCs w:val="28"/>
          <w:lang w:eastAsia="ru-RU"/>
        </w:rPr>
        <w:t xml:space="preserve"> (и лица, принявшие </w:t>
      </w:r>
      <w:r>
        <w:rPr>
          <w:rFonts w:ascii="Times New Roman" w:eastAsia="Times New Roman" w:hAnsi="Times New Roman" w:cs="Times New Roman"/>
          <w:sz w:val="28"/>
          <w:szCs w:val="28"/>
          <w:lang w:eastAsia="ru-RU"/>
        </w:rPr>
        <w:t xml:space="preserve">                             </w:t>
      </w:r>
      <w:r w:rsidR="00B41FF4">
        <w:rPr>
          <w:rFonts w:ascii="Times New Roman" w:eastAsia="Times New Roman" w:hAnsi="Times New Roman" w:cs="Times New Roman"/>
          <w:sz w:val="28"/>
          <w:szCs w:val="28"/>
          <w:lang w:eastAsia="ru-RU"/>
        </w:rPr>
        <w:t xml:space="preserve">от застройщика помещения многоквартирного дома), расположенного </w:t>
      </w:r>
      <w:r>
        <w:rPr>
          <w:rFonts w:ascii="Times New Roman" w:eastAsia="Times New Roman" w:hAnsi="Times New Roman" w:cs="Times New Roman"/>
          <w:sz w:val="28"/>
          <w:szCs w:val="28"/>
          <w:lang w:eastAsia="ru-RU"/>
        </w:rPr>
        <w:t xml:space="preserve">                 </w:t>
      </w:r>
      <w:r w:rsidR="00B41FF4">
        <w:rPr>
          <w:rFonts w:ascii="Times New Roman" w:eastAsia="Times New Roman" w:hAnsi="Times New Roman" w:cs="Times New Roman"/>
          <w:sz w:val="28"/>
          <w:szCs w:val="28"/>
          <w:lang w:eastAsia="ru-RU"/>
        </w:rPr>
        <w:t xml:space="preserve">по адресу: </w:t>
      </w:r>
      <w:r w:rsidR="0099363B">
        <w:rPr>
          <w:rFonts w:ascii="Times New Roman" w:eastAsia="Times New Roman" w:hAnsi="Times New Roman" w:cs="Times New Roman"/>
          <w:sz w:val="28"/>
          <w:szCs w:val="28"/>
          <w:lang w:eastAsia="ru-RU"/>
        </w:rPr>
        <w:t>улица _________, д. _</w:t>
      </w:r>
      <w:r w:rsidR="00B41FF4">
        <w:rPr>
          <w:rFonts w:ascii="Times New Roman" w:eastAsia="Times New Roman" w:hAnsi="Times New Roman" w:cs="Times New Roman"/>
          <w:sz w:val="28"/>
          <w:szCs w:val="28"/>
          <w:lang w:eastAsia="ru-RU"/>
        </w:rPr>
        <w:t>, указанные в приложении №</w:t>
      </w:r>
      <w:r w:rsidR="00B41FF4" w:rsidRPr="00B41FF4">
        <w:rPr>
          <w:rFonts w:ascii="Times New Roman" w:eastAsia="Times New Roman" w:hAnsi="Times New Roman" w:cs="Times New Roman"/>
          <w:sz w:val="28"/>
          <w:szCs w:val="28"/>
          <w:lang w:eastAsia="ru-RU"/>
        </w:rPr>
        <w:t xml:space="preserve"> 1 (являющимся </w:t>
      </w:r>
      <w:r w:rsidR="0099363B">
        <w:rPr>
          <w:rFonts w:ascii="Times New Roman" w:eastAsia="Times New Roman" w:hAnsi="Times New Roman" w:cs="Times New Roman"/>
          <w:sz w:val="28"/>
          <w:szCs w:val="28"/>
          <w:lang w:eastAsia="ru-RU"/>
        </w:rPr>
        <w:t>неотъемлемой частью Д</w:t>
      </w:r>
      <w:r w:rsidR="00B41FF4">
        <w:rPr>
          <w:rFonts w:ascii="Times New Roman" w:eastAsia="Times New Roman" w:hAnsi="Times New Roman" w:cs="Times New Roman"/>
          <w:sz w:val="28"/>
          <w:szCs w:val="28"/>
          <w:lang w:eastAsia="ru-RU"/>
        </w:rPr>
        <w:t>оговора), именуемы</w:t>
      </w:r>
      <w:r w:rsidR="00B71FFF">
        <w:rPr>
          <w:rFonts w:ascii="Times New Roman" w:eastAsia="Times New Roman" w:hAnsi="Times New Roman" w:cs="Times New Roman"/>
          <w:sz w:val="28"/>
          <w:szCs w:val="28"/>
          <w:lang w:eastAsia="ru-RU"/>
        </w:rPr>
        <w:t>й</w:t>
      </w:r>
      <w:r w:rsidR="00B41FF4">
        <w:rPr>
          <w:rFonts w:ascii="Times New Roman" w:eastAsia="Times New Roman" w:hAnsi="Times New Roman" w:cs="Times New Roman"/>
          <w:sz w:val="28"/>
          <w:szCs w:val="28"/>
          <w:lang w:eastAsia="ru-RU"/>
        </w:rPr>
        <w:t xml:space="preserve"> в дальнейшем </w:t>
      </w:r>
      <w:r w:rsidR="005E1745">
        <w:rPr>
          <w:rFonts w:ascii="Times New Roman" w:eastAsia="Times New Roman" w:hAnsi="Times New Roman" w:cs="Times New Roman"/>
          <w:sz w:val="28"/>
          <w:szCs w:val="28"/>
          <w:lang w:eastAsia="ru-RU"/>
        </w:rPr>
        <w:t>«</w:t>
      </w:r>
      <w:r w:rsidR="00B41FF4" w:rsidRPr="00B41FF4">
        <w:rPr>
          <w:rFonts w:ascii="Times New Roman" w:eastAsia="Times New Roman" w:hAnsi="Times New Roman" w:cs="Times New Roman"/>
          <w:sz w:val="28"/>
          <w:szCs w:val="28"/>
          <w:lang w:eastAsia="ru-RU"/>
        </w:rPr>
        <w:t>Собственник</w:t>
      </w:r>
      <w:r w:rsidR="005E1745">
        <w:rPr>
          <w:rFonts w:ascii="Times New Roman" w:eastAsia="Times New Roman" w:hAnsi="Times New Roman" w:cs="Times New Roman"/>
          <w:sz w:val="28"/>
          <w:szCs w:val="28"/>
          <w:lang w:eastAsia="ru-RU"/>
        </w:rPr>
        <w:t>»</w:t>
      </w:r>
      <w:r w:rsidR="00B41FF4" w:rsidRPr="00B41FF4">
        <w:rPr>
          <w:rFonts w:ascii="Times New Roman" w:eastAsia="Times New Roman" w:hAnsi="Times New Roman" w:cs="Times New Roman"/>
          <w:sz w:val="28"/>
          <w:szCs w:val="28"/>
          <w:lang w:eastAsia="ru-RU"/>
        </w:rPr>
        <w:t>,</w:t>
      </w:r>
      <w:r w:rsidR="00B41FF4">
        <w:rPr>
          <w:rFonts w:ascii="Times New Roman" w:eastAsia="Times New Roman" w:hAnsi="Times New Roman" w:cs="Times New Roman"/>
          <w:sz w:val="28"/>
          <w:szCs w:val="28"/>
          <w:lang w:eastAsia="ru-RU"/>
        </w:rPr>
        <w:t xml:space="preserve"> </w:t>
      </w:r>
      <w:r w:rsidR="00B41FF4" w:rsidRPr="00B41FF4">
        <w:rPr>
          <w:rFonts w:ascii="Times New Roman" w:eastAsia="Times New Roman" w:hAnsi="Times New Roman" w:cs="Times New Roman"/>
          <w:sz w:val="28"/>
          <w:szCs w:val="28"/>
          <w:lang w:eastAsia="ru-RU"/>
        </w:rPr>
        <w:t>именуемые далее Стороны заключили настоящий договор о нижеследующем.</w:t>
      </w:r>
      <w:proofErr w:type="gramEnd"/>
    </w:p>
    <w:p w:rsidR="0099363B" w:rsidRDefault="0099363B" w:rsidP="00B41FF4">
      <w:pPr>
        <w:spacing w:after="0" w:line="240" w:lineRule="auto"/>
        <w:jc w:val="both"/>
        <w:rPr>
          <w:rFonts w:ascii="Times New Roman" w:eastAsia="Times New Roman" w:hAnsi="Times New Roman" w:cs="Times New Roman"/>
          <w:sz w:val="28"/>
          <w:szCs w:val="28"/>
          <w:lang w:eastAsia="ru-RU"/>
        </w:rPr>
      </w:pPr>
    </w:p>
    <w:p w:rsidR="00B41FF4" w:rsidRPr="0099363B" w:rsidRDefault="00B41FF4" w:rsidP="0099363B">
      <w:pPr>
        <w:spacing w:after="0" w:line="240" w:lineRule="auto"/>
        <w:jc w:val="center"/>
        <w:rPr>
          <w:rFonts w:ascii="Times New Roman" w:eastAsia="Times New Roman" w:hAnsi="Times New Roman" w:cs="Times New Roman"/>
          <w:bCs/>
          <w:sz w:val="28"/>
          <w:szCs w:val="28"/>
          <w:lang w:eastAsia="ru-RU"/>
        </w:rPr>
      </w:pPr>
      <w:r w:rsidRPr="0099363B">
        <w:rPr>
          <w:rFonts w:ascii="Times New Roman" w:eastAsia="Times New Roman" w:hAnsi="Times New Roman" w:cs="Times New Roman"/>
          <w:bCs/>
          <w:sz w:val="28"/>
          <w:szCs w:val="28"/>
          <w:lang w:eastAsia="ru-RU"/>
        </w:rPr>
        <w:t>1. Предмет договора и общие положения</w:t>
      </w:r>
    </w:p>
    <w:p w:rsidR="00B41FF4" w:rsidRPr="00B41FF4" w:rsidRDefault="00B41FF4" w:rsidP="00B41FF4">
      <w:pPr>
        <w:spacing w:after="0" w:line="240" w:lineRule="auto"/>
        <w:rPr>
          <w:rFonts w:ascii="Times New Roman" w:eastAsia="Times New Roman" w:hAnsi="Times New Roman" w:cs="Times New Roman"/>
          <w:sz w:val="28"/>
          <w:szCs w:val="28"/>
          <w:lang w:eastAsia="ru-RU"/>
        </w:rPr>
      </w:pPr>
    </w:p>
    <w:p w:rsidR="00BC45E4" w:rsidRDefault="00B41FF4" w:rsidP="0099363B">
      <w:pPr>
        <w:spacing w:after="0" w:line="240" w:lineRule="auto"/>
        <w:ind w:firstLine="708"/>
        <w:jc w:val="both"/>
        <w:rPr>
          <w:rFonts w:ascii="Times New Roman" w:eastAsia="Times New Roman" w:hAnsi="Times New Roman" w:cs="Times New Roman"/>
          <w:sz w:val="20"/>
          <w:szCs w:val="20"/>
          <w:lang w:eastAsia="ru-RU"/>
        </w:rPr>
      </w:pPr>
      <w:r w:rsidRPr="00B41FF4">
        <w:rPr>
          <w:rFonts w:ascii="Times New Roman" w:eastAsia="Times New Roman" w:hAnsi="Times New Roman" w:cs="Times New Roman"/>
          <w:sz w:val="28"/>
          <w:szCs w:val="28"/>
          <w:lang w:eastAsia="ru-RU"/>
        </w:rPr>
        <w:t xml:space="preserve">1.1. </w:t>
      </w:r>
      <w:r w:rsidR="0099363B">
        <w:rPr>
          <w:rFonts w:ascii="Times New Roman" w:eastAsia="Times New Roman" w:hAnsi="Times New Roman" w:cs="Times New Roman"/>
          <w:sz w:val="28"/>
          <w:szCs w:val="28"/>
          <w:lang w:eastAsia="ru-RU"/>
        </w:rPr>
        <w:t>Настоящий Д</w:t>
      </w:r>
      <w:r w:rsidRPr="00B41FF4">
        <w:rPr>
          <w:rFonts w:ascii="Times New Roman" w:eastAsia="Times New Roman" w:hAnsi="Times New Roman" w:cs="Times New Roman"/>
          <w:sz w:val="28"/>
          <w:szCs w:val="28"/>
          <w:lang w:eastAsia="ru-RU"/>
        </w:rPr>
        <w:t xml:space="preserve">оговор заключен на основании </w:t>
      </w:r>
      <w:proofErr w:type="gramStart"/>
      <w:r w:rsidRPr="00B41FF4">
        <w:rPr>
          <w:rFonts w:ascii="Times New Roman" w:eastAsia="Times New Roman" w:hAnsi="Times New Roman" w:cs="Times New Roman"/>
          <w:sz w:val="28"/>
          <w:szCs w:val="28"/>
          <w:lang w:eastAsia="ru-RU"/>
        </w:rPr>
        <w:t>проведенного</w:t>
      </w:r>
      <w:proofErr w:type="gramEnd"/>
      <w:r w:rsidRPr="00B41FF4">
        <w:rPr>
          <w:rFonts w:ascii="Times New Roman" w:eastAsia="Times New Roman" w:hAnsi="Times New Roman" w:cs="Times New Roman"/>
          <w:sz w:val="28"/>
          <w:szCs w:val="28"/>
          <w:lang w:eastAsia="ru-RU"/>
        </w:rPr>
        <w:t xml:space="preserve"> </w:t>
      </w:r>
      <w:r w:rsidR="00BC45E4" w:rsidRPr="00BC45E4">
        <w:rPr>
          <w:rFonts w:ascii="Times New Roman" w:eastAsia="Times New Roman" w:hAnsi="Times New Roman" w:cs="Times New Roman"/>
          <w:sz w:val="20"/>
          <w:szCs w:val="20"/>
          <w:lang w:eastAsia="ru-RU"/>
        </w:rPr>
        <w:t>_______________________________________________________</w:t>
      </w:r>
      <w:r w:rsidR="00BC45E4">
        <w:rPr>
          <w:rFonts w:ascii="Times New Roman" w:eastAsia="Times New Roman" w:hAnsi="Times New Roman" w:cs="Times New Roman"/>
          <w:sz w:val="20"/>
          <w:szCs w:val="20"/>
          <w:lang w:eastAsia="ru-RU"/>
        </w:rPr>
        <w:t>______________________________________</w:t>
      </w:r>
    </w:p>
    <w:p w:rsidR="0099363B" w:rsidRDefault="00BC45E4" w:rsidP="0099363B">
      <w:pPr>
        <w:spacing w:after="0" w:line="240" w:lineRule="auto"/>
        <w:ind w:firstLine="708"/>
        <w:jc w:val="both"/>
        <w:rPr>
          <w:rFonts w:ascii="Times New Roman" w:eastAsia="Times New Roman" w:hAnsi="Times New Roman" w:cs="Times New Roman"/>
          <w:sz w:val="28"/>
          <w:szCs w:val="28"/>
          <w:lang w:eastAsia="ru-RU"/>
        </w:rPr>
      </w:pPr>
      <w:proofErr w:type="gramStart"/>
      <w:r w:rsidRPr="00BC45E4">
        <w:rPr>
          <w:rFonts w:ascii="Times New Roman" w:eastAsia="Times New Roman" w:hAnsi="Times New Roman" w:cs="Times New Roman"/>
          <w:sz w:val="20"/>
          <w:szCs w:val="20"/>
          <w:lang w:eastAsia="ru-RU"/>
        </w:rPr>
        <w:t>(наименование органа</w:t>
      </w:r>
      <w:r w:rsidR="00B41FF4" w:rsidRPr="00BC45E4">
        <w:rPr>
          <w:rFonts w:ascii="Times New Roman" w:eastAsia="Times New Roman" w:hAnsi="Times New Roman" w:cs="Times New Roman"/>
          <w:sz w:val="20"/>
          <w:szCs w:val="20"/>
          <w:lang w:eastAsia="ru-RU"/>
        </w:rPr>
        <w:t xml:space="preserve"> местного самоуправления</w:t>
      </w:r>
      <w:r w:rsidRPr="00BC45E4">
        <w:rPr>
          <w:rFonts w:ascii="Times New Roman" w:eastAsia="Times New Roman" w:hAnsi="Times New Roman" w:cs="Times New Roman"/>
          <w:sz w:val="20"/>
          <w:szCs w:val="20"/>
          <w:lang w:eastAsia="ru-RU"/>
        </w:rPr>
        <w:t>, являющегося организатором конкурса)</w:t>
      </w:r>
      <w:r w:rsidR="00B41FF4" w:rsidRPr="00BC45E4">
        <w:rPr>
          <w:rFonts w:ascii="Times New Roman" w:eastAsia="Times New Roman" w:hAnsi="Times New Roman" w:cs="Times New Roman"/>
          <w:sz w:val="20"/>
          <w:szCs w:val="20"/>
          <w:lang w:eastAsia="ru-RU"/>
        </w:rPr>
        <w:t xml:space="preserve"> </w:t>
      </w:r>
      <w:r w:rsidR="00B41FF4" w:rsidRPr="00B41FF4">
        <w:rPr>
          <w:rFonts w:ascii="Times New Roman" w:eastAsia="Times New Roman" w:hAnsi="Times New Roman" w:cs="Times New Roman"/>
          <w:sz w:val="28"/>
          <w:szCs w:val="28"/>
          <w:lang w:eastAsia="ru-RU"/>
        </w:rPr>
        <w:t>открытого конкурса по отбору управляющей организации для управления многоквартирн</w:t>
      </w:r>
      <w:r w:rsidR="0099363B">
        <w:rPr>
          <w:rFonts w:ascii="Times New Roman" w:eastAsia="Times New Roman" w:hAnsi="Times New Roman" w:cs="Times New Roman"/>
          <w:sz w:val="28"/>
          <w:szCs w:val="28"/>
          <w:lang w:eastAsia="ru-RU"/>
        </w:rPr>
        <w:t>ым домом (протокол конкурса   от «__» _________ 20__ г. №</w:t>
      </w:r>
      <w:r w:rsidR="00B41FF4" w:rsidRPr="00B41FF4">
        <w:rPr>
          <w:rFonts w:ascii="Times New Roman" w:eastAsia="Times New Roman" w:hAnsi="Times New Roman" w:cs="Times New Roman"/>
          <w:sz w:val="28"/>
          <w:szCs w:val="28"/>
          <w:lang w:eastAsia="ru-RU"/>
        </w:rPr>
        <w:t xml:space="preserve"> _______, ____</w:t>
      </w:r>
      <w:r w:rsidR="0099363B">
        <w:rPr>
          <w:rFonts w:ascii="Times New Roman" w:eastAsia="Times New Roman" w:hAnsi="Times New Roman" w:cs="Times New Roman"/>
          <w:sz w:val="28"/>
          <w:szCs w:val="28"/>
          <w:lang w:eastAsia="ru-RU"/>
        </w:rPr>
        <w:t>____________________________</w:t>
      </w:r>
      <w:r>
        <w:rPr>
          <w:rFonts w:ascii="Times New Roman" w:eastAsia="Times New Roman" w:hAnsi="Times New Roman" w:cs="Times New Roman"/>
          <w:sz w:val="28"/>
          <w:szCs w:val="28"/>
          <w:lang w:eastAsia="ru-RU"/>
        </w:rPr>
        <w:t>__________________________.</w:t>
      </w:r>
      <w:r w:rsidR="00B41FF4" w:rsidRPr="00B41FF4">
        <w:rPr>
          <w:rFonts w:ascii="Times New Roman" w:eastAsia="Times New Roman" w:hAnsi="Times New Roman" w:cs="Times New Roman"/>
          <w:sz w:val="28"/>
          <w:szCs w:val="28"/>
          <w:lang w:eastAsia="ru-RU"/>
        </w:rPr>
        <w:t xml:space="preserve"> </w:t>
      </w:r>
      <w:r w:rsidR="0099363B">
        <w:rPr>
          <w:rFonts w:ascii="Times New Roman" w:eastAsia="Times New Roman" w:hAnsi="Times New Roman" w:cs="Times New Roman"/>
          <w:sz w:val="28"/>
          <w:szCs w:val="28"/>
          <w:lang w:eastAsia="ru-RU"/>
        </w:rPr>
        <w:t xml:space="preserve">                     </w:t>
      </w:r>
      <w:proofErr w:type="gramEnd"/>
    </w:p>
    <w:p w:rsidR="00B41FF4" w:rsidRPr="00B41FF4" w:rsidRDefault="0099363B" w:rsidP="0099363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r w:rsidR="00B41FF4" w:rsidRPr="0099363B">
        <w:rPr>
          <w:rFonts w:ascii="Times New Roman" w:eastAsia="Times New Roman" w:hAnsi="Times New Roman" w:cs="Times New Roman"/>
          <w:sz w:val="20"/>
          <w:szCs w:val="20"/>
          <w:lang w:eastAsia="ru-RU"/>
        </w:rPr>
        <w:t>(указать место хранения протокола, в котором с ним можно ознакомиться)).</w:t>
      </w:r>
    </w:p>
    <w:p w:rsidR="00B41FF4" w:rsidRPr="00B41FF4" w:rsidRDefault="0099363B" w:rsidP="0099363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Предметом настоящего Д</w:t>
      </w:r>
      <w:r w:rsidR="00B41FF4" w:rsidRPr="00B41FF4">
        <w:rPr>
          <w:rFonts w:ascii="Times New Roman" w:eastAsia="Times New Roman" w:hAnsi="Times New Roman" w:cs="Times New Roman"/>
          <w:sz w:val="28"/>
          <w:szCs w:val="28"/>
          <w:lang w:eastAsia="ru-RU"/>
        </w:rPr>
        <w:t xml:space="preserve">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w:t>
      </w:r>
      <w:r>
        <w:rPr>
          <w:rFonts w:ascii="Times New Roman" w:eastAsia="Times New Roman" w:hAnsi="Times New Roman" w:cs="Times New Roman"/>
          <w:sz w:val="28"/>
          <w:szCs w:val="28"/>
          <w:lang w:eastAsia="ru-RU"/>
        </w:rPr>
        <w:t>_________________________________________________________.</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1.3. Управление многоквартирным домом включает в себя:</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обеспечение благоприятных и безопасных условий проживания граждан и пользования нежилыми помещениями Собственниками нежилых помещений;</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обеспечение надлежащего содержания и ремонта общего имущества собственников помещений в многоквартирном доме путем оказания работ и услуг со</w:t>
      </w:r>
      <w:r w:rsidR="0099363B">
        <w:rPr>
          <w:rFonts w:ascii="Times New Roman" w:eastAsia="Times New Roman" w:hAnsi="Times New Roman" w:cs="Times New Roman"/>
          <w:sz w:val="28"/>
          <w:szCs w:val="28"/>
          <w:lang w:eastAsia="ru-RU"/>
        </w:rPr>
        <w:t>гласно перечню, приведенному в п</w:t>
      </w:r>
      <w:r w:rsidRPr="00B41FF4">
        <w:rPr>
          <w:rFonts w:ascii="Times New Roman" w:eastAsia="Times New Roman" w:hAnsi="Times New Roman" w:cs="Times New Roman"/>
          <w:sz w:val="28"/>
          <w:szCs w:val="28"/>
          <w:lang w:eastAsia="ru-RU"/>
        </w:rPr>
        <w:t xml:space="preserve">риложении </w:t>
      </w:r>
      <w:r w:rsidR="0099363B">
        <w:rPr>
          <w:rFonts w:ascii="Times New Roman" w:eastAsia="Times New Roman" w:hAnsi="Times New Roman" w:cs="Times New Roman"/>
          <w:sz w:val="28"/>
          <w:szCs w:val="28"/>
          <w:lang w:eastAsia="ru-RU"/>
        </w:rPr>
        <w:t>№ 2 к настоящему Д</w:t>
      </w:r>
      <w:r w:rsidRPr="00B41FF4">
        <w:rPr>
          <w:rFonts w:ascii="Times New Roman" w:eastAsia="Times New Roman" w:hAnsi="Times New Roman" w:cs="Times New Roman"/>
          <w:sz w:val="28"/>
          <w:szCs w:val="28"/>
          <w:lang w:eastAsia="ru-RU"/>
        </w:rPr>
        <w:t>оговору;</w:t>
      </w:r>
    </w:p>
    <w:p w:rsidR="00B41FF4" w:rsidRPr="00B41FF4" w:rsidRDefault="00B41FF4" w:rsidP="0099363B">
      <w:pPr>
        <w:spacing w:after="0" w:line="240" w:lineRule="auto"/>
        <w:jc w:val="both"/>
        <w:rPr>
          <w:rFonts w:ascii="Times New Roman" w:eastAsia="Times New Roman" w:hAnsi="Times New Roman" w:cs="Times New Roman"/>
          <w:sz w:val="28"/>
          <w:szCs w:val="28"/>
          <w:lang w:eastAsia="ru-RU"/>
        </w:rPr>
      </w:pP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обеспечение предоставления коммунальных услуг лицам, пользующимися жилыми и нежилыми помещениями путем заключения от собственного имени договоров с </w:t>
      </w:r>
      <w:proofErr w:type="spellStart"/>
      <w:r w:rsidRPr="00B41FF4">
        <w:rPr>
          <w:rFonts w:ascii="Times New Roman" w:eastAsia="Times New Roman" w:hAnsi="Times New Roman" w:cs="Times New Roman"/>
          <w:sz w:val="28"/>
          <w:szCs w:val="28"/>
          <w:lang w:eastAsia="ru-RU"/>
        </w:rPr>
        <w:t>ресурсоснабжающими</w:t>
      </w:r>
      <w:proofErr w:type="spellEnd"/>
      <w:r w:rsidRPr="00B41FF4">
        <w:rPr>
          <w:rFonts w:ascii="Times New Roman" w:eastAsia="Times New Roman" w:hAnsi="Times New Roman" w:cs="Times New Roman"/>
          <w:sz w:val="28"/>
          <w:szCs w:val="28"/>
          <w:lang w:eastAsia="ru-RU"/>
        </w:rPr>
        <w:t xml:space="preserve">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Управляющая организация вступает </w:t>
      </w:r>
      <w:proofErr w:type="gramStart"/>
      <w:r w:rsidRPr="00B41FF4">
        <w:rPr>
          <w:rFonts w:ascii="Times New Roman" w:eastAsia="Times New Roman" w:hAnsi="Times New Roman" w:cs="Times New Roman"/>
          <w:sz w:val="28"/>
          <w:szCs w:val="28"/>
          <w:lang w:eastAsia="ru-RU"/>
        </w:rPr>
        <w:t>в договорные отношения с третьими лицами по вопросам пользования общим имуществом собственников помещений в многоквартирном доме от имени</w:t>
      </w:r>
      <w:proofErr w:type="gramEnd"/>
      <w:r w:rsidRPr="00B41FF4">
        <w:rPr>
          <w:rFonts w:ascii="Times New Roman" w:eastAsia="Times New Roman" w:hAnsi="Times New Roman" w:cs="Times New Roman"/>
          <w:sz w:val="28"/>
          <w:szCs w:val="28"/>
          <w:lang w:eastAsia="ru-RU"/>
        </w:rPr>
        <w:t xml:space="preserve"> и в интересах собственников помещений.</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1.4.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1.5. Управляющая организация принимает на себя обязательства по управлению многоквартирным домом в пределах прав и обязанностей, закрепленны</w:t>
      </w:r>
      <w:r w:rsidR="0099363B">
        <w:rPr>
          <w:rFonts w:ascii="Times New Roman" w:eastAsia="Times New Roman" w:hAnsi="Times New Roman" w:cs="Times New Roman"/>
          <w:sz w:val="28"/>
          <w:szCs w:val="28"/>
          <w:lang w:eastAsia="ru-RU"/>
        </w:rPr>
        <w:t>х за ней настоящим Д</w:t>
      </w:r>
      <w:r w:rsidRPr="00B41FF4">
        <w:rPr>
          <w:rFonts w:ascii="Times New Roman" w:eastAsia="Times New Roman" w:hAnsi="Times New Roman" w:cs="Times New Roman"/>
          <w:sz w:val="28"/>
          <w:szCs w:val="28"/>
          <w:lang w:eastAsia="ru-RU"/>
        </w:rPr>
        <w:t>оговором и иными нормативно-правовыми актами Р</w:t>
      </w:r>
      <w:r w:rsidR="0099363B">
        <w:rPr>
          <w:rFonts w:ascii="Times New Roman" w:eastAsia="Times New Roman" w:hAnsi="Times New Roman" w:cs="Times New Roman"/>
          <w:sz w:val="28"/>
          <w:szCs w:val="28"/>
          <w:lang w:eastAsia="ru-RU"/>
        </w:rPr>
        <w:t>оссийской Федерации</w:t>
      </w:r>
      <w:r w:rsidR="00BC45E4">
        <w:rPr>
          <w:rFonts w:ascii="Times New Roman" w:eastAsia="Times New Roman" w:hAnsi="Times New Roman" w:cs="Times New Roman"/>
          <w:sz w:val="28"/>
          <w:szCs w:val="28"/>
          <w:lang w:eastAsia="ru-RU"/>
        </w:rPr>
        <w:t>.</w:t>
      </w:r>
    </w:p>
    <w:p w:rsidR="0099363B" w:rsidRDefault="0099363B" w:rsidP="0099363B">
      <w:pPr>
        <w:spacing w:after="0" w:line="240" w:lineRule="auto"/>
        <w:jc w:val="both"/>
        <w:outlineLvl w:val="3"/>
        <w:rPr>
          <w:rFonts w:ascii="Times New Roman" w:eastAsia="Times New Roman" w:hAnsi="Times New Roman" w:cs="Times New Roman"/>
          <w:b/>
          <w:bCs/>
          <w:sz w:val="28"/>
          <w:szCs w:val="28"/>
          <w:lang w:eastAsia="ru-RU"/>
        </w:rPr>
      </w:pPr>
    </w:p>
    <w:p w:rsidR="00B41FF4" w:rsidRPr="0099363B" w:rsidRDefault="00B41FF4" w:rsidP="0099363B">
      <w:pPr>
        <w:spacing w:after="0" w:line="240" w:lineRule="auto"/>
        <w:jc w:val="center"/>
        <w:outlineLvl w:val="3"/>
        <w:rPr>
          <w:rFonts w:ascii="Times New Roman" w:eastAsia="Times New Roman" w:hAnsi="Times New Roman" w:cs="Times New Roman"/>
          <w:bCs/>
          <w:sz w:val="28"/>
          <w:szCs w:val="28"/>
          <w:lang w:eastAsia="ru-RU"/>
        </w:rPr>
      </w:pPr>
      <w:r w:rsidRPr="0099363B">
        <w:rPr>
          <w:rFonts w:ascii="Times New Roman" w:eastAsia="Times New Roman" w:hAnsi="Times New Roman" w:cs="Times New Roman"/>
          <w:bCs/>
          <w:sz w:val="28"/>
          <w:szCs w:val="28"/>
          <w:lang w:eastAsia="ru-RU"/>
        </w:rPr>
        <w:t>2. Права и обязанности Сторон</w:t>
      </w:r>
    </w:p>
    <w:p w:rsidR="00B41FF4" w:rsidRPr="00B41FF4" w:rsidRDefault="00B41FF4" w:rsidP="00B41FF4">
      <w:pPr>
        <w:spacing w:after="0" w:line="240" w:lineRule="auto"/>
        <w:rPr>
          <w:rFonts w:ascii="Times New Roman" w:eastAsia="Times New Roman" w:hAnsi="Times New Roman" w:cs="Times New Roman"/>
          <w:sz w:val="28"/>
          <w:szCs w:val="28"/>
          <w:lang w:eastAsia="ru-RU"/>
        </w:rPr>
      </w:pP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 Управляющая организация обязана:</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2.1.1. </w:t>
      </w:r>
      <w:proofErr w:type="gramStart"/>
      <w:r w:rsidRPr="00B41FF4">
        <w:rPr>
          <w:rFonts w:ascii="Times New Roman" w:eastAsia="Times New Roman" w:hAnsi="Times New Roman" w:cs="Times New Roman"/>
          <w:sz w:val="28"/>
          <w:szCs w:val="28"/>
          <w:lang w:eastAsia="ru-RU"/>
        </w:rPr>
        <w:t xml:space="preserve">Осуществлять </w:t>
      </w:r>
      <w:r w:rsidR="00B370B0">
        <w:rPr>
          <w:rFonts w:ascii="Times New Roman" w:eastAsia="Times New Roman" w:hAnsi="Times New Roman" w:cs="Times New Roman"/>
          <w:sz w:val="28"/>
          <w:szCs w:val="28"/>
          <w:lang w:eastAsia="ru-RU"/>
        </w:rPr>
        <w:t>управление общим имуществом в м</w:t>
      </w:r>
      <w:r w:rsidRPr="00B41FF4">
        <w:rPr>
          <w:rFonts w:ascii="Times New Roman" w:eastAsia="Times New Roman" w:hAnsi="Times New Roman" w:cs="Times New Roman"/>
          <w:sz w:val="28"/>
          <w:szCs w:val="28"/>
          <w:lang w:eastAsia="ru-RU"/>
        </w:rPr>
        <w:t>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1.3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2.1.2. Предоставлять в теч</w:t>
      </w:r>
      <w:r w:rsidR="0099363B">
        <w:rPr>
          <w:rFonts w:ascii="Times New Roman" w:eastAsia="Times New Roman" w:hAnsi="Times New Roman" w:cs="Times New Roman"/>
          <w:sz w:val="28"/>
          <w:szCs w:val="28"/>
          <w:lang w:eastAsia="ru-RU"/>
        </w:rPr>
        <w:t>ение срока действия настоящего Д</w:t>
      </w:r>
      <w:r w:rsidRPr="00B41FF4">
        <w:rPr>
          <w:rFonts w:ascii="Times New Roman" w:eastAsia="Times New Roman" w:hAnsi="Times New Roman" w:cs="Times New Roman"/>
          <w:sz w:val="28"/>
          <w:szCs w:val="28"/>
          <w:lang w:eastAsia="ru-RU"/>
        </w:rPr>
        <w:t xml:space="preserve">оговора собственникам и пользователям помещений коммунальные услуги, путем заключения договоров с </w:t>
      </w:r>
      <w:proofErr w:type="spellStart"/>
      <w:r w:rsidRPr="00B41FF4">
        <w:rPr>
          <w:rFonts w:ascii="Times New Roman" w:eastAsia="Times New Roman" w:hAnsi="Times New Roman" w:cs="Times New Roman"/>
          <w:sz w:val="28"/>
          <w:szCs w:val="28"/>
          <w:lang w:eastAsia="ru-RU"/>
        </w:rPr>
        <w:t>ресурсоснабжающими</w:t>
      </w:r>
      <w:proofErr w:type="spellEnd"/>
      <w:r w:rsidRPr="00B41FF4">
        <w:rPr>
          <w:rFonts w:ascii="Times New Roman" w:eastAsia="Times New Roman" w:hAnsi="Times New Roman" w:cs="Times New Roman"/>
          <w:sz w:val="28"/>
          <w:szCs w:val="28"/>
          <w:lang w:eastAsia="ru-RU"/>
        </w:rPr>
        <w:t xml:space="preserve">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w:t>
      </w:r>
    </w:p>
    <w:p w:rsidR="00B41FF4" w:rsidRPr="00B41FF4" w:rsidRDefault="00B41FF4" w:rsidP="0099363B">
      <w:pPr>
        <w:spacing w:after="0" w:line="240" w:lineRule="auto"/>
        <w:jc w:val="both"/>
        <w:rPr>
          <w:rFonts w:ascii="Times New Roman" w:eastAsia="Times New Roman" w:hAnsi="Times New Roman" w:cs="Times New Roman"/>
          <w:sz w:val="28"/>
          <w:szCs w:val="28"/>
          <w:lang w:eastAsia="ru-RU"/>
        </w:rPr>
      </w:pP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Перечень коммунальных услуг, предоставляемых в соответствии с н</w:t>
      </w:r>
      <w:r w:rsidR="0099363B">
        <w:rPr>
          <w:rFonts w:ascii="Times New Roman" w:eastAsia="Times New Roman" w:hAnsi="Times New Roman" w:cs="Times New Roman"/>
          <w:sz w:val="28"/>
          <w:szCs w:val="28"/>
          <w:lang w:eastAsia="ru-RU"/>
        </w:rPr>
        <w:t>астоящим договором, приведен в приложении №</w:t>
      </w:r>
      <w:r w:rsidRPr="00B41FF4">
        <w:rPr>
          <w:rFonts w:ascii="Times New Roman" w:eastAsia="Times New Roman" w:hAnsi="Times New Roman" w:cs="Times New Roman"/>
          <w:sz w:val="28"/>
          <w:szCs w:val="28"/>
          <w:lang w:eastAsia="ru-RU"/>
        </w:rPr>
        <w:t xml:space="preserve"> 3 к настоящему договору. Внесение изменений в перечень коммунальных услуг осуществляется путем заключения Сторонами дополнительного соглашения.</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2.1.3. Предоставлять услуги и выполнять работы по управлению содержанию и ремонту общего имущества собственников помещений в многоквартирном доме в теч</w:t>
      </w:r>
      <w:r w:rsidR="0099363B">
        <w:rPr>
          <w:rFonts w:ascii="Times New Roman" w:eastAsia="Times New Roman" w:hAnsi="Times New Roman" w:cs="Times New Roman"/>
          <w:sz w:val="28"/>
          <w:szCs w:val="28"/>
          <w:lang w:eastAsia="ru-RU"/>
        </w:rPr>
        <w:t>ение срока действия настоящего Д</w:t>
      </w:r>
      <w:r w:rsidRPr="00B41FF4">
        <w:rPr>
          <w:rFonts w:ascii="Times New Roman" w:eastAsia="Times New Roman" w:hAnsi="Times New Roman" w:cs="Times New Roman"/>
          <w:sz w:val="28"/>
          <w:szCs w:val="28"/>
          <w:lang w:eastAsia="ru-RU"/>
        </w:rPr>
        <w:t>оговора.</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proofErr w:type="gramStart"/>
      <w:r w:rsidRPr="00B41FF4">
        <w:rPr>
          <w:rFonts w:ascii="Times New Roman" w:eastAsia="Times New Roman" w:hAnsi="Times New Roman" w:cs="Times New Roman"/>
          <w:sz w:val="28"/>
          <w:szCs w:val="28"/>
          <w:lang w:eastAsia="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w:t>
      </w:r>
      <w:r w:rsidR="0099363B">
        <w:rPr>
          <w:rFonts w:ascii="Times New Roman" w:eastAsia="Times New Roman" w:hAnsi="Times New Roman" w:cs="Times New Roman"/>
          <w:sz w:val="28"/>
          <w:szCs w:val="28"/>
          <w:lang w:eastAsia="ru-RU"/>
        </w:rPr>
        <w:t>говора содержится в Приложении №</w:t>
      </w:r>
      <w:r w:rsidRPr="00B41FF4">
        <w:rPr>
          <w:rFonts w:ascii="Times New Roman" w:eastAsia="Times New Roman" w:hAnsi="Times New Roman" w:cs="Times New Roman"/>
          <w:sz w:val="28"/>
          <w:szCs w:val="28"/>
          <w:lang w:eastAsia="ru-RU"/>
        </w:rPr>
        <w:t xml:space="preserve">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w:t>
      </w:r>
      <w:proofErr w:type="gramEnd"/>
      <w:r w:rsidRPr="00B41FF4">
        <w:rPr>
          <w:rFonts w:ascii="Times New Roman" w:eastAsia="Times New Roman" w:hAnsi="Times New Roman" w:cs="Times New Roman"/>
          <w:sz w:val="28"/>
          <w:szCs w:val="28"/>
          <w:lang w:eastAsia="ru-RU"/>
        </w:rPr>
        <w:t xml:space="preserve"> в многоквартирном доме </w:t>
      </w:r>
      <w:r w:rsidRPr="0099363B">
        <w:rPr>
          <w:rFonts w:ascii="Times New Roman" w:eastAsia="Times New Roman" w:hAnsi="Times New Roman" w:cs="Times New Roman"/>
          <w:sz w:val="28"/>
          <w:szCs w:val="28"/>
          <w:lang w:eastAsia="ru-RU"/>
        </w:rPr>
        <w:t>(</w:t>
      </w:r>
      <w:hyperlink r:id="rId32" w:anchor="64U0IK" w:history="1">
        <w:r w:rsidRPr="0099363B">
          <w:rPr>
            <w:rFonts w:ascii="Times New Roman" w:eastAsia="Times New Roman" w:hAnsi="Times New Roman" w:cs="Times New Roman"/>
            <w:sz w:val="28"/>
            <w:szCs w:val="28"/>
            <w:lang w:eastAsia="ru-RU"/>
          </w:rPr>
          <w:t>Постановление Правител</w:t>
        </w:r>
        <w:r w:rsidR="00BC45E4">
          <w:rPr>
            <w:rFonts w:ascii="Times New Roman" w:eastAsia="Times New Roman" w:hAnsi="Times New Roman" w:cs="Times New Roman"/>
            <w:sz w:val="28"/>
            <w:szCs w:val="28"/>
            <w:lang w:eastAsia="ru-RU"/>
          </w:rPr>
          <w:t>ьства РФ от 3 апреля 2013 года №</w:t>
        </w:r>
        <w:r w:rsidRPr="0099363B">
          <w:rPr>
            <w:rFonts w:ascii="Times New Roman" w:eastAsia="Times New Roman" w:hAnsi="Times New Roman" w:cs="Times New Roman"/>
            <w:sz w:val="28"/>
            <w:szCs w:val="28"/>
            <w:lang w:eastAsia="ru-RU"/>
          </w:rPr>
          <w:t xml:space="preserve"> 290</w:t>
        </w:r>
      </w:hyperlink>
      <w:r w:rsidRPr="0099363B">
        <w:rPr>
          <w:rFonts w:ascii="Times New Roman" w:eastAsia="Times New Roman" w:hAnsi="Times New Roman" w:cs="Times New Roman"/>
          <w:sz w:val="28"/>
          <w:szCs w:val="28"/>
          <w:lang w:eastAsia="ru-RU"/>
        </w:rPr>
        <w:t>).</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w:t>
      </w:r>
      <w:r w:rsidR="0099363B">
        <w:rPr>
          <w:rFonts w:ascii="Times New Roman" w:eastAsia="Times New Roman" w:hAnsi="Times New Roman" w:cs="Times New Roman"/>
          <w:sz w:val="28"/>
          <w:szCs w:val="28"/>
          <w:lang w:eastAsia="ru-RU"/>
        </w:rPr>
        <w:t>цией обязательств, указанных в приложении №</w:t>
      </w:r>
      <w:r w:rsidRPr="00B41FF4">
        <w:rPr>
          <w:rFonts w:ascii="Times New Roman" w:eastAsia="Times New Roman" w:hAnsi="Times New Roman" w:cs="Times New Roman"/>
          <w:sz w:val="28"/>
          <w:szCs w:val="28"/>
          <w:lang w:eastAsia="ru-RU"/>
        </w:rPr>
        <w:t xml:space="preserve"> 4,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2.1.4. Выпол</w:t>
      </w:r>
      <w:r w:rsidR="0099363B">
        <w:rPr>
          <w:rFonts w:ascii="Times New Roman" w:eastAsia="Times New Roman" w:hAnsi="Times New Roman" w:cs="Times New Roman"/>
          <w:sz w:val="28"/>
          <w:szCs w:val="28"/>
          <w:lang w:eastAsia="ru-RU"/>
        </w:rPr>
        <w:t>нять предусмотренные настоящим Д</w:t>
      </w:r>
      <w:r w:rsidRPr="00B41FF4">
        <w:rPr>
          <w:rFonts w:ascii="Times New Roman" w:eastAsia="Times New Roman" w:hAnsi="Times New Roman" w:cs="Times New Roman"/>
          <w:sz w:val="28"/>
          <w:szCs w:val="28"/>
          <w:lang w:eastAsia="ru-RU"/>
        </w:rPr>
        <w:t>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2.1.5. Осуществлять </w:t>
      </w:r>
      <w:proofErr w:type="gramStart"/>
      <w:r w:rsidRPr="00B41FF4">
        <w:rPr>
          <w:rFonts w:ascii="Times New Roman" w:eastAsia="Times New Roman" w:hAnsi="Times New Roman" w:cs="Times New Roman"/>
          <w:sz w:val="28"/>
          <w:szCs w:val="28"/>
          <w:lang w:eastAsia="ru-RU"/>
        </w:rPr>
        <w:t>контроль за</w:t>
      </w:r>
      <w:proofErr w:type="gramEnd"/>
      <w:r w:rsidRPr="00B41FF4">
        <w:rPr>
          <w:rFonts w:ascii="Times New Roman" w:eastAsia="Times New Roman" w:hAnsi="Times New Roman" w:cs="Times New Roman"/>
          <w:sz w:val="28"/>
          <w:szCs w:val="28"/>
          <w:lang w:eastAsia="ru-RU"/>
        </w:rPr>
        <w:t xml:space="preserve">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2.1.7. Представлять интересы собственников и пользователей в отношениях с третьими лицами в связи с управлением данным домом.</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2.1.8. Обеспечивать ведение учета выполненных работ по обслуживанию, содержанию, текущему ремонту многоквартирного дома и придомовой территории.</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2.1.9.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2.1.10.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2.1.11.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w:t>
      </w:r>
      <w:hyperlink r:id="rId33" w:anchor="2JD6VDL" w:history="1">
        <w:r w:rsidR="0099363B">
          <w:rPr>
            <w:rFonts w:ascii="Times New Roman" w:eastAsia="Times New Roman" w:hAnsi="Times New Roman" w:cs="Times New Roman"/>
            <w:sz w:val="28"/>
            <w:szCs w:val="28"/>
            <w:lang w:eastAsia="ru-RU"/>
          </w:rPr>
          <w:t>приложению №</w:t>
        </w:r>
        <w:r w:rsidRPr="0099363B">
          <w:rPr>
            <w:rFonts w:ascii="Times New Roman" w:eastAsia="Times New Roman" w:hAnsi="Times New Roman" w:cs="Times New Roman"/>
            <w:sz w:val="28"/>
            <w:szCs w:val="28"/>
            <w:lang w:eastAsia="ru-RU"/>
          </w:rPr>
          <w:t xml:space="preserve"> 4</w:t>
        </w:r>
      </w:hyperlink>
      <w:r w:rsidRPr="0099363B">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8"/>
          <w:szCs w:val="28"/>
          <w:lang w:eastAsia="ru-RU"/>
        </w:rPr>
        <w:t>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2.1.12. Участвовать во всех проверках и обследованиях многоквартирного дома, а также в составлении актов по фактам </w:t>
      </w:r>
      <w:proofErr w:type="spellStart"/>
      <w:r w:rsidRPr="00B41FF4">
        <w:rPr>
          <w:rFonts w:ascii="Times New Roman" w:eastAsia="Times New Roman" w:hAnsi="Times New Roman" w:cs="Times New Roman"/>
          <w:sz w:val="28"/>
          <w:szCs w:val="28"/>
          <w:lang w:eastAsia="ru-RU"/>
        </w:rPr>
        <w:t>непредоставления</w:t>
      </w:r>
      <w:proofErr w:type="spellEnd"/>
      <w:r w:rsidRPr="00B41FF4">
        <w:rPr>
          <w:rFonts w:ascii="Times New Roman" w:eastAsia="Times New Roman" w:hAnsi="Times New Roman" w:cs="Times New Roman"/>
          <w:sz w:val="28"/>
          <w:szCs w:val="28"/>
          <w:lang w:eastAsia="ru-RU"/>
        </w:rPr>
        <w:t>, некачественного или несвоевременного предоставления коммунальных услуг и услуг по содержанию и ремонту помещений (о</w:t>
      </w:r>
      <w:r w:rsidR="0099363B">
        <w:rPr>
          <w:rFonts w:ascii="Times New Roman" w:eastAsia="Times New Roman" w:hAnsi="Times New Roman" w:cs="Times New Roman"/>
          <w:sz w:val="28"/>
          <w:szCs w:val="28"/>
          <w:lang w:eastAsia="ru-RU"/>
        </w:rPr>
        <w:t>бщего имущества) по настоящему Д</w:t>
      </w:r>
      <w:r w:rsidRPr="00B41FF4">
        <w:rPr>
          <w:rFonts w:ascii="Times New Roman" w:eastAsia="Times New Roman" w:hAnsi="Times New Roman" w:cs="Times New Roman"/>
          <w:sz w:val="28"/>
          <w:szCs w:val="28"/>
          <w:lang w:eastAsia="ru-RU"/>
        </w:rPr>
        <w:t>оговору.</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2.1.13.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2.1.14. </w:t>
      </w:r>
      <w:proofErr w:type="gramStart"/>
      <w:r w:rsidRPr="00B41FF4">
        <w:rPr>
          <w:rFonts w:ascii="Times New Roman" w:eastAsia="Times New Roman" w:hAnsi="Times New Roman" w:cs="Times New Roman"/>
          <w:sz w:val="28"/>
          <w:szCs w:val="28"/>
          <w:lang w:eastAsia="ru-RU"/>
        </w:rPr>
        <w:t>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w:t>
      </w:r>
      <w:proofErr w:type="gramEnd"/>
      <w:r w:rsidRPr="00B41FF4">
        <w:rPr>
          <w:rFonts w:ascii="Times New Roman" w:eastAsia="Times New Roman" w:hAnsi="Times New Roman" w:cs="Times New Roman"/>
          <w:sz w:val="28"/>
          <w:szCs w:val="28"/>
          <w:lang w:eastAsia="ru-RU"/>
        </w:rPr>
        <w:t xml:space="preserve"> </w:t>
      </w:r>
      <w:proofErr w:type="gramStart"/>
      <w:r w:rsidRPr="00B41FF4">
        <w:rPr>
          <w:rFonts w:ascii="Times New Roman" w:eastAsia="Times New Roman" w:hAnsi="Times New Roman" w:cs="Times New Roman"/>
          <w:sz w:val="28"/>
          <w:szCs w:val="28"/>
          <w:lang w:eastAsia="ru-RU"/>
        </w:rPr>
        <w:t>решении</w:t>
      </w:r>
      <w:proofErr w:type="gramEnd"/>
      <w:r w:rsidRPr="00B41FF4">
        <w:rPr>
          <w:rFonts w:ascii="Times New Roman" w:eastAsia="Times New Roman" w:hAnsi="Times New Roman" w:cs="Times New Roman"/>
          <w:sz w:val="28"/>
          <w:szCs w:val="28"/>
          <w:lang w:eastAsia="ru-RU"/>
        </w:rPr>
        <w:t xml:space="preserve"> общего собрания о выборе способа управления многоквартирным домом, при выборе Собственниками непосредственного управления.</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2.1.15. </w:t>
      </w:r>
      <w:proofErr w:type="gramStart"/>
      <w:r w:rsidRPr="00B41FF4">
        <w:rPr>
          <w:rFonts w:ascii="Times New Roman" w:eastAsia="Times New Roman" w:hAnsi="Times New Roman" w:cs="Times New Roman"/>
          <w:sz w:val="28"/>
          <w:szCs w:val="28"/>
          <w:lang w:eastAsia="ru-RU"/>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w:t>
      </w:r>
      <w:proofErr w:type="gramEnd"/>
      <w:r w:rsidRPr="00B41FF4">
        <w:rPr>
          <w:rFonts w:ascii="Times New Roman" w:eastAsia="Times New Roman" w:hAnsi="Times New Roman" w:cs="Times New Roman"/>
          <w:sz w:val="28"/>
          <w:szCs w:val="28"/>
          <w:lang w:eastAsia="ru-RU"/>
        </w:rPr>
        <w:t xml:space="preserve"> настоящего договора.</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2.1.16.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2.1.17.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2.1.18. Организовывать перерасчет оплаты услуг, предоставляе</w:t>
      </w:r>
      <w:r w:rsidR="0099363B">
        <w:rPr>
          <w:rFonts w:ascii="Times New Roman" w:eastAsia="Times New Roman" w:hAnsi="Times New Roman" w:cs="Times New Roman"/>
          <w:sz w:val="28"/>
          <w:szCs w:val="28"/>
          <w:lang w:eastAsia="ru-RU"/>
        </w:rPr>
        <w:t>мых в соответствии с настоящим Д</w:t>
      </w:r>
      <w:r w:rsidRPr="00B41FF4">
        <w:rPr>
          <w:rFonts w:ascii="Times New Roman" w:eastAsia="Times New Roman" w:hAnsi="Times New Roman" w:cs="Times New Roman"/>
          <w:sz w:val="28"/>
          <w:szCs w:val="28"/>
          <w:lang w:eastAsia="ru-RU"/>
        </w:rPr>
        <w:t>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2.1.19.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2.1.20. Проводить мероприятия по энергосбережению, в том числе путем заключения </w:t>
      </w:r>
      <w:proofErr w:type="spellStart"/>
      <w:r w:rsidRPr="00B41FF4">
        <w:rPr>
          <w:rFonts w:ascii="Times New Roman" w:eastAsia="Times New Roman" w:hAnsi="Times New Roman" w:cs="Times New Roman"/>
          <w:sz w:val="28"/>
          <w:szCs w:val="28"/>
          <w:lang w:eastAsia="ru-RU"/>
        </w:rPr>
        <w:t>энергосервисного</w:t>
      </w:r>
      <w:proofErr w:type="spellEnd"/>
      <w:r w:rsidRPr="00B41FF4">
        <w:rPr>
          <w:rFonts w:ascii="Times New Roman" w:eastAsia="Times New Roman" w:hAnsi="Times New Roman" w:cs="Times New Roman"/>
          <w:sz w:val="28"/>
          <w:szCs w:val="28"/>
          <w:lang w:eastAsia="ru-RU"/>
        </w:rPr>
        <w:t xml:space="preserve"> договора.</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2.1.21. Доводить до сведения Собственников и (или) Пользователей предложения о мероприятиях по энергосбережению и повышению энергетической эффективности.</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 Управляющая организация имеет право:</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2.2.1. Самостоятельно определять порядок и способ исполнения св</w:t>
      </w:r>
      <w:r w:rsidR="008F55B0">
        <w:rPr>
          <w:rFonts w:ascii="Times New Roman" w:eastAsia="Times New Roman" w:hAnsi="Times New Roman" w:cs="Times New Roman"/>
          <w:sz w:val="28"/>
          <w:szCs w:val="28"/>
          <w:lang w:eastAsia="ru-RU"/>
        </w:rPr>
        <w:t>оих обязательств по настоящему Д</w:t>
      </w:r>
      <w:r w:rsidRPr="00B41FF4">
        <w:rPr>
          <w:rFonts w:ascii="Times New Roman" w:eastAsia="Times New Roman" w:hAnsi="Times New Roman" w:cs="Times New Roman"/>
          <w:sz w:val="28"/>
          <w:szCs w:val="28"/>
          <w:lang w:eastAsia="ru-RU"/>
        </w:rPr>
        <w:t>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2.2.2. Прекращать и (или) ограничивать предоставление Собственникам либо Пользователям коммунальных услуг:</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а) без предварительного уведомления, в случае:</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B41FF4">
        <w:rPr>
          <w:rFonts w:ascii="Times New Roman" w:eastAsia="Times New Roman" w:hAnsi="Times New Roman" w:cs="Times New Roman"/>
          <w:sz w:val="28"/>
          <w:szCs w:val="28"/>
          <w:lang w:eastAsia="ru-RU"/>
        </w:rPr>
        <w:t>о-</w:t>
      </w:r>
      <w:proofErr w:type="gramEnd"/>
      <w:r w:rsidRPr="00B41FF4">
        <w:rPr>
          <w:rFonts w:ascii="Times New Roman" w:eastAsia="Times New Roman" w:hAnsi="Times New Roman" w:cs="Times New Roman"/>
          <w:sz w:val="28"/>
          <w:szCs w:val="28"/>
          <w:lang w:eastAsia="ru-RU"/>
        </w:rPr>
        <w:t>, электро- и газоснабжение, а также водоотведение - с момента возникновения или угрозы возникновения такой аварийной ситуации;</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proofErr w:type="gramStart"/>
      <w:r w:rsidRPr="00B41FF4">
        <w:rPr>
          <w:rFonts w:ascii="Times New Roman" w:eastAsia="Times New Roman" w:hAnsi="Times New Roman" w:cs="Times New Roman"/>
          <w:sz w:val="28"/>
          <w:szCs w:val="28"/>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B41FF4">
        <w:rPr>
          <w:rFonts w:ascii="Times New Roman" w:eastAsia="Times New Roman" w:hAnsi="Times New Roman" w:cs="Times New Roman"/>
          <w:sz w:val="28"/>
          <w:szCs w:val="28"/>
          <w:lang w:eastAsia="ru-RU"/>
        </w:rPr>
        <w:t xml:space="preserve"> </w:t>
      </w:r>
      <w:proofErr w:type="gramStart"/>
      <w:r w:rsidRPr="00B41FF4">
        <w:rPr>
          <w:rFonts w:ascii="Times New Roman" w:eastAsia="Times New Roman" w:hAnsi="Times New Roman" w:cs="Times New Roman"/>
          <w:sz w:val="28"/>
          <w:szCs w:val="28"/>
          <w:lang w:eastAsia="ru-RU"/>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proofErr w:type="gramStart"/>
      <w:r w:rsidRPr="00B41FF4">
        <w:rPr>
          <w:rFonts w:ascii="Times New Roman" w:eastAsia="Times New Roman" w:hAnsi="Times New Roman" w:cs="Times New Roman"/>
          <w:sz w:val="28"/>
          <w:szCs w:val="28"/>
          <w:lang w:eastAsia="ru-RU"/>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rsidRPr="00B41FF4">
        <w:rPr>
          <w:rFonts w:ascii="Times New Roman" w:eastAsia="Times New Roman" w:hAnsi="Times New Roman" w:cs="Times New Roman"/>
          <w:sz w:val="28"/>
          <w:szCs w:val="28"/>
          <w:lang w:eastAsia="ru-RU"/>
        </w:rPr>
        <w:t xml:space="preserve"> услуг;</w:t>
      </w:r>
    </w:p>
    <w:p w:rsidR="00B41FF4" w:rsidRPr="00B41FF4" w:rsidRDefault="00B41FF4" w:rsidP="008F55B0">
      <w:pPr>
        <w:spacing w:after="0" w:line="240" w:lineRule="auto"/>
        <w:ind w:firstLine="708"/>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б) с предварительным уведомлением, в случае:</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неполной оплаты потребителем коммунальной услуги - через 30 дней после письменного предупреждения (уведомления) потребителя. </w:t>
      </w:r>
      <w:proofErr w:type="gramStart"/>
      <w:r w:rsidRPr="00B41FF4">
        <w:rPr>
          <w:rFonts w:ascii="Times New Roman" w:eastAsia="Times New Roman" w:hAnsi="Times New Roman" w:cs="Times New Roman"/>
          <w:sz w:val="28"/>
          <w:szCs w:val="28"/>
          <w:lang w:eastAsia="ru-RU"/>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w:t>
      </w:r>
      <w:proofErr w:type="gramEnd"/>
      <w:r w:rsidRPr="00B41FF4">
        <w:rPr>
          <w:rFonts w:ascii="Times New Roman" w:eastAsia="Times New Roman" w:hAnsi="Times New Roman" w:cs="Times New Roman"/>
          <w:sz w:val="28"/>
          <w:szCs w:val="28"/>
          <w:lang w:eastAsia="ru-RU"/>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 (или) Управляющей организации, выполнения самовольных перепланировок и переустройств.</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 Собственники (Пользователи) обязаны:</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2.3.1. Поддерживать принадлежащие им помещения в надлежащем техническом и санитарном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2.3.3. Своевременно вносить плату за содержание и ремонт жилого помещения, коммунальные услуги и ежемесячные взносы на капитальный ремонт общего имущества в многоквартирном доме в соответствии со </w:t>
      </w:r>
      <w:hyperlink r:id="rId34" w:anchor="A980NP" w:history="1">
        <w:r w:rsidRPr="008F55B0">
          <w:rPr>
            <w:rFonts w:ascii="Times New Roman" w:eastAsia="Times New Roman" w:hAnsi="Times New Roman" w:cs="Times New Roman"/>
            <w:sz w:val="28"/>
            <w:szCs w:val="28"/>
            <w:lang w:eastAsia="ru-RU"/>
          </w:rPr>
          <w:t>статьями 153</w:t>
        </w:r>
      </w:hyperlink>
      <w:r w:rsidRPr="008F55B0">
        <w:rPr>
          <w:rFonts w:ascii="Times New Roman" w:eastAsia="Times New Roman" w:hAnsi="Times New Roman" w:cs="Times New Roman"/>
          <w:sz w:val="28"/>
          <w:szCs w:val="28"/>
          <w:lang w:eastAsia="ru-RU"/>
        </w:rPr>
        <w:t xml:space="preserve">, </w:t>
      </w:r>
      <w:hyperlink r:id="rId35" w:anchor="BOS0OT" w:history="1">
        <w:r w:rsidRPr="008F55B0">
          <w:rPr>
            <w:rFonts w:ascii="Times New Roman" w:eastAsia="Times New Roman" w:hAnsi="Times New Roman" w:cs="Times New Roman"/>
            <w:sz w:val="28"/>
            <w:szCs w:val="28"/>
            <w:lang w:eastAsia="ru-RU"/>
          </w:rPr>
          <w:t>169 Ж</w:t>
        </w:r>
        <w:r w:rsidR="008F55B0">
          <w:rPr>
            <w:rFonts w:ascii="Times New Roman" w:eastAsia="Times New Roman" w:hAnsi="Times New Roman" w:cs="Times New Roman"/>
            <w:sz w:val="28"/>
            <w:szCs w:val="28"/>
            <w:lang w:eastAsia="ru-RU"/>
          </w:rPr>
          <w:t>илищного кодекса</w:t>
        </w:r>
        <w:r w:rsidRPr="008F55B0">
          <w:rPr>
            <w:rFonts w:ascii="Times New Roman" w:eastAsia="Times New Roman" w:hAnsi="Times New Roman" w:cs="Times New Roman"/>
            <w:sz w:val="28"/>
            <w:szCs w:val="28"/>
            <w:lang w:eastAsia="ru-RU"/>
          </w:rPr>
          <w:t xml:space="preserve"> РФ</w:t>
        </w:r>
      </w:hyperlink>
      <w:r w:rsidRPr="008F55B0">
        <w:rPr>
          <w:rFonts w:ascii="Times New Roman" w:eastAsia="Times New Roman" w:hAnsi="Times New Roman" w:cs="Times New Roman"/>
          <w:sz w:val="28"/>
          <w:szCs w:val="28"/>
          <w:lang w:eastAsia="ru-RU"/>
        </w:rPr>
        <w:t>.</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2.3.4. Если помещения оборудованы приборами учета потребления холодной и горячей воды, электроэнергии, тепловой энергии:</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2.3.4.2. Нести ответственность за сохранность приборов учета, пломб и достоверность снятия показаний.</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2.3.4.3. Производить за свой счет техническое обслуживание, ремонт, поверку и замену приборов учета.</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2.3.4.4. Снимать показания для учета потребляемой холодной и горячей воды, электроэнергии, тепловой энергии.</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2.3.4.5. При выходе из строя прибора учета немедленно сообщить об этом Управляющей организации и сделать отметку в платежном документе.</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2.3.6. Предоставлять Управляющей организации информацию:</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об изменении числа проживающих в течение 2 дней, в </w:t>
      </w:r>
      <w:proofErr w:type="spellStart"/>
      <w:r w:rsidRPr="00B41FF4">
        <w:rPr>
          <w:rFonts w:ascii="Times New Roman" w:eastAsia="Times New Roman" w:hAnsi="Times New Roman" w:cs="Times New Roman"/>
          <w:sz w:val="28"/>
          <w:szCs w:val="28"/>
          <w:lang w:eastAsia="ru-RU"/>
        </w:rPr>
        <w:t>т.ч</w:t>
      </w:r>
      <w:proofErr w:type="spellEnd"/>
      <w:r w:rsidRPr="00B41FF4">
        <w:rPr>
          <w:rFonts w:ascii="Times New Roman" w:eastAsia="Times New Roman" w:hAnsi="Times New Roman" w:cs="Times New Roman"/>
          <w:sz w:val="28"/>
          <w:szCs w:val="28"/>
          <w:lang w:eastAsia="ru-RU"/>
        </w:rPr>
        <w:t xml:space="preserve">. о лицах, вселившихся в качестве временно проживающих граждан на срок более </w:t>
      </w:r>
      <w:r w:rsidR="0080107C" w:rsidRPr="0080107C">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8"/>
          <w:szCs w:val="28"/>
          <w:lang w:eastAsia="ru-RU"/>
        </w:rPr>
        <w:t>10 дней;</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2.3.8. Переустройство и перепланировку помещения производить в соответствии с установленным действующим законодательством порядком.</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2.3.9. Не производить без письменного разрешения Управляющей организации:</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2.3.9.1. </w:t>
      </w:r>
      <w:proofErr w:type="gramStart"/>
      <w:r w:rsidRPr="00B41FF4">
        <w:rPr>
          <w:rFonts w:ascii="Times New Roman" w:eastAsia="Times New Roman" w:hAnsi="Times New Roman" w:cs="Times New Roman"/>
          <w:sz w:val="28"/>
          <w:szCs w:val="28"/>
          <w:lang w:eastAsia="ru-RU"/>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B41FF4" w:rsidRPr="0080107C"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2.3.9.2.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w:t>
      </w:r>
      <w:r w:rsidR="0080107C">
        <w:rPr>
          <w:rFonts w:ascii="Times New Roman" w:eastAsia="Times New Roman" w:hAnsi="Times New Roman" w:cs="Times New Roman"/>
          <w:sz w:val="28"/>
          <w:szCs w:val="28"/>
          <w:lang w:eastAsia="ru-RU"/>
        </w:rPr>
        <w:t>и эксплуатации.</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2.3.9.3. Нарушение существующей схемы учета потребления коммунальных ресурсов (холодной или горячей воды, тепловой </w:t>
      </w:r>
      <w:r w:rsidR="0080107C">
        <w:rPr>
          <w:rFonts w:ascii="Times New Roman" w:eastAsia="Times New Roman" w:hAnsi="Times New Roman" w:cs="Times New Roman"/>
          <w:sz w:val="28"/>
          <w:szCs w:val="28"/>
          <w:lang w:eastAsia="ru-RU"/>
        </w:rPr>
        <w:t>и электрической энергии, газа).</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2.3.10. 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2.3.11. Нести расходы по проведению мероприятий по энергосбережению и повышению энергетической эффективности.</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2.3.12. Избрать совет многоквартирного дома из числа собственников помещений.</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 Собственники (Пользователи) имеют право:</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 РФ.</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2.4.2. Производить переустройство и перепланировку помещений в соответствии с установленным действующим законодательством порядком.</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2.4.4. Устанавливать индивидуальные приборы учета, аттестованные в установленном законом порядке, по согласованию с Управляющей организацией.</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2.4.5. Подавать заявки на выполнение работ по устранению аварийных ситуаций (неисправностей) на имуществе, не относящемся к общему имуществу.</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2.4.6. Контролировать исполнение Управляющей организацией обязательств по настоящему Договору.</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2.4.7. Направлять письменные претензии в случае нарушения Управляющей организацией обязательств по настоящему договору.</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2.5. Права и обязанности граждан, проживающих совместно с Собственниками в принадлежащих им жилых помещениях, осуществляются в соответствии со </w:t>
      </w:r>
      <w:hyperlink r:id="rId36" w:anchor="8PE0LT" w:history="1">
        <w:r w:rsidRPr="008B15AF">
          <w:rPr>
            <w:rFonts w:ascii="Times New Roman" w:eastAsia="Times New Roman" w:hAnsi="Times New Roman" w:cs="Times New Roman"/>
            <w:sz w:val="28"/>
            <w:szCs w:val="28"/>
            <w:lang w:eastAsia="ru-RU"/>
          </w:rPr>
          <w:t>статьей 31 Ж</w:t>
        </w:r>
        <w:r w:rsidR="008B15AF" w:rsidRPr="008B15AF">
          <w:rPr>
            <w:rFonts w:ascii="Times New Roman" w:eastAsia="Times New Roman" w:hAnsi="Times New Roman" w:cs="Times New Roman"/>
            <w:sz w:val="28"/>
            <w:szCs w:val="28"/>
            <w:lang w:eastAsia="ru-RU"/>
          </w:rPr>
          <w:t>илищного кодекса</w:t>
        </w:r>
        <w:r w:rsidRPr="008B15AF">
          <w:rPr>
            <w:rFonts w:ascii="Times New Roman" w:eastAsia="Times New Roman" w:hAnsi="Times New Roman" w:cs="Times New Roman"/>
            <w:sz w:val="28"/>
            <w:szCs w:val="28"/>
            <w:lang w:eastAsia="ru-RU"/>
          </w:rPr>
          <w:t xml:space="preserve"> РФ</w:t>
        </w:r>
      </w:hyperlink>
      <w:r w:rsidRPr="008B15AF">
        <w:rPr>
          <w:rFonts w:ascii="Times New Roman" w:eastAsia="Times New Roman" w:hAnsi="Times New Roman" w:cs="Times New Roman"/>
          <w:sz w:val="28"/>
          <w:szCs w:val="28"/>
          <w:lang w:eastAsia="ru-RU"/>
        </w:rPr>
        <w:t>.</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8B15AF" w:rsidRDefault="008B15AF" w:rsidP="00B41FF4">
      <w:pPr>
        <w:spacing w:after="0" w:line="240" w:lineRule="auto"/>
        <w:outlineLvl w:val="3"/>
        <w:rPr>
          <w:rFonts w:ascii="Times New Roman" w:eastAsia="Times New Roman" w:hAnsi="Times New Roman" w:cs="Times New Roman"/>
          <w:b/>
          <w:bCs/>
          <w:sz w:val="28"/>
          <w:szCs w:val="28"/>
          <w:lang w:eastAsia="ru-RU"/>
        </w:rPr>
      </w:pPr>
    </w:p>
    <w:p w:rsidR="00B41FF4" w:rsidRPr="008B15AF" w:rsidRDefault="00B41FF4" w:rsidP="008B15AF">
      <w:pPr>
        <w:spacing w:after="0" w:line="240" w:lineRule="auto"/>
        <w:jc w:val="center"/>
        <w:outlineLvl w:val="3"/>
        <w:rPr>
          <w:rFonts w:ascii="Times New Roman" w:eastAsia="Times New Roman" w:hAnsi="Times New Roman" w:cs="Times New Roman"/>
          <w:bCs/>
          <w:sz w:val="28"/>
          <w:szCs w:val="28"/>
          <w:lang w:eastAsia="ru-RU"/>
        </w:rPr>
      </w:pPr>
      <w:r w:rsidRPr="008B15AF">
        <w:rPr>
          <w:rFonts w:ascii="Times New Roman" w:eastAsia="Times New Roman" w:hAnsi="Times New Roman" w:cs="Times New Roman"/>
          <w:bCs/>
          <w:sz w:val="28"/>
          <w:szCs w:val="28"/>
          <w:lang w:eastAsia="ru-RU"/>
        </w:rPr>
        <w:t>3. Расчеты по договору</w:t>
      </w:r>
    </w:p>
    <w:p w:rsidR="00B41FF4" w:rsidRPr="00B41FF4" w:rsidRDefault="00B41FF4" w:rsidP="008B15AF">
      <w:pPr>
        <w:spacing w:after="0" w:line="240" w:lineRule="auto"/>
        <w:rPr>
          <w:rFonts w:ascii="Times New Roman" w:eastAsia="Times New Roman" w:hAnsi="Times New Roman" w:cs="Times New Roman"/>
          <w:sz w:val="28"/>
          <w:szCs w:val="28"/>
          <w:lang w:eastAsia="ru-RU"/>
        </w:rPr>
      </w:pPr>
    </w:p>
    <w:p w:rsidR="008B15AF"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3.1. Размер платы Собственника за содержание общего имущества в Многоквартирном доме устанавливается </w:t>
      </w:r>
      <w:proofErr w:type="gramStart"/>
      <w:r w:rsidRPr="00B41FF4">
        <w:rPr>
          <w:rFonts w:ascii="Times New Roman" w:eastAsia="Times New Roman" w:hAnsi="Times New Roman" w:cs="Times New Roman"/>
          <w:sz w:val="28"/>
          <w:szCs w:val="28"/>
          <w:lang w:eastAsia="ru-RU"/>
        </w:rPr>
        <w:t>в соответствии с долей в праве общей собственности на общее имущество в Многоквартирном доме</w:t>
      </w:r>
      <w:proofErr w:type="gramEnd"/>
      <w:r w:rsidRPr="00B41FF4">
        <w:rPr>
          <w:rFonts w:ascii="Times New Roman" w:eastAsia="Times New Roman" w:hAnsi="Times New Roman" w:cs="Times New Roman"/>
          <w:sz w:val="28"/>
          <w:szCs w:val="28"/>
          <w:lang w:eastAsia="ru-RU"/>
        </w:rPr>
        <w:t xml:space="preserve">, пропорциональной размеру общей площади помещения, принадлежащего Собственнику помещению согласно </w:t>
      </w:r>
      <w:hyperlink r:id="rId37" w:anchor="AA40NP" w:history="1">
        <w:r w:rsidRPr="008B15AF">
          <w:rPr>
            <w:rFonts w:ascii="Times New Roman" w:eastAsia="Times New Roman" w:hAnsi="Times New Roman" w:cs="Times New Roman"/>
            <w:sz w:val="28"/>
            <w:szCs w:val="28"/>
            <w:lang w:eastAsia="ru-RU"/>
          </w:rPr>
          <w:t>статьям 249</w:t>
        </w:r>
      </w:hyperlink>
      <w:r w:rsidRPr="008B15AF">
        <w:rPr>
          <w:rFonts w:ascii="Times New Roman" w:eastAsia="Times New Roman" w:hAnsi="Times New Roman" w:cs="Times New Roman"/>
          <w:sz w:val="28"/>
          <w:szCs w:val="28"/>
          <w:lang w:eastAsia="ru-RU"/>
        </w:rPr>
        <w:t xml:space="preserve">, </w:t>
      </w:r>
      <w:hyperlink r:id="rId38" w:anchor="A9K0NI" w:history="1">
        <w:r w:rsidRPr="008B15AF">
          <w:rPr>
            <w:rFonts w:ascii="Times New Roman" w:eastAsia="Times New Roman" w:hAnsi="Times New Roman" w:cs="Times New Roman"/>
            <w:sz w:val="28"/>
            <w:szCs w:val="28"/>
            <w:lang w:eastAsia="ru-RU"/>
          </w:rPr>
          <w:t>289 Гражданского кодекса Российской Федерации</w:t>
        </w:r>
      </w:hyperlink>
      <w:r w:rsidRPr="008B15AF">
        <w:rPr>
          <w:rFonts w:ascii="Times New Roman" w:eastAsia="Times New Roman" w:hAnsi="Times New Roman" w:cs="Times New Roman"/>
          <w:sz w:val="28"/>
          <w:szCs w:val="28"/>
          <w:lang w:eastAsia="ru-RU"/>
        </w:rPr>
        <w:t xml:space="preserve"> и </w:t>
      </w:r>
      <w:hyperlink r:id="rId39" w:anchor="8PM0LU" w:history="1">
        <w:r w:rsidRPr="008B15AF">
          <w:rPr>
            <w:rFonts w:ascii="Times New Roman" w:eastAsia="Times New Roman" w:hAnsi="Times New Roman" w:cs="Times New Roman"/>
            <w:sz w:val="28"/>
            <w:szCs w:val="28"/>
            <w:lang w:eastAsia="ru-RU"/>
          </w:rPr>
          <w:t>статьям 37</w:t>
        </w:r>
      </w:hyperlink>
      <w:r w:rsidRPr="008B15AF">
        <w:rPr>
          <w:rFonts w:ascii="Times New Roman" w:eastAsia="Times New Roman" w:hAnsi="Times New Roman" w:cs="Times New Roman"/>
          <w:sz w:val="28"/>
          <w:szCs w:val="28"/>
          <w:lang w:eastAsia="ru-RU"/>
        </w:rPr>
        <w:t xml:space="preserve">, </w:t>
      </w:r>
      <w:hyperlink r:id="rId40" w:anchor="8Q60M6" w:history="1">
        <w:r w:rsidRPr="008B15AF">
          <w:rPr>
            <w:rFonts w:ascii="Times New Roman" w:eastAsia="Times New Roman" w:hAnsi="Times New Roman" w:cs="Times New Roman"/>
            <w:sz w:val="28"/>
            <w:szCs w:val="28"/>
            <w:lang w:eastAsia="ru-RU"/>
          </w:rPr>
          <w:t>39 Жилищного кодекса Российской Федерации</w:t>
        </w:r>
      </w:hyperlink>
      <w:r w:rsidRPr="008B15AF">
        <w:rPr>
          <w:rFonts w:ascii="Times New Roman" w:eastAsia="Times New Roman" w:hAnsi="Times New Roman" w:cs="Times New Roman"/>
          <w:sz w:val="28"/>
          <w:szCs w:val="28"/>
          <w:lang w:eastAsia="ru-RU"/>
        </w:rPr>
        <w:t>.</w:t>
      </w:r>
      <w:r w:rsidR="008B15AF">
        <w:rPr>
          <w:rFonts w:ascii="Times New Roman" w:eastAsia="Times New Roman" w:hAnsi="Times New Roman" w:cs="Times New Roman"/>
          <w:sz w:val="28"/>
          <w:szCs w:val="28"/>
          <w:lang w:eastAsia="ru-RU"/>
        </w:rPr>
        <w:tab/>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Размер платы для Собственника устанавливается:</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на общем собрании собственников помещений на срок не менее чем один год с учетом предложений Управляющей организации за 1 кв. метр в месяц;</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по ценам и ставкам за содержание и ремонт жилого помещения </w:t>
      </w:r>
      <w:r w:rsidR="008B15AF">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8"/>
          <w:szCs w:val="28"/>
          <w:lang w:eastAsia="ru-RU"/>
        </w:rPr>
        <w:t>за 1 кв. метр в месяц, устанавливаемым органами государственной власти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Уклонение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rsidRPr="00B41FF4">
        <w:rPr>
          <w:rFonts w:ascii="Times New Roman" w:eastAsia="Times New Roman" w:hAnsi="Times New Roman" w:cs="Times New Roman"/>
          <w:sz w:val="28"/>
          <w:szCs w:val="28"/>
          <w:lang w:eastAsia="ru-RU"/>
        </w:rPr>
        <w:t>помещения</w:t>
      </w:r>
      <w:proofErr w:type="gramEnd"/>
      <w:r w:rsidRPr="00B41FF4">
        <w:rPr>
          <w:rFonts w:ascii="Times New Roman" w:eastAsia="Times New Roman" w:hAnsi="Times New Roman" w:cs="Times New Roman"/>
          <w:sz w:val="28"/>
          <w:szCs w:val="28"/>
          <w:lang w:eastAsia="ru-RU"/>
        </w:rPr>
        <w:t xml:space="preserve"> и коммунальные услуги. </w:t>
      </w:r>
      <w:proofErr w:type="gramStart"/>
      <w:r w:rsidRPr="00B41FF4">
        <w:rPr>
          <w:rFonts w:ascii="Times New Roman" w:eastAsia="Times New Roman" w:hAnsi="Times New Roman" w:cs="Times New Roman"/>
          <w:sz w:val="28"/>
          <w:szCs w:val="28"/>
          <w:lang w:eastAsia="ru-RU"/>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roofErr w:type="gramEnd"/>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3.2. Плата за содержание и ремонт жилого </w:t>
      </w:r>
      <w:proofErr w:type="gramStart"/>
      <w:r w:rsidRPr="00B41FF4">
        <w:rPr>
          <w:rFonts w:ascii="Times New Roman" w:eastAsia="Times New Roman" w:hAnsi="Times New Roman" w:cs="Times New Roman"/>
          <w:sz w:val="28"/>
          <w:szCs w:val="28"/>
          <w:lang w:eastAsia="ru-RU"/>
        </w:rPr>
        <w:t>помещения</w:t>
      </w:r>
      <w:proofErr w:type="gramEnd"/>
      <w:r w:rsidRPr="00B41FF4">
        <w:rPr>
          <w:rFonts w:ascii="Times New Roman" w:eastAsia="Times New Roman" w:hAnsi="Times New Roman" w:cs="Times New Roman"/>
          <w:sz w:val="28"/>
          <w:szCs w:val="28"/>
          <w:lang w:eastAsia="ru-RU"/>
        </w:rPr>
        <w:t xml:space="preserve"> и коммунальные услуги для Собственников (Пользователей) включает:</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плату за услуги и работы по содержанию и текущему ремонту общего имущества в многоквартирном доме, </w:t>
      </w:r>
      <w:r w:rsidR="00B370B0">
        <w:rPr>
          <w:rFonts w:ascii="Times New Roman" w:eastAsia="Times New Roman" w:hAnsi="Times New Roman" w:cs="Times New Roman"/>
          <w:sz w:val="28"/>
          <w:szCs w:val="28"/>
          <w:lang w:eastAsia="ru-RU"/>
        </w:rPr>
        <w:t>перечисленные в п</w:t>
      </w:r>
      <w:r w:rsidR="008B15AF">
        <w:rPr>
          <w:rFonts w:ascii="Times New Roman" w:eastAsia="Times New Roman" w:hAnsi="Times New Roman" w:cs="Times New Roman"/>
          <w:sz w:val="28"/>
          <w:szCs w:val="28"/>
          <w:lang w:eastAsia="ru-RU"/>
        </w:rPr>
        <w:t>риложении № 4 к настоящему Д</w:t>
      </w:r>
      <w:r w:rsidRPr="00B41FF4">
        <w:rPr>
          <w:rFonts w:ascii="Times New Roman" w:eastAsia="Times New Roman" w:hAnsi="Times New Roman" w:cs="Times New Roman"/>
          <w:sz w:val="28"/>
          <w:szCs w:val="28"/>
          <w:lang w:eastAsia="ru-RU"/>
        </w:rPr>
        <w:t>оговору;</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плату за коммунальные услу</w:t>
      </w:r>
      <w:r w:rsidR="00B370B0">
        <w:rPr>
          <w:rFonts w:ascii="Times New Roman" w:eastAsia="Times New Roman" w:hAnsi="Times New Roman" w:cs="Times New Roman"/>
          <w:sz w:val="28"/>
          <w:szCs w:val="28"/>
          <w:lang w:eastAsia="ru-RU"/>
        </w:rPr>
        <w:t>ги, перечисленные в п</w:t>
      </w:r>
      <w:r w:rsidR="008B15AF">
        <w:rPr>
          <w:rFonts w:ascii="Times New Roman" w:eastAsia="Times New Roman" w:hAnsi="Times New Roman" w:cs="Times New Roman"/>
          <w:sz w:val="28"/>
          <w:szCs w:val="28"/>
          <w:lang w:eastAsia="ru-RU"/>
        </w:rPr>
        <w:t>риложении № 3 к настоящему Д</w:t>
      </w:r>
      <w:r w:rsidRPr="00B41FF4">
        <w:rPr>
          <w:rFonts w:ascii="Times New Roman" w:eastAsia="Times New Roman" w:hAnsi="Times New Roman" w:cs="Times New Roman"/>
          <w:sz w:val="28"/>
          <w:szCs w:val="28"/>
          <w:lang w:eastAsia="ru-RU"/>
        </w:rPr>
        <w:t>оговору.</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Плата за услуги по управлению многоквартирным домом включена в состав платы за содержание и ремонт жилого помещения.</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3.3. Плата за содержание и ремонт жилого помещения.</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3.3.1.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w:t>
      </w:r>
      <w:r w:rsidR="00B370B0">
        <w:rPr>
          <w:rFonts w:ascii="Times New Roman" w:eastAsia="Times New Roman" w:hAnsi="Times New Roman" w:cs="Times New Roman"/>
          <w:sz w:val="28"/>
          <w:szCs w:val="28"/>
          <w:lang w:eastAsia="ru-RU"/>
        </w:rPr>
        <w:t>и на это имущество (п</w:t>
      </w:r>
      <w:r w:rsidR="008B15AF">
        <w:rPr>
          <w:rFonts w:ascii="Times New Roman" w:eastAsia="Times New Roman" w:hAnsi="Times New Roman" w:cs="Times New Roman"/>
          <w:sz w:val="28"/>
          <w:szCs w:val="28"/>
          <w:lang w:eastAsia="ru-RU"/>
        </w:rPr>
        <w:t>риложение № 1 к настоящему Д</w:t>
      </w:r>
      <w:r w:rsidRPr="00B41FF4">
        <w:rPr>
          <w:rFonts w:ascii="Times New Roman" w:eastAsia="Times New Roman" w:hAnsi="Times New Roman" w:cs="Times New Roman"/>
          <w:sz w:val="28"/>
          <w:szCs w:val="28"/>
          <w:lang w:eastAsia="ru-RU"/>
        </w:rPr>
        <w:t>оговору).</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3.3.2.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w:t>
      </w:r>
      <w:r w:rsidR="00B370B0">
        <w:rPr>
          <w:rFonts w:ascii="Times New Roman" w:eastAsia="Times New Roman" w:hAnsi="Times New Roman" w:cs="Times New Roman"/>
          <w:sz w:val="28"/>
          <w:szCs w:val="28"/>
          <w:lang w:eastAsia="ru-RU"/>
        </w:rPr>
        <w:t>ия устанавливается п</w:t>
      </w:r>
      <w:r w:rsidR="008B15AF">
        <w:rPr>
          <w:rFonts w:ascii="Times New Roman" w:eastAsia="Times New Roman" w:hAnsi="Times New Roman" w:cs="Times New Roman"/>
          <w:sz w:val="28"/>
          <w:szCs w:val="28"/>
          <w:lang w:eastAsia="ru-RU"/>
        </w:rPr>
        <w:t>риложением № 4 к настоящему Д</w:t>
      </w:r>
      <w:r w:rsidRPr="00B41FF4">
        <w:rPr>
          <w:rFonts w:ascii="Times New Roman" w:eastAsia="Times New Roman" w:hAnsi="Times New Roman" w:cs="Times New Roman"/>
          <w:sz w:val="28"/>
          <w:szCs w:val="28"/>
          <w:lang w:eastAsia="ru-RU"/>
        </w:rPr>
        <w:t>оговору на основании результатов проведенного органом местного самоуправления открытого конкурса по отбору управляющей организации.</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3.3.3. Управляющая организация вправе вынести </w:t>
      </w:r>
      <w:proofErr w:type="gramStart"/>
      <w:r w:rsidRPr="00B41FF4">
        <w:rPr>
          <w:rFonts w:ascii="Times New Roman" w:eastAsia="Times New Roman" w:hAnsi="Times New Roman" w:cs="Times New Roman"/>
          <w:sz w:val="28"/>
          <w:szCs w:val="28"/>
          <w:lang w:eastAsia="ru-RU"/>
        </w:rPr>
        <w:t>на рассмотрение общего собрания Собственников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w:t>
      </w:r>
      <w:proofErr w:type="gramEnd"/>
      <w:r w:rsidRPr="00B41FF4">
        <w:rPr>
          <w:rFonts w:ascii="Times New Roman" w:eastAsia="Times New Roman" w:hAnsi="Times New Roman" w:cs="Times New Roman"/>
          <w:sz w:val="28"/>
          <w:szCs w:val="28"/>
          <w:lang w:eastAsia="ru-RU"/>
        </w:rPr>
        <w:t xml:space="preserve">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оплатить только фактически выполненные работы и оказанные услуги.</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Управляющей организации.</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 (председатель совета, члены совета) избранным общим собранием представителями.</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принятым в объемах, установленных Управляющей организацией.</w:t>
      </w:r>
    </w:p>
    <w:p w:rsidR="00B41FF4" w:rsidRPr="00B41FF4" w:rsidRDefault="00B41FF4" w:rsidP="008B15AF">
      <w:pPr>
        <w:spacing w:after="0" w:line="240" w:lineRule="auto"/>
        <w:ind w:firstLine="708"/>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3.4. Плата за коммунальные услуги.</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3.4.1. 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3.4.2. При расчете размера платы за коммунальные услуги применяются Правила предоставления коммунальных услуг гражданам.</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3.4.3. Размер платы за коммунальные услуги, предусмотренные </w:t>
      </w:r>
      <w:r w:rsidR="00B370B0">
        <w:rPr>
          <w:rFonts w:ascii="Times New Roman" w:eastAsia="Times New Roman" w:hAnsi="Times New Roman" w:cs="Times New Roman"/>
          <w:sz w:val="28"/>
          <w:szCs w:val="28"/>
          <w:lang w:eastAsia="ru-RU"/>
        </w:rPr>
        <w:t>п</w:t>
      </w:r>
      <w:r w:rsidRPr="00B41FF4">
        <w:rPr>
          <w:rFonts w:ascii="Times New Roman" w:eastAsia="Times New Roman" w:hAnsi="Times New Roman" w:cs="Times New Roman"/>
          <w:sz w:val="28"/>
          <w:szCs w:val="28"/>
          <w:lang w:eastAsia="ru-RU"/>
        </w:rPr>
        <w:t>рило</w:t>
      </w:r>
      <w:r w:rsidR="008B15AF">
        <w:rPr>
          <w:rFonts w:ascii="Times New Roman" w:eastAsia="Times New Roman" w:hAnsi="Times New Roman" w:cs="Times New Roman"/>
          <w:sz w:val="28"/>
          <w:szCs w:val="28"/>
          <w:lang w:eastAsia="ru-RU"/>
        </w:rPr>
        <w:t>жением № 3 к настоящему Д</w:t>
      </w:r>
      <w:r w:rsidRPr="00B41FF4">
        <w:rPr>
          <w:rFonts w:ascii="Times New Roman" w:eastAsia="Times New Roman" w:hAnsi="Times New Roman" w:cs="Times New Roman"/>
          <w:sz w:val="28"/>
          <w:szCs w:val="28"/>
          <w:lang w:eastAsia="ru-RU"/>
        </w:rPr>
        <w:t>оговору,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3.4.4. 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3.4.5. 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rsidR="00B41FF4" w:rsidRPr="00B41FF4" w:rsidRDefault="009C2151" w:rsidP="009C215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B41FF4" w:rsidRPr="00B41FF4">
        <w:rPr>
          <w:rFonts w:ascii="Times New Roman" w:eastAsia="Times New Roman" w:hAnsi="Times New Roman" w:cs="Times New Roman"/>
          <w:sz w:val="28"/>
          <w:szCs w:val="28"/>
          <w:lang w:eastAsia="ru-RU"/>
        </w:rPr>
        <w:t>.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w:t>
      </w:r>
      <w:r>
        <w:rPr>
          <w:rFonts w:ascii="Times New Roman" w:eastAsia="Times New Roman" w:hAnsi="Times New Roman" w:cs="Times New Roman"/>
          <w:sz w:val="28"/>
          <w:szCs w:val="28"/>
          <w:lang w:eastAsia="ru-RU"/>
        </w:rPr>
        <w:t>ственников помещений настоящим Д</w:t>
      </w:r>
      <w:r w:rsidR="00B41FF4" w:rsidRPr="00B41FF4">
        <w:rPr>
          <w:rFonts w:ascii="Times New Roman" w:eastAsia="Times New Roman" w:hAnsi="Times New Roman" w:cs="Times New Roman"/>
          <w:sz w:val="28"/>
          <w:szCs w:val="28"/>
          <w:lang w:eastAsia="ru-RU"/>
        </w:rPr>
        <w:t xml:space="preserve">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w:t>
      </w:r>
      <w:proofErr w:type="spellStart"/>
      <w:r w:rsidR="00B41FF4" w:rsidRPr="00B41FF4">
        <w:rPr>
          <w:rFonts w:ascii="Times New Roman" w:eastAsia="Times New Roman" w:hAnsi="Times New Roman" w:cs="Times New Roman"/>
          <w:sz w:val="28"/>
          <w:szCs w:val="28"/>
          <w:lang w:eastAsia="ru-RU"/>
        </w:rPr>
        <w:t>наймодателем</w:t>
      </w:r>
      <w:proofErr w:type="spellEnd"/>
      <w:r w:rsidR="00B41FF4" w:rsidRPr="00B41FF4">
        <w:rPr>
          <w:rFonts w:ascii="Times New Roman" w:eastAsia="Times New Roman" w:hAnsi="Times New Roman" w:cs="Times New Roman"/>
          <w:sz w:val="28"/>
          <w:szCs w:val="28"/>
          <w:lang w:eastAsia="ru-RU"/>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w:t>
      </w:r>
      <w:r>
        <w:rPr>
          <w:rFonts w:ascii="Times New Roman" w:eastAsia="Times New Roman" w:hAnsi="Times New Roman" w:cs="Times New Roman"/>
          <w:sz w:val="28"/>
          <w:szCs w:val="28"/>
          <w:lang w:eastAsia="ru-RU"/>
        </w:rPr>
        <w:t>Д</w:t>
      </w:r>
      <w:r w:rsidR="00B41FF4" w:rsidRPr="00B41FF4">
        <w:rPr>
          <w:rFonts w:ascii="Times New Roman" w:eastAsia="Times New Roman" w:hAnsi="Times New Roman" w:cs="Times New Roman"/>
          <w:sz w:val="28"/>
          <w:szCs w:val="28"/>
          <w:lang w:eastAsia="ru-RU"/>
        </w:rPr>
        <w:t>оговором, устанавливается дополнительным соглашением.</w:t>
      </w:r>
    </w:p>
    <w:p w:rsidR="00B41FF4" w:rsidRPr="00B41FF4" w:rsidRDefault="009C2151" w:rsidP="009C215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B41FF4" w:rsidRPr="00B41FF4">
        <w:rPr>
          <w:rFonts w:ascii="Times New Roman" w:eastAsia="Times New Roman" w:hAnsi="Times New Roman" w:cs="Times New Roman"/>
          <w:sz w:val="28"/>
          <w:szCs w:val="28"/>
          <w:lang w:eastAsia="ru-RU"/>
        </w:rPr>
        <w:t xml:space="preserve">. Порядок внесения платы за содержание и ремонт жилого </w:t>
      </w:r>
      <w:proofErr w:type="gramStart"/>
      <w:r w:rsidR="00B41FF4" w:rsidRPr="00B41FF4">
        <w:rPr>
          <w:rFonts w:ascii="Times New Roman" w:eastAsia="Times New Roman" w:hAnsi="Times New Roman" w:cs="Times New Roman"/>
          <w:sz w:val="28"/>
          <w:szCs w:val="28"/>
          <w:lang w:eastAsia="ru-RU"/>
        </w:rPr>
        <w:t>помещения</w:t>
      </w:r>
      <w:proofErr w:type="gramEnd"/>
      <w:r w:rsidR="00B41FF4" w:rsidRPr="00B41FF4">
        <w:rPr>
          <w:rFonts w:ascii="Times New Roman" w:eastAsia="Times New Roman" w:hAnsi="Times New Roman" w:cs="Times New Roman"/>
          <w:sz w:val="28"/>
          <w:szCs w:val="28"/>
          <w:lang w:eastAsia="ru-RU"/>
        </w:rPr>
        <w:t xml:space="preserve"> и коммунальные услуги.</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w:t>
      </w:r>
      <w:r w:rsidR="009C2151">
        <w:rPr>
          <w:rFonts w:ascii="Times New Roman" w:eastAsia="Times New Roman" w:hAnsi="Times New Roman" w:cs="Times New Roman"/>
          <w:sz w:val="28"/>
          <w:szCs w:val="28"/>
          <w:lang w:eastAsia="ru-RU"/>
        </w:rPr>
        <w:t>6</w:t>
      </w:r>
      <w:r w:rsidRPr="00B41FF4">
        <w:rPr>
          <w:rFonts w:ascii="Times New Roman" w:eastAsia="Times New Roman" w:hAnsi="Times New Roman" w:cs="Times New Roman"/>
          <w:sz w:val="28"/>
          <w:szCs w:val="28"/>
          <w:lang w:eastAsia="ru-RU"/>
        </w:rPr>
        <w:t>.1. Плату за помещение и коммунальные услуги Собственники и Пользователи помещений вносят Управляющей организации по своему выбору:</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а) оплачивать коммунальные услуги наличными денежными средствами, в безналичной форме с использованием счетов, </w:t>
      </w:r>
      <w:proofErr w:type="gramStart"/>
      <w:r w:rsidRPr="00B41FF4">
        <w:rPr>
          <w:rFonts w:ascii="Times New Roman" w:eastAsia="Times New Roman" w:hAnsi="Times New Roman" w:cs="Times New Roman"/>
          <w:sz w:val="28"/>
          <w:szCs w:val="28"/>
          <w:lang w:eastAsia="ru-RU"/>
        </w:rPr>
        <w:t>открытых</w:t>
      </w:r>
      <w:proofErr w:type="gramEnd"/>
      <w:r w:rsidRPr="00B41FF4">
        <w:rPr>
          <w:rFonts w:ascii="Times New Roman" w:eastAsia="Times New Roman" w:hAnsi="Times New Roman" w:cs="Times New Roman"/>
          <w:sz w:val="28"/>
          <w:szCs w:val="28"/>
          <w:lang w:eastAsia="ru-RU"/>
        </w:rPr>
        <w:t xml:space="preserve">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г) осуществлять предварительную оплату коммунальных услуг в счет будущих расчетных периодов.</w:t>
      </w:r>
    </w:p>
    <w:p w:rsidR="00B41FF4" w:rsidRPr="00B41FF4" w:rsidRDefault="009C2151" w:rsidP="009C215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B41FF4" w:rsidRPr="00B41FF4">
        <w:rPr>
          <w:rFonts w:ascii="Times New Roman" w:eastAsia="Times New Roman" w:hAnsi="Times New Roman" w:cs="Times New Roman"/>
          <w:sz w:val="28"/>
          <w:szCs w:val="28"/>
          <w:lang w:eastAsia="ru-RU"/>
        </w:rPr>
        <w:t xml:space="preserve">.2. Плата за содержание и ремонт жилого </w:t>
      </w:r>
      <w:proofErr w:type="gramStart"/>
      <w:r w:rsidR="00B41FF4" w:rsidRPr="00B41FF4">
        <w:rPr>
          <w:rFonts w:ascii="Times New Roman" w:eastAsia="Times New Roman" w:hAnsi="Times New Roman" w:cs="Times New Roman"/>
          <w:sz w:val="28"/>
          <w:szCs w:val="28"/>
          <w:lang w:eastAsia="ru-RU"/>
        </w:rPr>
        <w:t>помещения</w:t>
      </w:r>
      <w:proofErr w:type="gramEnd"/>
      <w:r w:rsidR="00B41FF4" w:rsidRPr="00B41FF4">
        <w:rPr>
          <w:rFonts w:ascii="Times New Roman" w:eastAsia="Times New Roman" w:hAnsi="Times New Roman" w:cs="Times New Roman"/>
          <w:sz w:val="28"/>
          <w:szCs w:val="28"/>
          <w:lang w:eastAsia="ru-RU"/>
        </w:rPr>
        <w:t xml:space="preserve"> и коммунальные услуги вносится ежемесячно до 10 (десятого) числа месяца, следующего за расчетным.</w:t>
      </w:r>
    </w:p>
    <w:p w:rsidR="00B41FF4" w:rsidRPr="00B41FF4" w:rsidRDefault="009C2151" w:rsidP="009C215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B41FF4" w:rsidRPr="00B41FF4">
        <w:rPr>
          <w:rFonts w:ascii="Times New Roman" w:eastAsia="Times New Roman" w:hAnsi="Times New Roman" w:cs="Times New Roman"/>
          <w:sz w:val="28"/>
          <w:szCs w:val="28"/>
          <w:lang w:eastAsia="ru-RU"/>
        </w:rPr>
        <w:t xml:space="preserve">.3. Плата за содержание и ремонт жилого </w:t>
      </w:r>
      <w:proofErr w:type="gramStart"/>
      <w:r w:rsidR="00B41FF4" w:rsidRPr="00B41FF4">
        <w:rPr>
          <w:rFonts w:ascii="Times New Roman" w:eastAsia="Times New Roman" w:hAnsi="Times New Roman" w:cs="Times New Roman"/>
          <w:sz w:val="28"/>
          <w:szCs w:val="28"/>
          <w:lang w:eastAsia="ru-RU"/>
        </w:rPr>
        <w:t>помещения</w:t>
      </w:r>
      <w:proofErr w:type="gramEnd"/>
      <w:r w:rsidR="00B41FF4" w:rsidRPr="00B41FF4">
        <w:rPr>
          <w:rFonts w:ascii="Times New Roman" w:eastAsia="Times New Roman" w:hAnsi="Times New Roman" w:cs="Times New Roman"/>
          <w:sz w:val="28"/>
          <w:szCs w:val="28"/>
          <w:lang w:eastAsia="ru-RU"/>
        </w:rPr>
        <w:t xml:space="preserve">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для Собственников и нанимателей жилых помещений - счета-квитанции;</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для Собственников и пользователей нежилых помещений - счета на оплату оказанных услуг и выполненных работ.</w:t>
      </w:r>
    </w:p>
    <w:p w:rsidR="00B41FF4" w:rsidRPr="00B41FF4" w:rsidRDefault="009C2151" w:rsidP="009C215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B41FF4" w:rsidRPr="00B41FF4">
        <w:rPr>
          <w:rFonts w:ascii="Times New Roman" w:eastAsia="Times New Roman" w:hAnsi="Times New Roman" w:cs="Times New Roman"/>
          <w:sz w:val="28"/>
          <w:szCs w:val="28"/>
          <w:lang w:eastAsia="ru-RU"/>
        </w:rPr>
        <w:t>.4.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w:t>
      </w:r>
      <w:r w:rsidR="00B370B0">
        <w:rPr>
          <w:rFonts w:ascii="Times New Roman" w:eastAsia="Times New Roman" w:hAnsi="Times New Roman" w:cs="Times New Roman"/>
          <w:sz w:val="28"/>
          <w:szCs w:val="28"/>
          <w:lang w:eastAsia="ru-RU"/>
        </w:rPr>
        <w:t>оссийской Федерации</w:t>
      </w:r>
      <w:r w:rsidR="00B41FF4" w:rsidRPr="00B41FF4">
        <w:rPr>
          <w:rFonts w:ascii="Times New Roman" w:eastAsia="Times New Roman" w:hAnsi="Times New Roman" w:cs="Times New Roman"/>
          <w:sz w:val="28"/>
          <w:szCs w:val="28"/>
          <w:lang w:eastAsia="ru-RU"/>
        </w:rPr>
        <w:t>.</w:t>
      </w:r>
    </w:p>
    <w:p w:rsidR="009C2151" w:rsidRDefault="009C2151" w:rsidP="00B370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B41FF4" w:rsidRPr="00B41FF4">
        <w:rPr>
          <w:rFonts w:ascii="Times New Roman" w:eastAsia="Times New Roman" w:hAnsi="Times New Roman" w:cs="Times New Roman"/>
          <w:sz w:val="28"/>
          <w:szCs w:val="28"/>
          <w:lang w:eastAsia="ru-RU"/>
        </w:rPr>
        <w:t xml:space="preserve">.5.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w:t>
      </w:r>
      <w:r w:rsidR="00B370B0" w:rsidRPr="00B41FF4">
        <w:rPr>
          <w:rFonts w:ascii="Times New Roman" w:eastAsia="Times New Roman" w:hAnsi="Times New Roman" w:cs="Times New Roman"/>
          <w:sz w:val="28"/>
          <w:szCs w:val="28"/>
          <w:lang w:eastAsia="ru-RU"/>
        </w:rPr>
        <w:t>Р</w:t>
      </w:r>
      <w:r w:rsidR="00B370B0">
        <w:rPr>
          <w:rFonts w:ascii="Times New Roman" w:eastAsia="Times New Roman" w:hAnsi="Times New Roman" w:cs="Times New Roman"/>
          <w:sz w:val="28"/>
          <w:szCs w:val="28"/>
          <w:lang w:eastAsia="ru-RU"/>
        </w:rPr>
        <w:t>оссийской Федерации.</w:t>
      </w:r>
    </w:p>
    <w:p w:rsidR="009C2151" w:rsidRPr="009C2151" w:rsidRDefault="009C2151" w:rsidP="009C2151">
      <w:pPr>
        <w:spacing w:after="0" w:line="240" w:lineRule="auto"/>
        <w:ind w:firstLine="708"/>
        <w:jc w:val="center"/>
        <w:rPr>
          <w:rFonts w:ascii="Times New Roman" w:eastAsia="Times New Roman" w:hAnsi="Times New Roman" w:cs="Times New Roman"/>
          <w:bCs/>
          <w:sz w:val="28"/>
          <w:szCs w:val="28"/>
          <w:lang w:eastAsia="ru-RU"/>
        </w:rPr>
      </w:pPr>
    </w:p>
    <w:p w:rsidR="00B41FF4" w:rsidRPr="009C2151" w:rsidRDefault="00B41FF4" w:rsidP="009C2151">
      <w:pPr>
        <w:spacing w:after="0" w:line="240" w:lineRule="auto"/>
        <w:ind w:firstLine="708"/>
        <w:jc w:val="center"/>
        <w:rPr>
          <w:rFonts w:ascii="Times New Roman" w:eastAsia="Times New Roman" w:hAnsi="Times New Roman" w:cs="Times New Roman"/>
          <w:sz w:val="28"/>
          <w:szCs w:val="28"/>
          <w:lang w:eastAsia="ru-RU"/>
        </w:rPr>
      </w:pPr>
      <w:r w:rsidRPr="009C2151">
        <w:rPr>
          <w:rFonts w:ascii="Times New Roman" w:eastAsia="Times New Roman" w:hAnsi="Times New Roman" w:cs="Times New Roman"/>
          <w:bCs/>
          <w:sz w:val="28"/>
          <w:szCs w:val="28"/>
          <w:lang w:eastAsia="ru-RU"/>
        </w:rPr>
        <w:t>4. Ответственность Сторон</w:t>
      </w:r>
    </w:p>
    <w:p w:rsidR="00B41FF4" w:rsidRPr="00B41FF4" w:rsidRDefault="00B41FF4" w:rsidP="00B41FF4">
      <w:pPr>
        <w:spacing w:after="0" w:line="240" w:lineRule="auto"/>
        <w:rPr>
          <w:rFonts w:ascii="Times New Roman" w:eastAsia="Times New Roman" w:hAnsi="Times New Roman" w:cs="Times New Roman"/>
          <w:sz w:val="28"/>
          <w:szCs w:val="28"/>
          <w:lang w:eastAsia="ru-RU"/>
        </w:rPr>
      </w:pP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4.1. </w:t>
      </w:r>
      <w:proofErr w:type="gramStart"/>
      <w:r w:rsidRPr="00B41FF4">
        <w:rPr>
          <w:rFonts w:ascii="Times New Roman" w:eastAsia="Times New Roman" w:hAnsi="Times New Roman" w:cs="Times New Roman"/>
          <w:sz w:val="28"/>
          <w:szCs w:val="28"/>
          <w:lang w:eastAsia="ru-RU"/>
        </w:rPr>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w:t>
      </w:r>
      <w:r w:rsidR="009C2151">
        <w:rPr>
          <w:rFonts w:ascii="Times New Roman" w:eastAsia="Times New Roman" w:hAnsi="Times New Roman" w:cs="Times New Roman"/>
          <w:sz w:val="28"/>
          <w:szCs w:val="28"/>
          <w:lang w:eastAsia="ru-RU"/>
        </w:rPr>
        <w:t>лением (пункт 3.3.4 настоящего Д</w:t>
      </w:r>
      <w:r w:rsidRPr="00B41FF4">
        <w:rPr>
          <w:rFonts w:ascii="Times New Roman" w:eastAsia="Times New Roman" w:hAnsi="Times New Roman" w:cs="Times New Roman"/>
          <w:sz w:val="28"/>
          <w:szCs w:val="28"/>
          <w:lang w:eastAsia="ru-RU"/>
        </w:rPr>
        <w:t>оговора).</w:t>
      </w:r>
      <w:proofErr w:type="gramEnd"/>
    </w:p>
    <w:p w:rsidR="00B41FF4" w:rsidRPr="00B41FF4" w:rsidRDefault="00B41FF4" w:rsidP="00B370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Сторона, для которой возникли условия невозможности исполне</w:t>
      </w:r>
      <w:r w:rsidR="009C2151">
        <w:rPr>
          <w:rFonts w:ascii="Times New Roman" w:eastAsia="Times New Roman" w:hAnsi="Times New Roman" w:cs="Times New Roman"/>
          <w:sz w:val="28"/>
          <w:szCs w:val="28"/>
          <w:lang w:eastAsia="ru-RU"/>
        </w:rPr>
        <w:t>ния обязательств по настоящему Д</w:t>
      </w:r>
      <w:r w:rsidRPr="00B41FF4">
        <w:rPr>
          <w:rFonts w:ascii="Times New Roman" w:eastAsia="Times New Roman" w:hAnsi="Times New Roman" w:cs="Times New Roman"/>
          <w:sz w:val="28"/>
          <w:szCs w:val="28"/>
          <w:lang w:eastAsia="ru-RU"/>
        </w:rPr>
        <w:t>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продолжительности будут служить официально заверенные справки соответст</w:t>
      </w:r>
      <w:r w:rsidR="00B370B0">
        <w:rPr>
          <w:rFonts w:ascii="Times New Roman" w:eastAsia="Times New Roman" w:hAnsi="Times New Roman" w:cs="Times New Roman"/>
          <w:sz w:val="28"/>
          <w:szCs w:val="28"/>
          <w:lang w:eastAsia="ru-RU"/>
        </w:rPr>
        <w:t>вующих государственных органов.</w:t>
      </w:r>
    </w:p>
    <w:p w:rsidR="00B41FF4" w:rsidRPr="00B41FF4" w:rsidRDefault="00B41FF4" w:rsidP="00B370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4.2. За неисполнение или ненадлежащее исполнение обязанностей, предусмотренных настоящим договором,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w:t>
      </w:r>
      <w:r w:rsidR="00B370B0" w:rsidRPr="00B41FF4">
        <w:rPr>
          <w:rFonts w:ascii="Times New Roman" w:eastAsia="Times New Roman" w:hAnsi="Times New Roman" w:cs="Times New Roman"/>
          <w:sz w:val="28"/>
          <w:szCs w:val="28"/>
          <w:lang w:eastAsia="ru-RU"/>
        </w:rPr>
        <w:t>Р</w:t>
      </w:r>
      <w:r w:rsidR="00B370B0">
        <w:rPr>
          <w:rFonts w:ascii="Times New Roman" w:eastAsia="Times New Roman" w:hAnsi="Times New Roman" w:cs="Times New Roman"/>
          <w:sz w:val="28"/>
          <w:szCs w:val="28"/>
          <w:lang w:eastAsia="ru-RU"/>
        </w:rPr>
        <w:t>оссийской Федерации.</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4.3. Стороны не несут ответственности по своим обязательствам, если:</w:t>
      </w:r>
    </w:p>
    <w:p w:rsidR="00B41FF4" w:rsidRPr="00B41FF4" w:rsidRDefault="00B41FF4" w:rsidP="00B370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в период действия настоящего договора произошли изменения в действующем законодательстве </w:t>
      </w:r>
      <w:r w:rsidR="00B370B0" w:rsidRPr="00B41FF4">
        <w:rPr>
          <w:rFonts w:ascii="Times New Roman" w:eastAsia="Times New Roman" w:hAnsi="Times New Roman" w:cs="Times New Roman"/>
          <w:sz w:val="28"/>
          <w:szCs w:val="28"/>
          <w:lang w:eastAsia="ru-RU"/>
        </w:rPr>
        <w:t>Р</w:t>
      </w:r>
      <w:r w:rsidR="00B370B0">
        <w:rPr>
          <w:rFonts w:ascii="Times New Roman" w:eastAsia="Times New Roman" w:hAnsi="Times New Roman" w:cs="Times New Roman"/>
          <w:sz w:val="28"/>
          <w:szCs w:val="28"/>
          <w:lang w:eastAsia="ru-RU"/>
        </w:rPr>
        <w:t>оссийской Федерации</w:t>
      </w:r>
      <w:r w:rsidRPr="00B41FF4">
        <w:rPr>
          <w:rFonts w:ascii="Times New Roman" w:eastAsia="Times New Roman" w:hAnsi="Times New Roman" w:cs="Times New Roman"/>
          <w:sz w:val="28"/>
          <w:szCs w:val="28"/>
          <w:lang w:eastAsia="ru-RU"/>
        </w:rPr>
        <w:t>, делающие невозможным их выполнение;</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w:t>
      </w:r>
    </w:p>
    <w:p w:rsidR="00B41FF4" w:rsidRPr="00B41FF4" w:rsidRDefault="00B41FF4" w:rsidP="00B370B0">
      <w:pPr>
        <w:spacing w:after="0" w:line="240" w:lineRule="auto"/>
        <w:ind w:firstLine="708"/>
        <w:jc w:val="both"/>
        <w:rPr>
          <w:rFonts w:ascii="Times New Roman" w:eastAsia="Times New Roman" w:hAnsi="Times New Roman" w:cs="Times New Roman"/>
          <w:sz w:val="28"/>
          <w:szCs w:val="28"/>
          <w:lang w:eastAsia="ru-RU"/>
        </w:rPr>
      </w:pPr>
      <w:proofErr w:type="gramStart"/>
      <w:r w:rsidRPr="00B41FF4">
        <w:rPr>
          <w:rFonts w:ascii="Times New Roman" w:eastAsia="Times New Roman" w:hAnsi="Times New Roman" w:cs="Times New Roman"/>
          <w:sz w:val="28"/>
          <w:szCs w:val="28"/>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w:t>
      </w:r>
      <w:proofErr w:type="gramEnd"/>
      <w:r w:rsidRPr="00B41FF4">
        <w:rPr>
          <w:rFonts w:ascii="Times New Roman" w:eastAsia="Times New Roman" w:hAnsi="Times New Roman" w:cs="Times New Roman"/>
          <w:sz w:val="28"/>
          <w:szCs w:val="28"/>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w:t>
      </w:r>
      <w:r w:rsidR="00B370B0" w:rsidRPr="00B41FF4">
        <w:rPr>
          <w:rFonts w:ascii="Times New Roman" w:eastAsia="Times New Roman" w:hAnsi="Times New Roman" w:cs="Times New Roman"/>
          <w:sz w:val="28"/>
          <w:szCs w:val="28"/>
          <w:lang w:eastAsia="ru-RU"/>
        </w:rPr>
        <w:t>Р</w:t>
      </w:r>
      <w:r w:rsidR="00B370B0">
        <w:rPr>
          <w:rFonts w:ascii="Times New Roman" w:eastAsia="Times New Roman" w:hAnsi="Times New Roman" w:cs="Times New Roman"/>
          <w:sz w:val="28"/>
          <w:szCs w:val="28"/>
          <w:lang w:eastAsia="ru-RU"/>
        </w:rPr>
        <w:t>оссийской Федерации.</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4.5. Обеспечение исполнения обязательств Управляющей организацией.</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4.5.1.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Размер обеспечения исполнения Управляющей организацией обязательств составляет обеспечение ________________ рублей.</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В случае</w:t>
      </w:r>
      <w:r w:rsidR="005C0A61">
        <w:rPr>
          <w:rFonts w:ascii="Times New Roman" w:eastAsia="Times New Roman" w:hAnsi="Times New Roman" w:cs="Times New Roman"/>
          <w:sz w:val="28"/>
          <w:szCs w:val="28"/>
          <w:lang w:eastAsia="ru-RU"/>
        </w:rPr>
        <w:t>,</w:t>
      </w:r>
      <w:r w:rsidRPr="00B41FF4">
        <w:rPr>
          <w:rFonts w:ascii="Times New Roman" w:eastAsia="Times New Roman" w:hAnsi="Times New Roman" w:cs="Times New Roman"/>
          <w:sz w:val="28"/>
          <w:szCs w:val="28"/>
          <w:lang w:eastAsia="ru-RU"/>
        </w:rPr>
        <w:t xml:space="preserve"> когда</w:t>
      </w:r>
      <w:r w:rsidR="009C2151">
        <w:rPr>
          <w:rFonts w:ascii="Times New Roman" w:eastAsia="Times New Roman" w:hAnsi="Times New Roman" w:cs="Times New Roman"/>
          <w:sz w:val="28"/>
          <w:szCs w:val="28"/>
          <w:lang w:eastAsia="ru-RU"/>
        </w:rPr>
        <w:t xml:space="preserve"> работы и услуги по настоящему Д</w:t>
      </w:r>
      <w:r w:rsidRPr="00B41FF4">
        <w:rPr>
          <w:rFonts w:ascii="Times New Roman" w:eastAsia="Times New Roman" w:hAnsi="Times New Roman" w:cs="Times New Roman"/>
          <w:sz w:val="28"/>
          <w:szCs w:val="28"/>
          <w:lang w:eastAsia="ru-RU"/>
        </w:rPr>
        <w:t>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w:t>
      </w:r>
      <w:r w:rsidR="009C2151">
        <w:rPr>
          <w:rFonts w:ascii="Times New Roman" w:eastAsia="Times New Roman" w:hAnsi="Times New Roman" w:cs="Times New Roman"/>
          <w:sz w:val="28"/>
          <w:szCs w:val="28"/>
          <w:lang w:eastAsia="ru-RU"/>
        </w:rPr>
        <w:t>оящему Д</w:t>
      </w:r>
      <w:r w:rsidRPr="00B41FF4">
        <w:rPr>
          <w:rFonts w:ascii="Times New Roman" w:eastAsia="Times New Roman" w:hAnsi="Times New Roman" w:cs="Times New Roman"/>
          <w:sz w:val="28"/>
          <w:szCs w:val="28"/>
          <w:lang w:eastAsia="ru-RU"/>
        </w:rPr>
        <w:t>оговору.</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4.5.2.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B41FF4" w:rsidRPr="00B41FF4" w:rsidRDefault="00B41FF4" w:rsidP="00B370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4.6.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w:t>
      </w:r>
      <w:r w:rsidR="00B370B0" w:rsidRPr="00B41FF4">
        <w:rPr>
          <w:rFonts w:ascii="Times New Roman" w:eastAsia="Times New Roman" w:hAnsi="Times New Roman" w:cs="Times New Roman"/>
          <w:sz w:val="28"/>
          <w:szCs w:val="28"/>
          <w:lang w:eastAsia="ru-RU"/>
        </w:rPr>
        <w:t>Р</w:t>
      </w:r>
      <w:r w:rsidR="00B370B0">
        <w:rPr>
          <w:rFonts w:ascii="Times New Roman" w:eastAsia="Times New Roman" w:hAnsi="Times New Roman" w:cs="Times New Roman"/>
          <w:sz w:val="28"/>
          <w:szCs w:val="28"/>
          <w:lang w:eastAsia="ru-RU"/>
        </w:rPr>
        <w:t xml:space="preserve">оссийской Федерации </w:t>
      </w:r>
      <w:r w:rsidRPr="00B41FF4">
        <w:rPr>
          <w:rFonts w:ascii="Times New Roman" w:eastAsia="Times New Roman" w:hAnsi="Times New Roman" w:cs="Times New Roman"/>
          <w:sz w:val="28"/>
          <w:szCs w:val="28"/>
          <w:lang w:eastAsia="ru-RU"/>
        </w:rPr>
        <w:t>за каждый день просрочки платежа.</w:t>
      </w:r>
    </w:p>
    <w:p w:rsidR="009C2151" w:rsidRDefault="009C2151" w:rsidP="009C2151">
      <w:pPr>
        <w:spacing w:after="0" w:line="240" w:lineRule="auto"/>
        <w:jc w:val="both"/>
        <w:outlineLvl w:val="3"/>
        <w:rPr>
          <w:rFonts w:ascii="Times New Roman" w:eastAsia="Times New Roman" w:hAnsi="Times New Roman" w:cs="Times New Roman"/>
          <w:b/>
          <w:bCs/>
          <w:sz w:val="28"/>
          <w:szCs w:val="28"/>
          <w:lang w:eastAsia="ru-RU"/>
        </w:rPr>
      </w:pPr>
    </w:p>
    <w:p w:rsidR="00B41FF4" w:rsidRPr="009C2151" w:rsidRDefault="00B41FF4" w:rsidP="009C2151">
      <w:pPr>
        <w:spacing w:after="0" w:line="240" w:lineRule="auto"/>
        <w:jc w:val="center"/>
        <w:outlineLvl w:val="3"/>
        <w:rPr>
          <w:rFonts w:ascii="Times New Roman" w:eastAsia="Times New Roman" w:hAnsi="Times New Roman" w:cs="Times New Roman"/>
          <w:bCs/>
          <w:sz w:val="28"/>
          <w:szCs w:val="28"/>
          <w:lang w:eastAsia="ru-RU"/>
        </w:rPr>
      </w:pPr>
      <w:r w:rsidRPr="009C2151">
        <w:rPr>
          <w:rFonts w:ascii="Times New Roman" w:eastAsia="Times New Roman" w:hAnsi="Times New Roman" w:cs="Times New Roman"/>
          <w:bCs/>
          <w:sz w:val="28"/>
          <w:szCs w:val="28"/>
          <w:lang w:eastAsia="ru-RU"/>
        </w:rPr>
        <w:t>5. Срок действия договора</w:t>
      </w:r>
    </w:p>
    <w:p w:rsidR="00B41FF4" w:rsidRPr="00B41FF4" w:rsidRDefault="00B41FF4" w:rsidP="009C2151">
      <w:pPr>
        <w:spacing w:after="0" w:line="240" w:lineRule="auto"/>
        <w:jc w:val="both"/>
        <w:rPr>
          <w:rFonts w:ascii="Times New Roman" w:eastAsia="Times New Roman" w:hAnsi="Times New Roman" w:cs="Times New Roman"/>
          <w:sz w:val="28"/>
          <w:szCs w:val="28"/>
          <w:lang w:eastAsia="ru-RU"/>
        </w:rPr>
      </w:pP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5.1. Договор заключается сроком </w:t>
      </w:r>
      <w:proofErr w:type="gramStart"/>
      <w:r w:rsidRPr="00B41FF4">
        <w:rPr>
          <w:rFonts w:ascii="Times New Roman" w:eastAsia="Times New Roman" w:hAnsi="Times New Roman" w:cs="Times New Roman"/>
          <w:sz w:val="28"/>
          <w:szCs w:val="28"/>
          <w:lang w:eastAsia="ru-RU"/>
        </w:rPr>
        <w:t>на</w:t>
      </w:r>
      <w:proofErr w:type="gramEnd"/>
      <w:r w:rsidRPr="00B41FF4">
        <w:rPr>
          <w:rFonts w:ascii="Times New Roman" w:eastAsia="Times New Roman" w:hAnsi="Times New Roman" w:cs="Times New Roman"/>
          <w:sz w:val="28"/>
          <w:szCs w:val="28"/>
          <w:lang w:eastAsia="ru-RU"/>
        </w:rPr>
        <w:t xml:space="preserve"> __________ (__________) года и действует с ___________________.</w:t>
      </w:r>
    </w:p>
    <w:p w:rsidR="00B41FF4" w:rsidRPr="00B41FF4" w:rsidRDefault="00B41FF4" w:rsidP="00B370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w:t>
      </w:r>
      <w:r w:rsidR="00B370B0">
        <w:rPr>
          <w:rFonts w:ascii="Times New Roman" w:eastAsia="Times New Roman" w:hAnsi="Times New Roman" w:cs="Times New Roman"/>
          <w:sz w:val="28"/>
          <w:szCs w:val="28"/>
          <w:lang w:eastAsia="ru-RU"/>
        </w:rPr>
        <w:t>мещений подписывают п</w:t>
      </w:r>
      <w:r w:rsidR="00052C05">
        <w:rPr>
          <w:rFonts w:ascii="Times New Roman" w:eastAsia="Times New Roman" w:hAnsi="Times New Roman" w:cs="Times New Roman"/>
          <w:sz w:val="28"/>
          <w:szCs w:val="28"/>
          <w:lang w:eastAsia="ru-RU"/>
        </w:rPr>
        <w:t>риложение №</w:t>
      </w:r>
      <w:r w:rsidRPr="00B41FF4">
        <w:rPr>
          <w:rFonts w:ascii="Times New Roman" w:eastAsia="Times New Roman" w:hAnsi="Times New Roman" w:cs="Times New Roman"/>
          <w:sz w:val="28"/>
          <w:szCs w:val="28"/>
          <w:lang w:eastAsia="ru-RU"/>
        </w:rPr>
        <w:t xml:space="preserve"> 1 к настоящему</w:t>
      </w:r>
      <w:r w:rsidR="00052C05">
        <w:rPr>
          <w:rFonts w:ascii="Times New Roman" w:eastAsia="Times New Roman" w:hAnsi="Times New Roman" w:cs="Times New Roman"/>
          <w:sz w:val="28"/>
          <w:szCs w:val="28"/>
          <w:lang w:eastAsia="ru-RU"/>
        </w:rPr>
        <w:t xml:space="preserve"> Д</w:t>
      </w:r>
      <w:r w:rsidRPr="00B41FF4">
        <w:rPr>
          <w:rFonts w:ascii="Times New Roman" w:eastAsia="Times New Roman" w:hAnsi="Times New Roman" w:cs="Times New Roman"/>
          <w:sz w:val="28"/>
          <w:szCs w:val="28"/>
          <w:lang w:eastAsia="ru-RU"/>
        </w:rPr>
        <w:t>оговору, что является подписанием всего договора управления. Подписа</w:t>
      </w:r>
      <w:r w:rsidR="00B370B0">
        <w:rPr>
          <w:rFonts w:ascii="Times New Roman" w:eastAsia="Times New Roman" w:hAnsi="Times New Roman" w:cs="Times New Roman"/>
          <w:sz w:val="28"/>
          <w:szCs w:val="28"/>
          <w:lang w:eastAsia="ru-RU"/>
        </w:rPr>
        <w:t>нное Собственниками п</w:t>
      </w:r>
      <w:r w:rsidR="00052C05">
        <w:rPr>
          <w:rFonts w:ascii="Times New Roman" w:eastAsia="Times New Roman" w:hAnsi="Times New Roman" w:cs="Times New Roman"/>
          <w:sz w:val="28"/>
          <w:szCs w:val="28"/>
          <w:lang w:eastAsia="ru-RU"/>
        </w:rPr>
        <w:t>риложение № 1 к настоящему Д</w:t>
      </w:r>
      <w:r w:rsidRPr="00B41FF4">
        <w:rPr>
          <w:rFonts w:ascii="Times New Roman" w:eastAsia="Times New Roman" w:hAnsi="Times New Roman" w:cs="Times New Roman"/>
          <w:sz w:val="28"/>
          <w:szCs w:val="28"/>
          <w:lang w:eastAsia="ru-RU"/>
        </w:rPr>
        <w:t xml:space="preserve">оговору хранится в Управляющей организации. Собственники помещений в многоквартирном доме, уклоняющиеся от подписания договора, могут быть на основании </w:t>
      </w:r>
      <w:hyperlink r:id="rId41" w:anchor="BQM0PB" w:history="1">
        <w:r w:rsidRPr="00052C05">
          <w:rPr>
            <w:rFonts w:ascii="Times New Roman" w:eastAsia="Times New Roman" w:hAnsi="Times New Roman" w:cs="Times New Roman"/>
            <w:sz w:val="28"/>
            <w:szCs w:val="28"/>
            <w:lang w:eastAsia="ru-RU"/>
          </w:rPr>
          <w:t>статьи 445 Г</w:t>
        </w:r>
        <w:r w:rsidR="00052C05">
          <w:rPr>
            <w:rFonts w:ascii="Times New Roman" w:eastAsia="Times New Roman" w:hAnsi="Times New Roman" w:cs="Times New Roman"/>
            <w:sz w:val="28"/>
            <w:szCs w:val="28"/>
            <w:lang w:eastAsia="ru-RU"/>
          </w:rPr>
          <w:t>ражданского кодекса</w:t>
        </w:r>
        <w:r w:rsidRPr="00052C05">
          <w:rPr>
            <w:rFonts w:ascii="Times New Roman" w:eastAsia="Times New Roman" w:hAnsi="Times New Roman" w:cs="Times New Roman"/>
            <w:sz w:val="28"/>
            <w:szCs w:val="28"/>
            <w:lang w:eastAsia="ru-RU"/>
          </w:rPr>
          <w:t xml:space="preserve"> </w:t>
        </w:r>
        <w:r w:rsidR="00B370B0" w:rsidRPr="00B41FF4">
          <w:rPr>
            <w:rFonts w:ascii="Times New Roman" w:eastAsia="Times New Roman" w:hAnsi="Times New Roman" w:cs="Times New Roman"/>
            <w:sz w:val="28"/>
            <w:szCs w:val="28"/>
            <w:lang w:eastAsia="ru-RU"/>
          </w:rPr>
          <w:t>Р</w:t>
        </w:r>
        <w:r w:rsidR="00B370B0">
          <w:rPr>
            <w:rFonts w:ascii="Times New Roman" w:eastAsia="Times New Roman" w:hAnsi="Times New Roman" w:cs="Times New Roman"/>
            <w:sz w:val="28"/>
            <w:szCs w:val="28"/>
            <w:lang w:eastAsia="ru-RU"/>
          </w:rPr>
          <w:t>оссийской Федерации</w:t>
        </w:r>
      </w:hyperlink>
      <w:r w:rsidR="00B370B0">
        <w:rPr>
          <w:rFonts w:ascii="Times New Roman" w:eastAsia="Times New Roman" w:hAnsi="Times New Roman" w:cs="Times New Roman"/>
          <w:sz w:val="28"/>
          <w:szCs w:val="28"/>
          <w:lang w:eastAsia="ru-RU"/>
        </w:rPr>
        <w:t xml:space="preserve"> </w:t>
      </w:r>
      <w:r w:rsidRPr="00052C05">
        <w:rPr>
          <w:rFonts w:ascii="Times New Roman" w:eastAsia="Times New Roman" w:hAnsi="Times New Roman" w:cs="Times New Roman"/>
          <w:sz w:val="28"/>
          <w:szCs w:val="28"/>
          <w:lang w:eastAsia="ru-RU"/>
        </w:rPr>
        <w:t>понуждены судом по требованию Управляющей организац</w:t>
      </w:r>
      <w:r w:rsidRPr="00B41FF4">
        <w:rPr>
          <w:rFonts w:ascii="Times New Roman" w:eastAsia="Times New Roman" w:hAnsi="Times New Roman" w:cs="Times New Roman"/>
          <w:sz w:val="28"/>
          <w:szCs w:val="28"/>
          <w:lang w:eastAsia="ru-RU"/>
        </w:rPr>
        <w:t>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5.2. Договор пролонгируется на 3 (три) месяца, если:</w:t>
      </w:r>
    </w:p>
    <w:p w:rsidR="00B41FF4" w:rsidRPr="00052C05" w:rsidRDefault="00B41FF4" w:rsidP="00B370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42" w:anchor="A9O0NQ" w:history="1">
        <w:r w:rsidRPr="00052C05">
          <w:rPr>
            <w:rFonts w:ascii="Times New Roman" w:eastAsia="Times New Roman" w:hAnsi="Times New Roman" w:cs="Times New Roman"/>
            <w:sz w:val="28"/>
            <w:szCs w:val="28"/>
            <w:lang w:eastAsia="ru-RU"/>
          </w:rPr>
          <w:t>статьей 164 Ж</w:t>
        </w:r>
        <w:r w:rsidR="00052C05">
          <w:rPr>
            <w:rFonts w:ascii="Times New Roman" w:eastAsia="Times New Roman" w:hAnsi="Times New Roman" w:cs="Times New Roman"/>
            <w:sz w:val="28"/>
            <w:szCs w:val="28"/>
            <w:lang w:eastAsia="ru-RU"/>
          </w:rPr>
          <w:t>илищного кодекса</w:t>
        </w:r>
        <w:r w:rsidRPr="00052C05">
          <w:rPr>
            <w:rFonts w:ascii="Times New Roman" w:eastAsia="Times New Roman" w:hAnsi="Times New Roman" w:cs="Times New Roman"/>
            <w:sz w:val="28"/>
            <w:szCs w:val="28"/>
            <w:lang w:eastAsia="ru-RU"/>
          </w:rPr>
          <w:t xml:space="preserve"> </w:t>
        </w:r>
        <w:r w:rsidR="00B370B0" w:rsidRPr="00B41FF4">
          <w:rPr>
            <w:rFonts w:ascii="Times New Roman" w:eastAsia="Times New Roman" w:hAnsi="Times New Roman" w:cs="Times New Roman"/>
            <w:sz w:val="28"/>
            <w:szCs w:val="28"/>
            <w:lang w:eastAsia="ru-RU"/>
          </w:rPr>
          <w:t>Р</w:t>
        </w:r>
        <w:r w:rsidR="00B370B0">
          <w:rPr>
            <w:rFonts w:ascii="Times New Roman" w:eastAsia="Times New Roman" w:hAnsi="Times New Roman" w:cs="Times New Roman"/>
            <w:sz w:val="28"/>
            <w:szCs w:val="28"/>
            <w:lang w:eastAsia="ru-RU"/>
          </w:rPr>
          <w:t>оссийской Федерации</w:t>
        </w:r>
      </w:hyperlink>
      <w:r w:rsidRPr="00052C05">
        <w:rPr>
          <w:rFonts w:ascii="Times New Roman" w:eastAsia="Times New Roman" w:hAnsi="Times New Roman" w:cs="Times New Roman"/>
          <w:sz w:val="28"/>
          <w:szCs w:val="28"/>
          <w:lang w:eastAsia="ru-RU"/>
        </w:rPr>
        <w:t>;</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5.3. Договор может быть прекращен до истечения срока его действия:</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на основании решения суда о признании </w:t>
      </w:r>
      <w:proofErr w:type="gramStart"/>
      <w:r w:rsidRPr="00B41FF4">
        <w:rPr>
          <w:rFonts w:ascii="Times New Roman" w:eastAsia="Times New Roman" w:hAnsi="Times New Roman" w:cs="Times New Roman"/>
          <w:sz w:val="28"/>
          <w:szCs w:val="28"/>
          <w:lang w:eastAsia="ru-RU"/>
        </w:rPr>
        <w:t>недействительными</w:t>
      </w:r>
      <w:proofErr w:type="gramEnd"/>
      <w:r w:rsidRPr="00B41FF4">
        <w:rPr>
          <w:rFonts w:ascii="Times New Roman" w:eastAsia="Times New Roman" w:hAnsi="Times New Roman" w:cs="Times New Roman"/>
          <w:sz w:val="28"/>
          <w:szCs w:val="28"/>
          <w:lang w:eastAsia="ru-RU"/>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5.4.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052C05" w:rsidRDefault="00052C05" w:rsidP="00052C05">
      <w:pPr>
        <w:spacing w:after="0" w:line="240" w:lineRule="auto"/>
        <w:jc w:val="both"/>
        <w:outlineLvl w:val="3"/>
        <w:rPr>
          <w:rFonts w:ascii="Times New Roman" w:eastAsia="Times New Roman" w:hAnsi="Times New Roman" w:cs="Times New Roman"/>
          <w:b/>
          <w:bCs/>
          <w:sz w:val="28"/>
          <w:szCs w:val="28"/>
          <w:lang w:eastAsia="ru-RU"/>
        </w:rPr>
      </w:pPr>
    </w:p>
    <w:p w:rsidR="00B41FF4" w:rsidRPr="00052C05" w:rsidRDefault="00B41FF4" w:rsidP="00052C05">
      <w:pPr>
        <w:spacing w:after="0" w:line="240" w:lineRule="auto"/>
        <w:jc w:val="center"/>
        <w:outlineLvl w:val="3"/>
        <w:rPr>
          <w:rFonts w:ascii="Times New Roman" w:eastAsia="Times New Roman" w:hAnsi="Times New Roman" w:cs="Times New Roman"/>
          <w:bCs/>
          <w:sz w:val="28"/>
          <w:szCs w:val="28"/>
          <w:lang w:eastAsia="ru-RU"/>
        </w:rPr>
      </w:pPr>
      <w:r w:rsidRPr="00052C05">
        <w:rPr>
          <w:rFonts w:ascii="Times New Roman" w:eastAsia="Times New Roman" w:hAnsi="Times New Roman" w:cs="Times New Roman"/>
          <w:bCs/>
          <w:sz w:val="28"/>
          <w:szCs w:val="28"/>
          <w:lang w:eastAsia="ru-RU"/>
        </w:rPr>
        <w:t xml:space="preserve">6. Порядок и формы осуществления </w:t>
      </w:r>
      <w:proofErr w:type="gramStart"/>
      <w:r w:rsidRPr="00052C05">
        <w:rPr>
          <w:rFonts w:ascii="Times New Roman" w:eastAsia="Times New Roman" w:hAnsi="Times New Roman" w:cs="Times New Roman"/>
          <w:bCs/>
          <w:sz w:val="28"/>
          <w:szCs w:val="28"/>
          <w:lang w:eastAsia="ru-RU"/>
        </w:rPr>
        <w:t>контроля</w:t>
      </w:r>
      <w:proofErr w:type="gramEnd"/>
      <w:r w:rsidRPr="00052C05">
        <w:rPr>
          <w:rFonts w:ascii="Times New Roman" w:eastAsia="Times New Roman" w:hAnsi="Times New Roman" w:cs="Times New Roman"/>
          <w:bCs/>
          <w:sz w:val="28"/>
          <w:szCs w:val="28"/>
          <w:lang w:eastAsia="ru-RU"/>
        </w:rPr>
        <w:t xml:space="preserve"> за исполнением обязательств Управляющей организацией</w:t>
      </w:r>
    </w:p>
    <w:p w:rsidR="00B41FF4" w:rsidRPr="00B41FF4" w:rsidRDefault="00B41FF4" w:rsidP="00052C05">
      <w:pPr>
        <w:spacing w:after="0" w:line="240" w:lineRule="auto"/>
        <w:jc w:val="both"/>
        <w:rPr>
          <w:rFonts w:ascii="Times New Roman" w:eastAsia="Times New Roman" w:hAnsi="Times New Roman" w:cs="Times New Roman"/>
          <w:sz w:val="28"/>
          <w:szCs w:val="28"/>
          <w:lang w:eastAsia="ru-RU"/>
        </w:rPr>
      </w:pP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B41FF4" w:rsidRPr="00B41FF4" w:rsidRDefault="00052C05" w:rsidP="00052C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1FF4" w:rsidRPr="00B41FF4">
        <w:rPr>
          <w:rFonts w:ascii="Times New Roman" w:eastAsia="Times New Roman" w:hAnsi="Times New Roman" w:cs="Times New Roman"/>
          <w:sz w:val="28"/>
          <w:szCs w:val="28"/>
          <w:lang w:eastAsia="ru-RU"/>
        </w:rPr>
        <w:t>справки об объемах фактически выполненных работ и оказанных услуг;</w:t>
      </w:r>
    </w:p>
    <w:p w:rsidR="00B41FF4" w:rsidRPr="00B41FF4" w:rsidRDefault="00052C05" w:rsidP="00052C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1FF4" w:rsidRPr="00B41FF4">
        <w:rPr>
          <w:rFonts w:ascii="Times New Roman" w:eastAsia="Times New Roman" w:hAnsi="Times New Roman" w:cs="Times New Roman"/>
          <w:sz w:val="28"/>
          <w:szCs w:val="28"/>
          <w:lang w:eastAsia="ru-RU"/>
        </w:rPr>
        <w:t>справки о сумме собранных с Собственников помещений денежных сре</w:t>
      </w:r>
      <w:proofErr w:type="gramStart"/>
      <w:r w:rsidR="00B41FF4" w:rsidRPr="00B41FF4">
        <w:rPr>
          <w:rFonts w:ascii="Times New Roman" w:eastAsia="Times New Roman" w:hAnsi="Times New Roman" w:cs="Times New Roman"/>
          <w:sz w:val="28"/>
          <w:szCs w:val="28"/>
          <w:lang w:eastAsia="ru-RU"/>
        </w:rPr>
        <w:t>дств в сч</w:t>
      </w:r>
      <w:proofErr w:type="gramEnd"/>
      <w:r w:rsidR="00B41FF4" w:rsidRPr="00B41FF4">
        <w:rPr>
          <w:rFonts w:ascii="Times New Roman" w:eastAsia="Times New Roman" w:hAnsi="Times New Roman" w:cs="Times New Roman"/>
          <w:sz w:val="28"/>
          <w:szCs w:val="28"/>
          <w:lang w:eastAsia="ru-RU"/>
        </w:rPr>
        <w:t>ет оплаты работ и услуг по содержанию и ремонту жилого помещения;</w:t>
      </w:r>
    </w:p>
    <w:p w:rsidR="00B41FF4" w:rsidRPr="00B41FF4" w:rsidRDefault="00052C05" w:rsidP="00052C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1FF4" w:rsidRPr="00B41FF4">
        <w:rPr>
          <w:rFonts w:ascii="Times New Roman" w:eastAsia="Times New Roman" w:hAnsi="Times New Roman" w:cs="Times New Roman"/>
          <w:sz w:val="28"/>
          <w:szCs w:val="28"/>
          <w:lang w:eastAsia="ru-RU"/>
        </w:rPr>
        <w:t xml:space="preserve">справки о наличии и размере задолженности Управляющей организации перед </w:t>
      </w:r>
      <w:proofErr w:type="spellStart"/>
      <w:r w:rsidR="00B41FF4" w:rsidRPr="00B41FF4">
        <w:rPr>
          <w:rFonts w:ascii="Times New Roman" w:eastAsia="Times New Roman" w:hAnsi="Times New Roman" w:cs="Times New Roman"/>
          <w:sz w:val="28"/>
          <w:szCs w:val="28"/>
          <w:lang w:eastAsia="ru-RU"/>
        </w:rPr>
        <w:t>ресурсоснабжающими</w:t>
      </w:r>
      <w:proofErr w:type="spellEnd"/>
      <w:r w:rsidR="00B41FF4" w:rsidRPr="00B41FF4">
        <w:rPr>
          <w:rFonts w:ascii="Times New Roman" w:eastAsia="Times New Roman" w:hAnsi="Times New Roman" w:cs="Times New Roman"/>
          <w:sz w:val="28"/>
          <w:szCs w:val="28"/>
          <w:lang w:eastAsia="ru-RU"/>
        </w:rPr>
        <w:t xml:space="preserve"> организациями;</w:t>
      </w:r>
    </w:p>
    <w:p w:rsidR="00B41FF4" w:rsidRPr="00B41FF4" w:rsidRDefault="00052C05" w:rsidP="00052C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1FF4" w:rsidRPr="00B41FF4">
        <w:rPr>
          <w:rFonts w:ascii="Times New Roman" w:eastAsia="Times New Roman" w:hAnsi="Times New Roman" w:cs="Times New Roman"/>
          <w:sz w:val="28"/>
          <w:szCs w:val="28"/>
          <w:lang w:eastAsia="ru-RU"/>
        </w:rPr>
        <w:t>справки о сроках выполнения отдельных видов работ и услуг, предусмотренных договором управления многоквартирным домом;</w:t>
      </w:r>
    </w:p>
    <w:p w:rsidR="00B41FF4" w:rsidRPr="00B41FF4" w:rsidRDefault="00052C05" w:rsidP="00052C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1FF4" w:rsidRPr="00B41FF4">
        <w:rPr>
          <w:rFonts w:ascii="Times New Roman" w:eastAsia="Times New Roman" w:hAnsi="Times New Roman" w:cs="Times New Roman"/>
          <w:sz w:val="28"/>
          <w:szCs w:val="28"/>
          <w:lang w:eastAsia="ru-RU"/>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6.2. Управляющая организация обязана </w:t>
      </w:r>
      <w:proofErr w:type="gramStart"/>
      <w:r w:rsidRPr="00B41FF4">
        <w:rPr>
          <w:rFonts w:ascii="Times New Roman" w:eastAsia="Times New Roman" w:hAnsi="Times New Roman" w:cs="Times New Roman"/>
          <w:sz w:val="28"/>
          <w:szCs w:val="28"/>
          <w:lang w:eastAsia="ru-RU"/>
        </w:rPr>
        <w:t>предоставлять Собственнику письменный отчет</w:t>
      </w:r>
      <w:proofErr w:type="gramEnd"/>
      <w:r w:rsidRPr="00B41FF4">
        <w:rPr>
          <w:rFonts w:ascii="Times New Roman" w:eastAsia="Times New Roman" w:hAnsi="Times New Roman" w:cs="Times New Roman"/>
          <w:sz w:val="28"/>
          <w:szCs w:val="28"/>
          <w:lang w:eastAsia="ru-RU"/>
        </w:rPr>
        <w:t xml:space="preserve"> в срок до 31 марта о вып</w:t>
      </w:r>
      <w:r w:rsidR="00052C05">
        <w:rPr>
          <w:rFonts w:ascii="Times New Roman" w:eastAsia="Times New Roman" w:hAnsi="Times New Roman" w:cs="Times New Roman"/>
          <w:sz w:val="28"/>
          <w:szCs w:val="28"/>
          <w:lang w:eastAsia="ru-RU"/>
        </w:rPr>
        <w:t>олненных работах по настоящему Д</w:t>
      </w:r>
      <w:r w:rsidRPr="00B41FF4">
        <w:rPr>
          <w:rFonts w:ascii="Times New Roman" w:eastAsia="Times New Roman" w:hAnsi="Times New Roman" w:cs="Times New Roman"/>
          <w:sz w:val="28"/>
          <w:szCs w:val="28"/>
          <w:lang w:eastAsia="ru-RU"/>
        </w:rPr>
        <w:t>оговору за отчетный период. В отчете указывается:</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6.2.1. Сумма начисленных платежей.</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6.2.2. Сумма фактически полученных платежей.</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6.2.3. Сумма средств, израсходованных на проведение работ по плановому текущему (капитальному) ремонтам.</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6.2.4. Сумма средств, перечисленных поставщикам энергоресурсов (с указанием поставщика, номера договора, суммы платежа).</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6.2.5. Объем (количество) потребленных пользователем,</w:t>
      </w:r>
      <w:r w:rsidR="00052C05">
        <w:rPr>
          <w:rFonts w:ascii="Times New Roman" w:eastAsia="Times New Roman" w:hAnsi="Times New Roman" w:cs="Times New Roman"/>
          <w:sz w:val="28"/>
          <w:szCs w:val="28"/>
          <w:lang w:eastAsia="ru-RU"/>
        </w:rPr>
        <w:t xml:space="preserve"> проживающим в жилом помещении «Собственника»</w:t>
      </w:r>
      <w:r w:rsidRPr="00B41FF4">
        <w:rPr>
          <w:rFonts w:ascii="Times New Roman" w:eastAsia="Times New Roman" w:hAnsi="Times New Roman" w:cs="Times New Roman"/>
          <w:sz w:val="28"/>
          <w:szCs w:val="28"/>
          <w:lang w:eastAsia="ru-RU"/>
        </w:rPr>
        <w:t>, энергоресурсов.</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6.3. Собственник имеет право требовать дополнительной расшифровки расходов по видам и периодичности выполненных работ.</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Собственники помещений не вправе требовать от Управляющей организации предоставления сведений, составляющих коммерческую тайну.</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6.4. </w:t>
      </w:r>
      <w:proofErr w:type="gramStart"/>
      <w:r w:rsidRPr="00B41FF4">
        <w:rPr>
          <w:rFonts w:ascii="Times New Roman" w:eastAsia="Times New Roman" w:hAnsi="Times New Roman" w:cs="Times New Roman"/>
          <w:sz w:val="28"/>
          <w:szCs w:val="28"/>
          <w:lang w:eastAsia="ru-RU"/>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B41FF4">
        <w:rPr>
          <w:rFonts w:ascii="Times New Roman" w:eastAsia="Times New Roman" w:hAnsi="Times New Roman" w:cs="Times New Roman"/>
          <w:sz w:val="28"/>
          <w:szCs w:val="28"/>
          <w:lang w:eastAsia="ru-RU"/>
        </w:rPr>
        <w:t xml:space="preserve">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направлять копии претензий для осуществления </w:t>
      </w:r>
      <w:proofErr w:type="gramStart"/>
      <w:r w:rsidRPr="00B41FF4">
        <w:rPr>
          <w:rFonts w:ascii="Times New Roman" w:eastAsia="Times New Roman" w:hAnsi="Times New Roman" w:cs="Times New Roman"/>
          <w:sz w:val="28"/>
          <w:szCs w:val="28"/>
          <w:lang w:eastAsia="ru-RU"/>
        </w:rPr>
        <w:t>контроля за</w:t>
      </w:r>
      <w:proofErr w:type="gramEnd"/>
      <w:r w:rsidRPr="00B41FF4">
        <w:rPr>
          <w:rFonts w:ascii="Times New Roman" w:eastAsia="Times New Roman" w:hAnsi="Times New Roman" w:cs="Times New Roman"/>
          <w:sz w:val="28"/>
          <w:szCs w:val="28"/>
          <w:lang w:eastAsia="ru-RU"/>
        </w:rPr>
        <w:t xml:space="preserve"> их исполнением в уполномоченные органы государственного жилищного надзора и контроля.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6.6. В случае прекращения у Собственника права собств</w:t>
      </w:r>
      <w:r w:rsidR="00052C05">
        <w:rPr>
          <w:rFonts w:ascii="Times New Roman" w:eastAsia="Times New Roman" w:hAnsi="Times New Roman" w:cs="Times New Roman"/>
          <w:sz w:val="28"/>
          <w:szCs w:val="28"/>
          <w:lang w:eastAsia="ru-RU"/>
        </w:rPr>
        <w:t>енности на помещение настоящий Д</w:t>
      </w:r>
      <w:r w:rsidRPr="00B41FF4">
        <w:rPr>
          <w:rFonts w:ascii="Times New Roman" w:eastAsia="Times New Roman" w:hAnsi="Times New Roman" w:cs="Times New Roman"/>
          <w:sz w:val="28"/>
          <w:szCs w:val="28"/>
          <w:lang w:eastAsia="ru-RU"/>
        </w:rPr>
        <w:t xml:space="preserve">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w:t>
      </w:r>
      <w:r w:rsidR="00052C05">
        <w:rPr>
          <w:rFonts w:ascii="Times New Roman" w:eastAsia="Times New Roman" w:hAnsi="Times New Roman" w:cs="Times New Roman"/>
          <w:sz w:val="28"/>
          <w:szCs w:val="28"/>
          <w:lang w:eastAsia="ru-RU"/>
        </w:rPr>
        <w:t>становится Стороной настоящего Д</w:t>
      </w:r>
      <w:r w:rsidRPr="00B41FF4">
        <w:rPr>
          <w:rFonts w:ascii="Times New Roman" w:eastAsia="Times New Roman" w:hAnsi="Times New Roman" w:cs="Times New Roman"/>
          <w:sz w:val="28"/>
          <w:szCs w:val="28"/>
          <w:lang w:eastAsia="ru-RU"/>
        </w:rPr>
        <w:t>оговора путем его подписания.</w:t>
      </w:r>
    </w:p>
    <w:p w:rsidR="00052C05" w:rsidRDefault="00052C05" w:rsidP="00B41FF4">
      <w:pPr>
        <w:spacing w:after="0" w:line="240" w:lineRule="auto"/>
        <w:outlineLvl w:val="3"/>
        <w:rPr>
          <w:rFonts w:ascii="Times New Roman" w:eastAsia="Times New Roman" w:hAnsi="Times New Roman" w:cs="Times New Roman"/>
          <w:b/>
          <w:bCs/>
          <w:sz w:val="28"/>
          <w:szCs w:val="28"/>
          <w:lang w:eastAsia="ru-RU"/>
        </w:rPr>
      </w:pPr>
    </w:p>
    <w:p w:rsidR="00B41FF4" w:rsidRPr="00052C05" w:rsidRDefault="00B41FF4" w:rsidP="00052C05">
      <w:pPr>
        <w:spacing w:after="0" w:line="240" w:lineRule="auto"/>
        <w:jc w:val="center"/>
        <w:outlineLvl w:val="3"/>
        <w:rPr>
          <w:rFonts w:ascii="Times New Roman" w:eastAsia="Times New Roman" w:hAnsi="Times New Roman" w:cs="Times New Roman"/>
          <w:bCs/>
          <w:sz w:val="28"/>
          <w:szCs w:val="28"/>
          <w:lang w:eastAsia="ru-RU"/>
        </w:rPr>
      </w:pPr>
      <w:r w:rsidRPr="00052C05">
        <w:rPr>
          <w:rFonts w:ascii="Times New Roman" w:eastAsia="Times New Roman" w:hAnsi="Times New Roman" w:cs="Times New Roman"/>
          <w:bCs/>
          <w:sz w:val="28"/>
          <w:szCs w:val="28"/>
          <w:lang w:eastAsia="ru-RU"/>
        </w:rPr>
        <w:t>7. Перечень приложений к договору</w:t>
      </w:r>
    </w:p>
    <w:p w:rsidR="00B41FF4" w:rsidRPr="00B41FF4" w:rsidRDefault="00B41FF4" w:rsidP="00B41FF4">
      <w:pPr>
        <w:spacing w:after="0" w:line="240" w:lineRule="auto"/>
        <w:rPr>
          <w:rFonts w:ascii="Times New Roman" w:eastAsia="Times New Roman" w:hAnsi="Times New Roman" w:cs="Times New Roman"/>
          <w:sz w:val="28"/>
          <w:szCs w:val="28"/>
          <w:lang w:eastAsia="ru-RU"/>
        </w:rPr>
      </w:pPr>
    </w:p>
    <w:p w:rsidR="00B41FF4" w:rsidRPr="00B41FF4" w:rsidRDefault="00052C05" w:rsidP="00052C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B41FF4" w:rsidRPr="00B41FF4">
        <w:rPr>
          <w:rFonts w:ascii="Times New Roman" w:eastAsia="Times New Roman" w:hAnsi="Times New Roman" w:cs="Times New Roman"/>
          <w:sz w:val="28"/>
          <w:szCs w:val="28"/>
          <w:lang w:eastAsia="ru-RU"/>
        </w:rPr>
        <w:t>Неотъемлемой частью настоящего договора являются:</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список Собственников помещений в мн</w:t>
      </w:r>
      <w:r w:rsidR="00B370B0">
        <w:rPr>
          <w:rFonts w:ascii="Times New Roman" w:eastAsia="Times New Roman" w:hAnsi="Times New Roman" w:cs="Times New Roman"/>
          <w:sz w:val="28"/>
          <w:szCs w:val="28"/>
          <w:lang w:eastAsia="ru-RU"/>
        </w:rPr>
        <w:t>огоквартирном доме (п</w:t>
      </w:r>
      <w:r w:rsidR="00052C05">
        <w:rPr>
          <w:rFonts w:ascii="Times New Roman" w:eastAsia="Times New Roman" w:hAnsi="Times New Roman" w:cs="Times New Roman"/>
          <w:sz w:val="28"/>
          <w:szCs w:val="28"/>
          <w:lang w:eastAsia="ru-RU"/>
        </w:rPr>
        <w:t>риложение №</w:t>
      </w:r>
      <w:r w:rsidRPr="00B41FF4">
        <w:rPr>
          <w:rFonts w:ascii="Times New Roman" w:eastAsia="Times New Roman" w:hAnsi="Times New Roman" w:cs="Times New Roman"/>
          <w:sz w:val="28"/>
          <w:szCs w:val="28"/>
          <w:lang w:eastAsia="ru-RU"/>
        </w:rPr>
        <w:t xml:space="preserve"> 1);</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состав общего имущества мно</w:t>
      </w:r>
      <w:r w:rsidR="00B370B0">
        <w:rPr>
          <w:rFonts w:ascii="Times New Roman" w:eastAsia="Times New Roman" w:hAnsi="Times New Roman" w:cs="Times New Roman"/>
          <w:sz w:val="28"/>
          <w:szCs w:val="28"/>
          <w:lang w:eastAsia="ru-RU"/>
        </w:rPr>
        <w:t>гоквартирного дома (п</w:t>
      </w:r>
      <w:r w:rsidR="00052C05">
        <w:rPr>
          <w:rFonts w:ascii="Times New Roman" w:eastAsia="Times New Roman" w:hAnsi="Times New Roman" w:cs="Times New Roman"/>
          <w:sz w:val="28"/>
          <w:szCs w:val="28"/>
          <w:lang w:eastAsia="ru-RU"/>
        </w:rPr>
        <w:t>риложение №</w:t>
      </w:r>
      <w:r w:rsidRPr="00B41FF4">
        <w:rPr>
          <w:rFonts w:ascii="Times New Roman" w:eastAsia="Times New Roman" w:hAnsi="Times New Roman" w:cs="Times New Roman"/>
          <w:sz w:val="28"/>
          <w:szCs w:val="28"/>
          <w:lang w:eastAsia="ru-RU"/>
        </w:rPr>
        <w:t xml:space="preserve"> 2);</w:t>
      </w:r>
    </w:p>
    <w:p w:rsidR="00B41FF4" w:rsidRPr="00B41FF4" w:rsidRDefault="00052C05" w:rsidP="00052C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41FF4" w:rsidRPr="00B41FF4">
        <w:rPr>
          <w:rFonts w:ascii="Times New Roman" w:eastAsia="Times New Roman" w:hAnsi="Times New Roman" w:cs="Times New Roman"/>
          <w:sz w:val="28"/>
          <w:szCs w:val="28"/>
          <w:lang w:eastAsia="ru-RU"/>
        </w:rPr>
        <w:t>еречень коммунальных услуг, предоставляемых Собственникам пом</w:t>
      </w:r>
      <w:r w:rsidR="00B370B0">
        <w:rPr>
          <w:rFonts w:ascii="Times New Roman" w:eastAsia="Times New Roman" w:hAnsi="Times New Roman" w:cs="Times New Roman"/>
          <w:sz w:val="28"/>
          <w:szCs w:val="28"/>
          <w:lang w:eastAsia="ru-RU"/>
        </w:rPr>
        <w:t>ещений в многоквартирном доме (п</w:t>
      </w:r>
      <w:r>
        <w:rPr>
          <w:rFonts w:ascii="Times New Roman" w:eastAsia="Times New Roman" w:hAnsi="Times New Roman" w:cs="Times New Roman"/>
          <w:sz w:val="28"/>
          <w:szCs w:val="28"/>
          <w:lang w:eastAsia="ru-RU"/>
        </w:rPr>
        <w:t>риложение №</w:t>
      </w:r>
      <w:r w:rsidR="00B41FF4" w:rsidRPr="00B41FF4">
        <w:rPr>
          <w:rFonts w:ascii="Times New Roman" w:eastAsia="Times New Roman" w:hAnsi="Times New Roman" w:cs="Times New Roman"/>
          <w:sz w:val="28"/>
          <w:szCs w:val="28"/>
          <w:lang w:eastAsia="ru-RU"/>
        </w:rPr>
        <w:t xml:space="preserve"> 3);</w:t>
      </w:r>
    </w:p>
    <w:p w:rsidR="00B41FF4" w:rsidRPr="00B41FF4" w:rsidRDefault="00B41FF4" w:rsidP="007D1745">
      <w:pPr>
        <w:spacing w:after="0" w:line="240" w:lineRule="auto"/>
        <w:ind w:firstLine="708"/>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w:t>
      </w:r>
      <w:r w:rsidR="007D1745">
        <w:rPr>
          <w:rFonts w:ascii="Times New Roman" w:eastAsia="Times New Roman" w:hAnsi="Times New Roman" w:cs="Times New Roman"/>
          <w:sz w:val="28"/>
          <w:szCs w:val="28"/>
          <w:lang w:eastAsia="ru-RU"/>
        </w:rPr>
        <w:t>п</w:t>
      </w:r>
      <w:r w:rsidR="007D1745" w:rsidRPr="007D1745">
        <w:rPr>
          <w:rFonts w:ascii="Times New Roman" w:eastAsia="Times New Roman" w:hAnsi="Times New Roman" w:cs="Times New Roman"/>
          <w:sz w:val="28"/>
          <w:szCs w:val="28"/>
          <w:lang w:eastAsia="ru-RU"/>
        </w:rPr>
        <w:t>еречень, объемы, периодичность и сроки оказания услуг и выполнения работ, сроки сдачи-приемки работ по надлежащему содержанию и ремонту общего имущества в МКД</w:t>
      </w:r>
      <w:r w:rsidR="007D1745">
        <w:rPr>
          <w:rFonts w:ascii="Times New Roman" w:eastAsia="Times New Roman" w:hAnsi="Times New Roman" w:cs="Times New Roman"/>
          <w:sz w:val="28"/>
          <w:szCs w:val="28"/>
          <w:lang w:eastAsia="ru-RU"/>
        </w:rPr>
        <w:t xml:space="preserve"> </w:t>
      </w:r>
      <w:r w:rsidR="00B370B0">
        <w:rPr>
          <w:rFonts w:ascii="Times New Roman" w:eastAsia="Times New Roman" w:hAnsi="Times New Roman" w:cs="Times New Roman"/>
          <w:sz w:val="28"/>
          <w:szCs w:val="28"/>
          <w:lang w:eastAsia="ru-RU"/>
        </w:rPr>
        <w:t>(п</w:t>
      </w:r>
      <w:r w:rsidR="00052C05">
        <w:rPr>
          <w:rFonts w:ascii="Times New Roman" w:eastAsia="Times New Roman" w:hAnsi="Times New Roman" w:cs="Times New Roman"/>
          <w:sz w:val="28"/>
          <w:szCs w:val="28"/>
          <w:lang w:eastAsia="ru-RU"/>
        </w:rPr>
        <w:t>риложение №</w:t>
      </w:r>
      <w:r w:rsidRPr="00B41FF4">
        <w:rPr>
          <w:rFonts w:ascii="Times New Roman" w:eastAsia="Times New Roman" w:hAnsi="Times New Roman" w:cs="Times New Roman"/>
          <w:sz w:val="28"/>
          <w:szCs w:val="28"/>
          <w:lang w:eastAsia="ru-RU"/>
        </w:rPr>
        <w:t xml:space="preserve"> 4).</w:t>
      </w:r>
    </w:p>
    <w:p w:rsidR="00052C05" w:rsidRDefault="00052C05" w:rsidP="00B41FF4">
      <w:pPr>
        <w:spacing w:after="0" w:line="240" w:lineRule="auto"/>
        <w:outlineLvl w:val="3"/>
        <w:rPr>
          <w:rFonts w:ascii="Times New Roman" w:eastAsia="Times New Roman" w:hAnsi="Times New Roman" w:cs="Times New Roman"/>
          <w:b/>
          <w:bCs/>
          <w:sz w:val="28"/>
          <w:szCs w:val="28"/>
          <w:lang w:eastAsia="ru-RU"/>
        </w:rPr>
      </w:pPr>
    </w:p>
    <w:p w:rsidR="00B41FF4" w:rsidRDefault="00B41FF4" w:rsidP="00052C05">
      <w:pPr>
        <w:spacing w:after="0" w:line="240" w:lineRule="auto"/>
        <w:jc w:val="center"/>
        <w:outlineLvl w:val="3"/>
        <w:rPr>
          <w:rFonts w:ascii="Times New Roman" w:eastAsia="Times New Roman" w:hAnsi="Times New Roman" w:cs="Times New Roman"/>
          <w:bCs/>
          <w:sz w:val="28"/>
          <w:szCs w:val="28"/>
          <w:lang w:eastAsia="ru-RU"/>
        </w:rPr>
      </w:pPr>
      <w:r w:rsidRPr="00052C05">
        <w:rPr>
          <w:rFonts w:ascii="Times New Roman" w:eastAsia="Times New Roman" w:hAnsi="Times New Roman" w:cs="Times New Roman"/>
          <w:bCs/>
          <w:sz w:val="28"/>
          <w:szCs w:val="28"/>
          <w:lang w:eastAsia="ru-RU"/>
        </w:rPr>
        <w:t>8. Юридические адреса и реквизиты Сторон</w:t>
      </w:r>
    </w:p>
    <w:p w:rsidR="00052C05" w:rsidRDefault="00052C05" w:rsidP="00052C05">
      <w:pPr>
        <w:spacing w:after="0" w:line="240" w:lineRule="auto"/>
        <w:jc w:val="center"/>
        <w:outlineLvl w:val="3"/>
        <w:rPr>
          <w:rFonts w:ascii="Times New Roman" w:eastAsia="Times New Roman" w:hAnsi="Times New Roman" w:cs="Times New Roman"/>
          <w:bCs/>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052C05" w:rsidTr="00052C05">
        <w:tc>
          <w:tcPr>
            <w:tcW w:w="4785" w:type="dxa"/>
          </w:tcPr>
          <w:p w:rsidR="00052C05" w:rsidRDefault="00052C05" w:rsidP="00052C05">
            <w:pPr>
              <w:outlineLvl w:val="3"/>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Собственник (жилых и нежилых) помещений в многоквартирном доме по адресу:</w:t>
            </w:r>
          </w:p>
          <w:p w:rsidR="00052C05" w:rsidRDefault="00052C05" w:rsidP="00052C05">
            <w:pP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p w:rsidR="00052C05" w:rsidRDefault="00052C05" w:rsidP="00052C05">
            <w:pP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регистрации:</w:t>
            </w:r>
          </w:p>
          <w:p w:rsidR="00052C05" w:rsidRDefault="00052C05" w:rsidP="00052C05">
            <w:pP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Реквизиты документа, удостоверяющего личность</w:t>
            </w:r>
          </w:p>
          <w:p w:rsidR="00052C05" w:rsidRDefault="00052C05" w:rsidP="00052C05">
            <w:pPr>
              <w:outlineLvl w:val="3"/>
              <w:rPr>
                <w:rFonts w:ascii="Times New Roman" w:eastAsia="Times New Roman" w:hAnsi="Times New Roman" w:cs="Times New Roman"/>
                <w:bCs/>
                <w:sz w:val="28"/>
                <w:szCs w:val="28"/>
                <w:lang w:eastAsia="ru-RU"/>
              </w:rPr>
            </w:pPr>
          </w:p>
        </w:tc>
        <w:tc>
          <w:tcPr>
            <w:tcW w:w="4785" w:type="dxa"/>
          </w:tcPr>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Управляющая организация </w:t>
            </w:r>
          </w:p>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Наименование </w:t>
            </w:r>
          </w:p>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Место нахождения </w:t>
            </w:r>
          </w:p>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Тел.</w:t>
            </w:r>
          </w:p>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ИНН </w:t>
            </w:r>
          </w:p>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КПП </w:t>
            </w:r>
          </w:p>
          <w:p w:rsidR="00052C05" w:rsidRPr="00B41FF4" w:rsidRDefault="00052C05" w:rsidP="00052C05">
            <w:pPr>
              <w:rPr>
                <w:rFonts w:ascii="Times New Roman" w:eastAsia="Times New Roman" w:hAnsi="Times New Roman" w:cs="Times New Roman"/>
                <w:sz w:val="28"/>
                <w:szCs w:val="28"/>
                <w:lang w:eastAsia="ru-RU"/>
              </w:rPr>
            </w:pPr>
            <w:proofErr w:type="gramStart"/>
            <w:r w:rsidRPr="00B41FF4">
              <w:rPr>
                <w:rFonts w:ascii="Times New Roman" w:eastAsia="Times New Roman" w:hAnsi="Times New Roman" w:cs="Times New Roman"/>
                <w:sz w:val="28"/>
                <w:szCs w:val="28"/>
                <w:lang w:eastAsia="ru-RU"/>
              </w:rPr>
              <w:t>р</w:t>
            </w:r>
            <w:proofErr w:type="gramEnd"/>
            <w:r w:rsidRPr="00B41FF4">
              <w:rPr>
                <w:rFonts w:ascii="Times New Roman" w:eastAsia="Times New Roman" w:hAnsi="Times New Roman" w:cs="Times New Roman"/>
                <w:sz w:val="28"/>
                <w:szCs w:val="28"/>
                <w:lang w:eastAsia="ru-RU"/>
              </w:rPr>
              <w:t xml:space="preserve">/с </w:t>
            </w:r>
          </w:p>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в банке </w:t>
            </w:r>
          </w:p>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к/с </w:t>
            </w:r>
          </w:p>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БИК </w:t>
            </w:r>
          </w:p>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Руководитель ___________________</w:t>
            </w:r>
          </w:p>
          <w:p w:rsidR="00052C05" w:rsidRDefault="00052C05" w:rsidP="00052C05">
            <w:pPr>
              <w:jc w:val="center"/>
              <w:outlineLvl w:val="3"/>
              <w:rPr>
                <w:rFonts w:ascii="Times New Roman" w:eastAsia="Times New Roman" w:hAnsi="Times New Roman" w:cs="Times New Roman"/>
                <w:bCs/>
                <w:sz w:val="28"/>
                <w:szCs w:val="28"/>
                <w:lang w:eastAsia="ru-RU"/>
              </w:rPr>
            </w:pPr>
            <w:r w:rsidRPr="00B41FF4">
              <w:rPr>
                <w:rFonts w:ascii="Times New Roman" w:eastAsia="Times New Roman" w:hAnsi="Times New Roman" w:cs="Times New Roman"/>
                <w:sz w:val="28"/>
                <w:szCs w:val="28"/>
                <w:lang w:eastAsia="ru-RU"/>
              </w:rPr>
              <w:t>М.П.</w:t>
            </w:r>
          </w:p>
        </w:tc>
      </w:tr>
    </w:tbl>
    <w:p w:rsidR="00052C05" w:rsidRPr="00052C05" w:rsidRDefault="00052C05" w:rsidP="00052C05">
      <w:pPr>
        <w:spacing w:after="0" w:line="240" w:lineRule="auto"/>
        <w:jc w:val="center"/>
        <w:outlineLvl w:val="3"/>
        <w:rPr>
          <w:rFonts w:ascii="Times New Roman" w:eastAsia="Times New Roman" w:hAnsi="Times New Roman" w:cs="Times New Roman"/>
          <w:bCs/>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41FF4" w:rsidRPr="00B41FF4" w:rsidTr="00B41FF4">
        <w:trPr>
          <w:trHeight w:val="15"/>
          <w:tblCellSpacing w:w="15" w:type="dxa"/>
        </w:trPr>
        <w:tc>
          <w:tcPr>
            <w:tcW w:w="0" w:type="auto"/>
            <w:vAlign w:val="center"/>
            <w:hideMark/>
          </w:tcPr>
          <w:p w:rsidR="00B41FF4" w:rsidRPr="00B41FF4" w:rsidRDefault="00B41FF4" w:rsidP="00B41FF4">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B41FF4" w:rsidRPr="00B41FF4" w:rsidRDefault="00B41FF4" w:rsidP="00B41FF4">
            <w:pPr>
              <w:spacing w:after="0" w:line="240" w:lineRule="auto"/>
              <w:rPr>
                <w:rFonts w:ascii="Times New Roman" w:eastAsia="Times New Roman" w:hAnsi="Times New Roman" w:cs="Times New Roman"/>
                <w:sz w:val="28"/>
                <w:szCs w:val="28"/>
                <w:lang w:eastAsia="ru-RU"/>
              </w:rPr>
            </w:pPr>
          </w:p>
        </w:tc>
      </w:tr>
    </w:tbl>
    <w:p w:rsidR="00052C05" w:rsidRDefault="00052C05" w:rsidP="00B41FF4">
      <w:pPr>
        <w:spacing w:after="0" w:line="240" w:lineRule="auto"/>
        <w:outlineLvl w:val="3"/>
        <w:rPr>
          <w:rFonts w:ascii="Times New Roman" w:eastAsia="Times New Roman" w:hAnsi="Times New Roman" w:cs="Times New Roman"/>
          <w:b/>
          <w:bCs/>
          <w:sz w:val="28"/>
          <w:szCs w:val="28"/>
          <w:lang w:eastAsia="ru-RU"/>
        </w:rPr>
      </w:pPr>
    </w:p>
    <w:p w:rsidR="00052C05" w:rsidRDefault="00052C05" w:rsidP="00B41FF4">
      <w:pPr>
        <w:spacing w:after="0" w:line="240" w:lineRule="auto"/>
        <w:outlineLvl w:val="3"/>
        <w:rPr>
          <w:rFonts w:ascii="Times New Roman" w:eastAsia="Times New Roman" w:hAnsi="Times New Roman" w:cs="Times New Roman"/>
          <w:b/>
          <w:bCs/>
          <w:sz w:val="28"/>
          <w:szCs w:val="28"/>
          <w:lang w:eastAsia="ru-RU"/>
        </w:rPr>
      </w:pPr>
    </w:p>
    <w:p w:rsidR="00052C05" w:rsidRDefault="00052C05" w:rsidP="00B41FF4">
      <w:pPr>
        <w:spacing w:after="0" w:line="240" w:lineRule="auto"/>
        <w:outlineLvl w:val="3"/>
        <w:rPr>
          <w:rFonts w:ascii="Times New Roman" w:eastAsia="Times New Roman" w:hAnsi="Times New Roman" w:cs="Times New Roman"/>
          <w:b/>
          <w:bCs/>
          <w:sz w:val="28"/>
          <w:szCs w:val="28"/>
          <w:lang w:eastAsia="ru-RU"/>
        </w:rPr>
      </w:pPr>
    </w:p>
    <w:p w:rsidR="00052C05" w:rsidRDefault="00052C05" w:rsidP="00B41FF4">
      <w:pPr>
        <w:spacing w:after="0" w:line="240" w:lineRule="auto"/>
        <w:outlineLvl w:val="3"/>
        <w:rPr>
          <w:rFonts w:ascii="Times New Roman" w:eastAsia="Times New Roman" w:hAnsi="Times New Roman" w:cs="Times New Roman"/>
          <w:b/>
          <w:bCs/>
          <w:sz w:val="28"/>
          <w:szCs w:val="28"/>
          <w:lang w:eastAsia="ru-RU"/>
        </w:rPr>
      </w:pPr>
    </w:p>
    <w:p w:rsidR="00016371" w:rsidRDefault="00016371" w:rsidP="00B41FF4">
      <w:pPr>
        <w:spacing w:after="0" w:line="240" w:lineRule="auto"/>
        <w:outlineLvl w:val="3"/>
        <w:rPr>
          <w:rFonts w:ascii="Times New Roman" w:eastAsia="Times New Roman" w:hAnsi="Times New Roman" w:cs="Times New Roman"/>
          <w:b/>
          <w:bCs/>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926"/>
      </w:tblGrid>
      <w:tr w:rsidR="00052C05" w:rsidTr="009F5238">
        <w:tc>
          <w:tcPr>
            <w:tcW w:w="4643" w:type="dxa"/>
          </w:tcPr>
          <w:p w:rsidR="00052C05" w:rsidRDefault="00052C05" w:rsidP="00B41FF4">
            <w:pPr>
              <w:outlineLvl w:val="3"/>
              <w:rPr>
                <w:rFonts w:ascii="Times New Roman" w:eastAsia="Times New Roman" w:hAnsi="Times New Roman" w:cs="Times New Roman"/>
                <w:b/>
                <w:bCs/>
                <w:sz w:val="28"/>
                <w:szCs w:val="28"/>
                <w:lang w:eastAsia="ru-RU"/>
              </w:rPr>
            </w:pPr>
          </w:p>
        </w:tc>
        <w:tc>
          <w:tcPr>
            <w:tcW w:w="4926" w:type="dxa"/>
          </w:tcPr>
          <w:p w:rsidR="00052C05" w:rsidRDefault="00052C05" w:rsidP="00261447">
            <w:pPr>
              <w:jc w:val="center"/>
              <w:outlineLvl w:val="3"/>
              <w:rPr>
                <w:rFonts w:ascii="Times New Roman" w:eastAsia="Times New Roman" w:hAnsi="Times New Roman" w:cs="Times New Roman"/>
                <w:bCs/>
                <w:lang w:eastAsia="ru-RU"/>
              </w:rPr>
            </w:pPr>
            <w:r w:rsidRPr="00052C05">
              <w:rPr>
                <w:rFonts w:ascii="Times New Roman" w:eastAsia="Times New Roman" w:hAnsi="Times New Roman" w:cs="Times New Roman"/>
                <w:bCs/>
                <w:lang w:eastAsia="ru-RU"/>
              </w:rPr>
              <w:t xml:space="preserve">Приложение </w:t>
            </w:r>
            <w:r w:rsidR="0033484F">
              <w:rPr>
                <w:rFonts w:ascii="Times New Roman" w:eastAsia="Times New Roman" w:hAnsi="Times New Roman" w:cs="Times New Roman"/>
                <w:bCs/>
                <w:lang w:eastAsia="ru-RU"/>
              </w:rPr>
              <w:t xml:space="preserve">№ </w:t>
            </w:r>
            <w:r w:rsidRPr="00052C05">
              <w:rPr>
                <w:rFonts w:ascii="Times New Roman" w:eastAsia="Times New Roman" w:hAnsi="Times New Roman" w:cs="Times New Roman"/>
                <w:bCs/>
                <w:lang w:eastAsia="ru-RU"/>
              </w:rPr>
              <w:t>1</w:t>
            </w:r>
          </w:p>
          <w:p w:rsidR="005C0A61" w:rsidRPr="00052C05" w:rsidRDefault="005C0A61" w:rsidP="00261447">
            <w:pPr>
              <w:jc w:val="center"/>
              <w:outlineLvl w:val="3"/>
              <w:rPr>
                <w:rFonts w:ascii="Times New Roman" w:eastAsia="Times New Roman" w:hAnsi="Times New Roman" w:cs="Times New Roman"/>
                <w:bCs/>
                <w:lang w:eastAsia="ru-RU"/>
              </w:rPr>
            </w:pPr>
          </w:p>
          <w:p w:rsidR="00052C05" w:rsidRDefault="00B370B0" w:rsidP="00B41FF4">
            <w:pP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Cs/>
                <w:lang w:eastAsia="ru-RU"/>
              </w:rPr>
              <w:t>к Д</w:t>
            </w:r>
            <w:r w:rsidR="00052C05" w:rsidRPr="00052C05">
              <w:rPr>
                <w:rFonts w:ascii="Times New Roman" w:eastAsia="Times New Roman" w:hAnsi="Times New Roman" w:cs="Times New Roman"/>
                <w:bCs/>
                <w:lang w:eastAsia="ru-RU"/>
              </w:rPr>
              <w:t>оговору управления многоквартирным домом</w:t>
            </w:r>
          </w:p>
        </w:tc>
      </w:tr>
    </w:tbl>
    <w:p w:rsidR="00052C05" w:rsidRDefault="00052C05" w:rsidP="00B41FF4">
      <w:pPr>
        <w:spacing w:after="0" w:line="240" w:lineRule="auto"/>
        <w:outlineLvl w:val="3"/>
        <w:rPr>
          <w:rFonts w:ascii="Times New Roman" w:eastAsia="Times New Roman" w:hAnsi="Times New Roman" w:cs="Times New Roman"/>
          <w:b/>
          <w:bCs/>
          <w:sz w:val="28"/>
          <w:szCs w:val="28"/>
          <w:lang w:eastAsia="ru-RU"/>
        </w:rPr>
      </w:pPr>
    </w:p>
    <w:p w:rsidR="00052C05" w:rsidRDefault="00052C05" w:rsidP="00B41FF4">
      <w:pPr>
        <w:spacing w:after="0" w:line="240" w:lineRule="auto"/>
        <w:outlineLvl w:val="3"/>
        <w:rPr>
          <w:rFonts w:ascii="Times New Roman" w:eastAsia="Times New Roman" w:hAnsi="Times New Roman" w:cs="Times New Roman"/>
          <w:b/>
          <w:bCs/>
          <w:sz w:val="28"/>
          <w:szCs w:val="28"/>
          <w:lang w:eastAsia="ru-RU"/>
        </w:rPr>
      </w:pPr>
    </w:p>
    <w:p w:rsidR="00261447" w:rsidRDefault="00B41FF4" w:rsidP="00261447">
      <w:pPr>
        <w:spacing w:after="0" w:line="240" w:lineRule="auto"/>
        <w:jc w:val="cente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С</w:t>
      </w:r>
      <w:r w:rsidR="00261447">
        <w:rPr>
          <w:rFonts w:ascii="Times New Roman" w:eastAsia="Times New Roman" w:hAnsi="Times New Roman" w:cs="Times New Roman"/>
          <w:sz w:val="28"/>
          <w:szCs w:val="28"/>
          <w:lang w:eastAsia="ru-RU"/>
        </w:rPr>
        <w:t>ПИСОК</w:t>
      </w:r>
      <w:r w:rsidRPr="00B41FF4">
        <w:rPr>
          <w:rFonts w:ascii="Times New Roman" w:eastAsia="Times New Roman" w:hAnsi="Times New Roman" w:cs="Times New Roman"/>
          <w:sz w:val="28"/>
          <w:szCs w:val="28"/>
          <w:lang w:eastAsia="ru-RU"/>
        </w:rPr>
        <w:t xml:space="preserve"> </w:t>
      </w:r>
    </w:p>
    <w:p w:rsidR="00261447" w:rsidRDefault="009F5238" w:rsidP="002614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41FF4" w:rsidRPr="00B41FF4">
        <w:rPr>
          <w:rFonts w:ascii="Times New Roman" w:eastAsia="Times New Roman" w:hAnsi="Times New Roman" w:cs="Times New Roman"/>
          <w:sz w:val="28"/>
          <w:szCs w:val="28"/>
          <w:lang w:eastAsia="ru-RU"/>
        </w:rPr>
        <w:t xml:space="preserve">обственников помещений в многоквартирном доме </w:t>
      </w:r>
      <w:r w:rsidR="00261447">
        <w:rPr>
          <w:rFonts w:ascii="Times New Roman" w:eastAsia="Times New Roman" w:hAnsi="Times New Roman" w:cs="Times New Roman"/>
          <w:sz w:val="28"/>
          <w:szCs w:val="28"/>
          <w:lang w:eastAsia="ru-RU"/>
        </w:rPr>
        <w:t>№</w:t>
      </w:r>
      <w:r w:rsidR="00B41FF4" w:rsidRPr="00B41FF4">
        <w:rPr>
          <w:rFonts w:ascii="Times New Roman" w:eastAsia="Times New Roman" w:hAnsi="Times New Roman" w:cs="Times New Roman"/>
          <w:sz w:val="28"/>
          <w:szCs w:val="28"/>
          <w:lang w:eastAsia="ru-RU"/>
        </w:rPr>
        <w:t xml:space="preserve">____ </w:t>
      </w:r>
    </w:p>
    <w:p w:rsidR="00B41FF4" w:rsidRDefault="00B41FF4" w:rsidP="00261447">
      <w:pPr>
        <w:spacing w:after="0" w:line="240" w:lineRule="auto"/>
        <w:jc w:val="cente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по улице ___________</w:t>
      </w: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tbl>
      <w:tblPr>
        <w:tblStyle w:val="a3"/>
        <w:tblW w:w="9464" w:type="dxa"/>
        <w:tblLayout w:type="fixed"/>
        <w:tblLook w:val="04A0" w:firstRow="1" w:lastRow="0" w:firstColumn="1" w:lastColumn="0" w:noHBand="0" w:noVBand="1"/>
      </w:tblPr>
      <w:tblGrid>
        <w:gridCol w:w="392"/>
        <w:gridCol w:w="1843"/>
        <w:gridCol w:w="1390"/>
        <w:gridCol w:w="1870"/>
        <w:gridCol w:w="1701"/>
        <w:gridCol w:w="1134"/>
        <w:gridCol w:w="1134"/>
      </w:tblGrid>
      <w:tr w:rsidR="00261447" w:rsidTr="00016371">
        <w:tc>
          <w:tcPr>
            <w:tcW w:w="392" w:type="dxa"/>
          </w:tcPr>
          <w:p w:rsidR="00261447" w:rsidRPr="00261447" w:rsidRDefault="00261447" w:rsidP="00261447">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 xml:space="preserve">№ </w:t>
            </w:r>
            <w:proofErr w:type="gramStart"/>
            <w:r w:rsidRPr="00261447">
              <w:rPr>
                <w:rFonts w:ascii="Times New Roman" w:eastAsia="Times New Roman" w:hAnsi="Times New Roman" w:cs="Times New Roman"/>
                <w:sz w:val="24"/>
                <w:szCs w:val="24"/>
                <w:lang w:eastAsia="ru-RU"/>
              </w:rPr>
              <w:t>п</w:t>
            </w:r>
            <w:proofErr w:type="gramEnd"/>
            <w:r w:rsidRPr="00261447">
              <w:rPr>
                <w:rFonts w:ascii="Times New Roman" w:eastAsia="Times New Roman" w:hAnsi="Times New Roman" w:cs="Times New Roman"/>
                <w:sz w:val="24"/>
                <w:szCs w:val="24"/>
                <w:lang w:eastAsia="ru-RU"/>
              </w:rPr>
              <w:t>/п</w:t>
            </w:r>
          </w:p>
        </w:tc>
        <w:tc>
          <w:tcPr>
            <w:tcW w:w="1843" w:type="dxa"/>
          </w:tcPr>
          <w:p w:rsidR="00261447" w:rsidRPr="00261447" w:rsidRDefault="00261447" w:rsidP="00261447">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 квартиры (наименование нежилого помещения)</w:t>
            </w:r>
          </w:p>
        </w:tc>
        <w:tc>
          <w:tcPr>
            <w:tcW w:w="1390" w:type="dxa"/>
          </w:tcPr>
          <w:p w:rsidR="00261447" w:rsidRPr="00261447" w:rsidRDefault="00261447" w:rsidP="00261447">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Общая площадь помещения</w:t>
            </w:r>
          </w:p>
        </w:tc>
        <w:tc>
          <w:tcPr>
            <w:tcW w:w="1870" w:type="dxa"/>
          </w:tcPr>
          <w:p w:rsidR="00261447" w:rsidRPr="00261447" w:rsidRDefault="00261447" w:rsidP="00261447">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Ф.И.О. собственника (наименование юридического лица)</w:t>
            </w:r>
          </w:p>
        </w:tc>
        <w:tc>
          <w:tcPr>
            <w:tcW w:w="1701" w:type="dxa"/>
          </w:tcPr>
          <w:p w:rsidR="00261447" w:rsidRPr="00261447" w:rsidRDefault="00261447" w:rsidP="00261447">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Паспортные данные (данные о регистрации юридического лица, банковские реквизиты)</w:t>
            </w:r>
          </w:p>
        </w:tc>
        <w:tc>
          <w:tcPr>
            <w:tcW w:w="1134" w:type="dxa"/>
          </w:tcPr>
          <w:p w:rsidR="00261447" w:rsidRPr="00261447" w:rsidRDefault="00261447" w:rsidP="00261447">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Подпись</w:t>
            </w:r>
          </w:p>
        </w:tc>
        <w:tc>
          <w:tcPr>
            <w:tcW w:w="1134" w:type="dxa"/>
          </w:tcPr>
          <w:p w:rsidR="00261447" w:rsidRPr="00261447" w:rsidRDefault="00261447" w:rsidP="00261447">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Примечание</w:t>
            </w:r>
          </w:p>
        </w:tc>
      </w:tr>
      <w:tr w:rsidR="00261447" w:rsidTr="00016371">
        <w:tc>
          <w:tcPr>
            <w:tcW w:w="392"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843"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390"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870"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701"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134"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134" w:type="dxa"/>
          </w:tcPr>
          <w:p w:rsidR="00261447" w:rsidRDefault="00261447" w:rsidP="00261447">
            <w:pPr>
              <w:tabs>
                <w:tab w:val="left" w:pos="5968"/>
              </w:tabs>
              <w:rPr>
                <w:rFonts w:ascii="Times New Roman" w:eastAsia="Times New Roman" w:hAnsi="Times New Roman" w:cs="Times New Roman"/>
                <w:sz w:val="28"/>
                <w:szCs w:val="28"/>
                <w:lang w:eastAsia="ru-RU"/>
              </w:rPr>
            </w:pPr>
          </w:p>
        </w:tc>
      </w:tr>
      <w:tr w:rsidR="00261447" w:rsidTr="00016371">
        <w:tc>
          <w:tcPr>
            <w:tcW w:w="392"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843"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390"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870"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701"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134"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134" w:type="dxa"/>
          </w:tcPr>
          <w:p w:rsidR="00261447" w:rsidRDefault="00261447" w:rsidP="00261447">
            <w:pPr>
              <w:tabs>
                <w:tab w:val="left" w:pos="5968"/>
              </w:tabs>
              <w:rPr>
                <w:rFonts w:ascii="Times New Roman" w:eastAsia="Times New Roman" w:hAnsi="Times New Roman" w:cs="Times New Roman"/>
                <w:sz w:val="28"/>
                <w:szCs w:val="28"/>
                <w:lang w:eastAsia="ru-RU"/>
              </w:rPr>
            </w:pPr>
          </w:p>
        </w:tc>
      </w:tr>
    </w:tbl>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Pr="00B41FF4"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B41FF4">
      <w:pPr>
        <w:spacing w:after="0" w:line="240" w:lineRule="auto"/>
        <w:outlineLvl w:val="3"/>
        <w:rPr>
          <w:rFonts w:ascii="Times New Roman" w:eastAsia="Times New Roman" w:hAnsi="Times New Roman" w:cs="Times New Roman"/>
          <w:b/>
          <w:bCs/>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926"/>
      </w:tblGrid>
      <w:tr w:rsidR="00261447" w:rsidTr="001E5785">
        <w:tc>
          <w:tcPr>
            <w:tcW w:w="4643" w:type="dxa"/>
          </w:tcPr>
          <w:p w:rsidR="00261447" w:rsidRDefault="00261447" w:rsidP="00A24F7A">
            <w:pPr>
              <w:outlineLvl w:val="3"/>
              <w:rPr>
                <w:rFonts w:ascii="Times New Roman" w:eastAsia="Times New Roman" w:hAnsi="Times New Roman" w:cs="Times New Roman"/>
                <w:b/>
                <w:bCs/>
                <w:sz w:val="28"/>
                <w:szCs w:val="28"/>
                <w:lang w:eastAsia="ru-RU"/>
              </w:rPr>
            </w:pPr>
          </w:p>
        </w:tc>
        <w:tc>
          <w:tcPr>
            <w:tcW w:w="4926" w:type="dxa"/>
          </w:tcPr>
          <w:p w:rsidR="00261447" w:rsidRDefault="00261447" w:rsidP="00A24F7A">
            <w:pPr>
              <w:jc w:val="center"/>
              <w:outlineLvl w:val="3"/>
              <w:rPr>
                <w:rFonts w:ascii="Times New Roman" w:eastAsia="Times New Roman" w:hAnsi="Times New Roman" w:cs="Times New Roman"/>
                <w:bCs/>
                <w:lang w:eastAsia="ru-RU"/>
              </w:rPr>
            </w:pPr>
            <w:r w:rsidRPr="00052C05">
              <w:rPr>
                <w:rFonts w:ascii="Times New Roman" w:eastAsia="Times New Roman" w:hAnsi="Times New Roman" w:cs="Times New Roman"/>
                <w:bCs/>
                <w:lang w:eastAsia="ru-RU"/>
              </w:rPr>
              <w:t>П</w:t>
            </w:r>
            <w:r>
              <w:rPr>
                <w:rFonts w:ascii="Times New Roman" w:eastAsia="Times New Roman" w:hAnsi="Times New Roman" w:cs="Times New Roman"/>
                <w:bCs/>
                <w:lang w:eastAsia="ru-RU"/>
              </w:rPr>
              <w:t xml:space="preserve">риложение </w:t>
            </w:r>
            <w:r w:rsidR="00016371">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2</w:t>
            </w:r>
          </w:p>
          <w:p w:rsidR="00C5737C" w:rsidRPr="00052C05" w:rsidRDefault="00C5737C" w:rsidP="00A24F7A">
            <w:pPr>
              <w:jc w:val="center"/>
              <w:outlineLvl w:val="3"/>
              <w:rPr>
                <w:rFonts w:ascii="Times New Roman" w:eastAsia="Times New Roman" w:hAnsi="Times New Roman" w:cs="Times New Roman"/>
                <w:bCs/>
                <w:lang w:eastAsia="ru-RU"/>
              </w:rPr>
            </w:pPr>
          </w:p>
          <w:p w:rsidR="00261447" w:rsidRDefault="00B370B0" w:rsidP="00A24F7A">
            <w:pP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Cs/>
                <w:lang w:eastAsia="ru-RU"/>
              </w:rPr>
              <w:t>к Д</w:t>
            </w:r>
            <w:r w:rsidR="00261447" w:rsidRPr="00052C05">
              <w:rPr>
                <w:rFonts w:ascii="Times New Roman" w:eastAsia="Times New Roman" w:hAnsi="Times New Roman" w:cs="Times New Roman"/>
                <w:bCs/>
                <w:lang w:eastAsia="ru-RU"/>
              </w:rPr>
              <w:t>оговору управления многоквартирным домом</w:t>
            </w:r>
          </w:p>
        </w:tc>
      </w:tr>
    </w:tbl>
    <w:p w:rsidR="00261447" w:rsidRDefault="00261447" w:rsidP="00B41FF4">
      <w:pPr>
        <w:spacing w:after="0" w:line="240" w:lineRule="auto"/>
        <w:outlineLvl w:val="3"/>
        <w:rPr>
          <w:rFonts w:ascii="Times New Roman" w:eastAsia="Times New Roman" w:hAnsi="Times New Roman" w:cs="Times New Roman"/>
          <w:b/>
          <w:bCs/>
          <w:sz w:val="28"/>
          <w:szCs w:val="28"/>
          <w:lang w:eastAsia="ru-RU"/>
        </w:rPr>
      </w:pPr>
    </w:p>
    <w:p w:rsidR="00261447" w:rsidRDefault="00261447" w:rsidP="00B41FF4">
      <w:pPr>
        <w:spacing w:after="0" w:line="240" w:lineRule="auto"/>
        <w:outlineLvl w:val="3"/>
        <w:rPr>
          <w:rFonts w:ascii="Times New Roman" w:eastAsia="Times New Roman" w:hAnsi="Times New Roman" w:cs="Times New Roman"/>
          <w:b/>
          <w:bCs/>
          <w:sz w:val="28"/>
          <w:szCs w:val="28"/>
          <w:lang w:eastAsia="ru-RU"/>
        </w:rPr>
      </w:pPr>
    </w:p>
    <w:p w:rsidR="00261447" w:rsidRDefault="00261447" w:rsidP="002614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w:t>
      </w:r>
    </w:p>
    <w:p w:rsidR="00261447" w:rsidRDefault="00261447" w:rsidP="00261447">
      <w:pPr>
        <w:spacing w:after="0" w:line="240" w:lineRule="auto"/>
        <w:jc w:val="center"/>
        <w:rPr>
          <w:rFonts w:ascii="Times New Roman" w:eastAsia="Times New Roman" w:hAnsi="Times New Roman" w:cs="Times New Roman"/>
          <w:sz w:val="28"/>
          <w:szCs w:val="28"/>
          <w:lang w:eastAsia="ru-RU"/>
        </w:rPr>
      </w:pPr>
    </w:p>
    <w:p w:rsidR="00B41FF4" w:rsidRPr="00B41FF4" w:rsidRDefault="00B41FF4" w:rsidP="00261447">
      <w:pPr>
        <w:spacing w:after="0" w:line="240" w:lineRule="auto"/>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общего имущества многоквартирного дома </w:t>
      </w:r>
      <w:r w:rsidR="00B370B0">
        <w:rPr>
          <w:rFonts w:ascii="Times New Roman" w:eastAsia="Times New Roman" w:hAnsi="Times New Roman" w:cs="Times New Roman"/>
          <w:sz w:val="28"/>
          <w:szCs w:val="28"/>
          <w:lang w:eastAsia="ru-RU"/>
        </w:rPr>
        <w:t>___________________</w:t>
      </w:r>
      <w:r w:rsidR="00261447">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8"/>
          <w:szCs w:val="28"/>
          <w:lang w:eastAsia="ru-RU"/>
        </w:rPr>
        <w:t xml:space="preserve"> ____ по улице ___________</w:t>
      </w:r>
    </w:p>
    <w:p w:rsidR="00B41FF4" w:rsidRPr="00B41FF4" w:rsidRDefault="00B41FF4" w:rsidP="00261447">
      <w:pPr>
        <w:spacing w:after="0" w:line="240" w:lineRule="auto"/>
        <w:rPr>
          <w:rFonts w:ascii="Times New Roman" w:eastAsia="Times New Roman" w:hAnsi="Times New Roman" w:cs="Times New Roman"/>
          <w:sz w:val="28"/>
          <w:szCs w:val="28"/>
          <w:lang w:eastAsia="ru-RU"/>
        </w:rPr>
      </w:pPr>
    </w:p>
    <w:p w:rsidR="00B41FF4" w:rsidRPr="00261447" w:rsidRDefault="00261447" w:rsidP="0026144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41FF4" w:rsidRPr="00261447">
        <w:rPr>
          <w:rFonts w:ascii="Times New Roman" w:eastAsia="Times New Roman" w:hAnsi="Times New Roman" w:cs="Times New Roman"/>
          <w:sz w:val="28"/>
          <w:szCs w:val="28"/>
          <w:lang w:eastAsia="ru-RU"/>
        </w:rPr>
        <w:t>Помещения общего пользования: _____</w:t>
      </w:r>
      <w:r w:rsidRPr="00261447">
        <w:rPr>
          <w:rFonts w:ascii="Times New Roman" w:eastAsia="Times New Roman" w:hAnsi="Times New Roman" w:cs="Times New Roman"/>
          <w:sz w:val="28"/>
          <w:szCs w:val="28"/>
          <w:lang w:eastAsia="ru-RU"/>
        </w:rPr>
        <w:t xml:space="preserve">в том числе межквартирные </w:t>
      </w:r>
      <w:r w:rsidR="00B41FF4" w:rsidRPr="00261447">
        <w:rPr>
          <w:rFonts w:ascii="Times New Roman" w:eastAsia="Times New Roman" w:hAnsi="Times New Roman" w:cs="Times New Roman"/>
          <w:sz w:val="28"/>
          <w:szCs w:val="28"/>
          <w:lang w:eastAsia="ru-RU"/>
        </w:rPr>
        <w:t>лестничные площадки;</w:t>
      </w:r>
      <w:r w:rsidRPr="00261447">
        <w:rPr>
          <w:rFonts w:ascii="Times New Roman" w:eastAsia="Times New Roman" w:hAnsi="Times New Roman" w:cs="Times New Roman"/>
          <w:sz w:val="28"/>
          <w:szCs w:val="28"/>
          <w:lang w:eastAsia="ru-RU"/>
        </w:rPr>
        <w:t xml:space="preserve"> </w:t>
      </w:r>
      <w:r w:rsidR="00B41FF4" w:rsidRPr="00261447">
        <w:rPr>
          <w:rFonts w:ascii="Times New Roman" w:eastAsia="Times New Roman" w:hAnsi="Times New Roman" w:cs="Times New Roman"/>
          <w:sz w:val="28"/>
          <w:szCs w:val="28"/>
          <w:lang w:eastAsia="ru-RU"/>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B41FF4" w:rsidRPr="00B41FF4" w:rsidRDefault="00B41FF4" w:rsidP="00261447">
      <w:pPr>
        <w:spacing w:after="0" w:line="240" w:lineRule="auto"/>
        <w:ind w:firstLine="708"/>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 Крыша.</w:t>
      </w:r>
    </w:p>
    <w:p w:rsidR="00B41FF4" w:rsidRPr="00B41FF4" w:rsidRDefault="00B41FF4" w:rsidP="00261447">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41FF4" w:rsidRPr="00B41FF4" w:rsidRDefault="00B41FF4" w:rsidP="00261447">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41FF4" w:rsidRPr="00B41FF4" w:rsidRDefault="00B41FF4" w:rsidP="00261447">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5. Внутридомовая инженерная система холодного водоснабжения</w:t>
      </w:r>
      <w:r w:rsidR="00B370B0">
        <w:rPr>
          <w:rFonts w:ascii="Times New Roman" w:eastAsia="Times New Roman" w:hAnsi="Times New Roman" w:cs="Times New Roman"/>
          <w:sz w:val="28"/>
          <w:szCs w:val="28"/>
          <w:lang w:eastAsia="ru-RU"/>
        </w:rPr>
        <w:t>,</w:t>
      </w:r>
      <w:r w:rsidRPr="00B41FF4">
        <w:rPr>
          <w:rFonts w:ascii="Times New Roman" w:eastAsia="Times New Roman" w:hAnsi="Times New Roman" w:cs="Times New Roman"/>
          <w:sz w:val="28"/>
          <w:szCs w:val="28"/>
          <w:lang w:eastAsia="ru-RU"/>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41FF4" w:rsidRPr="00B41FF4" w:rsidRDefault="00261447" w:rsidP="0026144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41FF4" w:rsidRPr="00B41FF4">
        <w:rPr>
          <w:rFonts w:ascii="Times New Roman" w:eastAsia="Times New Roman" w:hAnsi="Times New Roman" w:cs="Times New Roman"/>
          <w:sz w:val="28"/>
          <w:szCs w:val="28"/>
          <w:lang w:eastAsia="ru-RU"/>
        </w:rPr>
        <w:t>. Внутридомовая инженерная система газоснабжения</w:t>
      </w:r>
      <w:r w:rsidR="00B370B0">
        <w:rPr>
          <w:rFonts w:ascii="Times New Roman" w:eastAsia="Times New Roman" w:hAnsi="Times New Roman" w:cs="Times New Roman"/>
          <w:sz w:val="28"/>
          <w:szCs w:val="28"/>
          <w:lang w:eastAsia="ru-RU"/>
        </w:rPr>
        <w:t>,</w:t>
      </w:r>
      <w:r w:rsidR="00B41FF4" w:rsidRPr="00B41FF4">
        <w:rPr>
          <w:rFonts w:ascii="Times New Roman" w:eastAsia="Times New Roman" w:hAnsi="Times New Roman" w:cs="Times New Roman"/>
          <w:sz w:val="28"/>
          <w:szCs w:val="28"/>
          <w:lang w:eastAsia="ru-RU"/>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41FF4" w:rsidRPr="00B41FF4" w:rsidRDefault="00261447" w:rsidP="0026144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41FF4" w:rsidRPr="00B41FF4">
        <w:rPr>
          <w:rFonts w:ascii="Times New Roman" w:eastAsia="Times New Roman" w:hAnsi="Times New Roman" w:cs="Times New Roman"/>
          <w:sz w:val="28"/>
          <w:szCs w:val="28"/>
          <w:lang w:eastAsia="ru-RU"/>
        </w:rPr>
        <w:t>. Внутридомовая инженерная система канализации</w:t>
      </w:r>
      <w:r w:rsidR="00B370B0">
        <w:rPr>
          <w:rFonts w:ascii="Times New Roman" w:eastAsia="Times New Roman" w:hAnsi="Times New Roman" w:cs="Times New Roman"/>
          <w:sz w:val="28"/>
          <w:szCs w:val="28"/>
          <w:lang w:eastAsia="ru-RU"/>
        </w:rPr>
        <w:t>,</w:t>
      </w:r>
      <w:r w:rsidR="00B41FF4" w:rsidRPr="00B41FF4">
        <w:rPr>
          <w:rFonts w:ascii="Times New Roman" w:eastAsia="Times New Roman" w:hAnsi="Times New Roman" w:cs="Times New Roman"/>
          <w:sz w:val="28"/>
          <w:szCs w:val="28"/>
          <w:lang w:eastAsia="ru-RU"/>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B41FF4" w:rsidRPr="00B41FF4" w:rsidRDefault="00867EB5" w:rsidP="00867EB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41FF4" w:rsidRPr="00B41FF4">
        <w:rPr>
          <w:rFonts w:ascii="Times New Roman" w:eastAsia="Times New Roman" w:hAnsi="Times New Roman" w:cs="Times New Roman"/>
          <w:sz w:val="28"/>
          <w:szCs w:val="28"/>
          <w:lang w:eastAsia="ru-RU"/>
        </w:rPr>
        <w:t xml:space="preserve">. </w:t>
      </w:r>
      <w:proofErr w:type="gramStart"/>
      <w:r w:rsidR="00B41FF4" w:rsidRPr="00B41FF4">
        <w:rPr>
          <w:rFonts w:ascii="Times New Roman" w:eastAsia="Times New Roman" w:hAnsi="Times New Roman" w:cs="Times New Roman"/>
          <w:sz w:val="28"/>
          <w:szCs w:val="28"/>
          <w:lang w:eastAsia="ru-RU"/>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00B41FF4" w:rsidRPr="00B41FF4">
        <w:rPr>
          <w:rFonts w:ascii="Times New Roman" w:eastAsia="Times New Roman" w:hAnsi="Times New Roman" w:cs="Times New Roman"/>
          <w:sz w:val="28"/>
          <w:szCs w:val="28"/>
          <w:lang w:eastAsia="ru-RU"/>
        </w:rPr>
        <w:t>дымоудаления</w:t>
      </w:r>
      <w:proofErr w:type="spellEnd"/>
      <w:r w:rsidR="00B41FF4" w:rsidRPr="00B41FF4">
        <w:rPr>
          <w:rFonts w:ascii="Times New Roman" w:eastAsia="Times New Roman" w:hAnsi="Times New Roman" w:cs="Times New Roman"/>
          <w:sz w:val="28"/>
          <w:szCs w:val="28"/>
          <w:lang w:eastAsia="ru-RU"/>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w:t>
      </w:r>
      <w:proofErr w:type="gramEnd"/>
      <w:r w:rsidR="00B41FF4" w:rsidRPr="00B41FF4">
        <w:rPr>
          <w:rFonts w:ascii="Times New Roman" w:eastAsia="Times New Roman" w:hAnsi="Times New Roman" w:cs="Times New Roman"/>
          <w:sz w:val="28"/>
          <w:szCs w:val="28"/>
          <w:lang w:eastAsia="ru-RU"/>
        </w:rPr>
        <w:t xml:space="preserve">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41FF4" w:rsidRPr="00B41FF4" w:rsidRDefault="00867EB5" w:rsidP="00867EB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41FF4" w:rsidRPr="00B41FF4">
        <w:rPr>
          <w:rFonts w:ascii="Times New Roman" w:eastAsia="Times New Roman" w:hAnsi="Times New Roman" w:cs="Times New Roman"/>
          <w:sz w:val="28"/>
          <w:szCs w:val="28"/>
          <w:lang w:eastAsia="ru-RU"/>
        </w:rPr>
        <w:t>.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41FF4" w:rsidRPr="00B41FF4">
        <w:rPr>
          <w:rFonts w:ascii="Times New Roman" w:eastAsia="Times New Roman" w:hAnsi="Times New Roman" w:cs="Times New Roman"/>
          <w:sz w:val="28"/>
          <w:szCs w:val="28"/>
          <w:lang w:eastAsia="ru-RU"/>
        </w:rPr>
        <w:t xml:space="preserve">. </w:t>
      </w:r>
      <w:proofErr w:type="gramStart"/>
      <w:r w:rsidR="00B41FF4" w:rsidRPr="00B41FF4">
        <w:rPr>
          <w:rFonts w:ascii="Times New Roman" w:eastAsia="Times New Roman" w:hAnsi="Times New Roman" w:cs="Times New Roman"/>
          <w:sz w:val="28"/>
          <w:szCs w:val="28"/>
          <w:lang w:eastAsia="ru-RU"/>
        </w:rPr>
        <w:t>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w:t>
      </w:r>
      <w:proofErr w:type="gramEnd"/>
      <w:r w:rsidR="00B41FF4" w:rsidRPr="00B41FF4">
        <w:rPr>
          <w:rFonts w:ascii="Times New Roman" w:eastAsia="Times New Roman" w:hAnsi="Times New Roman" w:cs="Times New Roman"/>
          <w:sz w:val="28"/>
          <w:szCs w:val="28"/>
          <w:lang w:eastAsia="ru-RU"/>
        </w:rPr>
        <w:t>,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F81CB9" w:rsidRDefault="00F81CB9" w:rsidP="00867EB5">
      <w:pPr>
        <w:spacing w:after="0" w:line="240" w:lineRule="auto"/>
        <w:ind w:firstLine="708"/>
        <w:jc w:val="both"/>
        <w:rPr>
          <w:rFonts w:ascii="Times New Roman" w:eastAsia="Times New Roman" w:hAnsi="Times New Roman" w:cs="Times New Roman"/>
          <w:sz w:val="28"/>
          <w:szCs w:val="28"/>
          <w:lang w:eastAsia="ru-RU"/>
        </w:rPr>
      </w:pPr>
    </w:p>
    <w:p w:rsidR="001E5785" w:rsidRDefault="001E5785" w:rsidP="00867EB5">
      <w:pPr>
        <w:spacing w:after="0" w:line="240" w:lineRule="auto"/>
        <w:ind w:firstLine="708"/>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926"/>
      </w:tblGrid>
      <w:tr w:rsidR="00867EB5" w:rsidTr="009F5238">
        <w:tc>
          <w:tcPr>
            <w:tcW w:w="4643" w:type="dxa"/>
          </w:tcPr>
          <w:p w:rsidR="00867EB5" w:rsidRDefault="00867EB5" w:rsidP="00A24F7A">
            <w:pPr>
              <w:outlineLvl w:val="3"/>
              <w:rPr>
                <w:rFonts w:ascii="Times New Roman" w:eastAsia="Times New Roman" w:hAnsi="Times New Roman" w:cs="Times New Roman"/>
                <w:b/>
                <w:bCs/>
                <w:sz w:val="28"/>
                <w:szCs w:val="28"/>
                <w:lang w:eastAsia="ru-RU"/>
              </w:rPr>
            </w:pPr>
          </w:p>
        </w:tc>
        <w:tc>
          <w:tcPr>
            <w:tcW w:w="4926" w:type="dxa"/>
          </w:tcPr>
          <w:p w:rsidR="00867EB5" w:rsidRDefault="00867EB5" w:rsidP="00A24F7A">
            <w:pPr>
              <w:jc w:val="center"/>
              <w:outlineLvl w:val="3"/>
              <w:rPr>
                <w:rFonts w:ascii="Times New Roman" w:eastAsia="Times New Roman" w:hAnsi="Times New Roman" w:cs="Times New Roman"/>
                <w:bCs/>
                <w:lang w:eastAsia="ru-RU"/>
              </w:rPr>
            </w:pPr>
            <w:r w:rsidRPr="00052C05">
              <w:rPr>
                <w:rFonts w:ascii="Times New Roman" w:eastAsia="Times New Roman" w:hAnsi="Times New Roman" w:cs="Times New Roman"/>
                <w:bCs/>
                <w:lang w:eastAsia="ru-RU"/>
              </w:rPr>
              <w:t>П</w:t>
            </w:r>
            <w:r>
              <w:rPr>
                <w:rFonts w:ascii="Times New Roman" w:eastAsia="Times New Roman" w:hAnsi="Times New Roman" w:cs="Times New Roman"/>
                <w:bCs/>
                <w:lang w:eastAsia="ru-RU"/>
              </w:rPr>
              <w:t xml:space="preserve">риложение </w:t>
            </w:r>
            <w:r w:rsidR="00016371">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3</w:t>
            </w:r>
          </w:p>
          <w:p w:rsidR="00C5737C" w:rsidRPr="00052C05" w:rsidRDefault="00C5737C" w:rsidP="00A24F7A">
            <w:pPr>
              <w:jc w:val="center"/>
              <w:outlineLvl w:val="3"/>
              <w:rPr>
                <w:rFonts w:ascii="Times New Roman" w:eastAsia="Times New Roman" w:hAnsi="Times New Roman" w:cs="Times New Roman"/>
                <w:bCs/>
                <w:lang w:eastAsia="ru-RU"/>
              </w:rPr>
            </w:pPr>
          </w:p>
          <w:p w:rsidR="00867EB5" w:rsidRDefault="00B370B0" w:rsidP="00A24F7A">
            <w:pP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Cs/>
                <w:lang w:eastAsia="ru-RU"/>
              </w:rPr>
              <w:t>к Д</w:t>
            </w:r>
            <w:r w:rsidR="00867EB5" w:rsidRPr="00052C05">
              <w:rPr>
                <w:rFonts w:ascii="Times New Roman" w:eastAsia="Times New Roman" w:hAnsi="Times New Roman" w:cs="Times New Roman"/>
                <w:bCs/>
                <w:lang w:eastAsia="ru-RU"/>
              </w:rPr>
              <w:t>оговору управления многоквартирным домом</w:t>
            </w:r>
          </w:p>
        </w:tc>
      </w:tr>
    </w:tbl>
    <w:p w:rsidR="00867EB5" w:rsidRDefault="00867EB5" w:rsidP="00B41FF4">
      <w:pPr>
        <w:spacing w:after="0" w:line="240" w:lineRule="auto"/>
        <w:rPr>
          <w:rFonts w:ascii="Times New Roman" w:eastAsia="Times New Roman" w:hAnsi="Times New Roman" w:cs="Times New Roman"/>
          <w:b/>
          <w:bCs/>
          <w:sz w:val="28"/>
          <w:szCs w:val="28"/>
          <w:lang w:eastAsia="ru-RU"/>
        </w:rPr>
      </w:pPr>
    </w:p>
    <w:p w:rsidR="00867EB5" w:rsidRDefault="00867EB5" w:rsidP="00B41FF4">
      <w:pPr>
        <w:spacing w:after="0" w:line="240" w:lineRule="auto"/>
        <w:rPr>
          <w:rFonts w:ascii="Times New Roman" w:eastAsia="Times New Roman" w:hAnsi="Times New Roman" w:cs="Times New Roman"/>
          <w:sz w:val="28"/>
          <w:szCs w:val="28"/>
          <w:lang w:eastAsia="ru-RU"/>
        </w:rPr>
      </w:pPr>
    </w:p>
    <w:p w:rsidR="00867EB5" w:rsidRDefault="00B41FF4" w:rsidP="00867EB5">
      <w:pPr>
        <w:spacing w:after="0" w:line="240" w:lineRule="exact"/>
        <w:jc w:val="cente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П</w:t>
      </w:r>
      <w:r w:rsidR="00867EB5">
        <w:rPr>
          <w:rFonts w:ascii="Times New Roman" w:eastAsia="Times New Roman" w:hAnsi="Times New Roman" w:cs="Times New Roman"/>
          <w:sz w:val="28"/>
          <w:szCs w:val="28"/>
          <w:lang w:eastAsia="ru-RU"/>
        </w:rPr>
        <w:t>ЕРЕЧЕНЬ</w:t>
      </w:r>
    </w:p>
    <w:p w:rsidR="00867EB5" w:rsidRDefault="00867EB5" w:rsidP="00867EB5">
      <w:pPr>
        <w:spacing w:after="0" w:line="240" w:lineRule="exact"/>
        <w:jc w:val="center"/>
        <w:rPr>
          <w:rFonts w:ascii="Times New Roman" w:eastAsia="Times New Roman" w:hAnsi="Times New Roman" w:cs="Times New Roman"/>
          <w:sz w:val="28"/>
          <w:szCs w:val="28"/>
          <w:lang w:eastAsia="ru-RU"/>
        </w:rPr>
      </w:pPr>
    </w:p>
    <w:p w:rsidR="00B41FF4" w:rsidRPr="00B41FF4" w:rsidRDefault="00B41FF4" w:rsidP="00867EB5">
      <w:pPr>
        <w:spacing w:after="0" w:line="240" w:lineRule="exact"/>
        <w:jc w:val="cente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коммунальных услуг, предоставляемых собственникам помещений в многоквартирном доме по адресу:</w:t>
      </w:r>
      <w:r w:rsidR="00867EB5">
        <w:rPr>
          <w:rFonts w:ascii="Times New Roman" w:eastAsia="Times New Roman" w:hAnsi="Times New Roman" w:cs="Times New Roman"/>
          <w:sz w:val="28"/>
          <w:szCs w:val="28"/>
          <w:lang w:eastAsia="ru-RU"/>
        </w:rPr>
        <w:t>______________</w:t>
      </w:r>
    </w:p>
    <w:p w:rsidR="00B41FF4" w:rsidRPr="00B41FF4" w:rsidRDefault="00B41FF4" w:rsidP="00B41FF4">
      <w:pPr>
        <w:spacing w:after="0" w:line="240" w:lineRule="auto"/>
        <w:rPr>
          <w:rFonts w:ascii="Times New Roman" w:eastAsia="Times New Roman" w:hAnsi="Times New Roman" w:cs="Times New Roman"/>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440"/>
        <w:gridCol w:w="1440"/>
        <w:gridCol w:w="2880"/>
      </w:tblGrid>
      <w:tr w:rsidR="00867EB5" w:rsidRPr="00C335A2" w:rsidTr="00A24F7A">
        <w:tc>
          <w:tcPr>
            <w:tcW w:w="648"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 xml:space="preserve">№ </w:t>
            </w:r>
            <w:proofErr w:type="gramStart"/>
            <w:r w:rsidRPr="00C335A2">
              <w:rPr>
                <w:rFonts w:ascii="Times New Roman" w:eastAsia="Times New Roman" w:hAnsi="Times New Roman" w:cs="Times New Roman"/>
                <w:sz w:val="24"/>
                <w:szCs w:val="24"/>
                <w:lang w:eastAsia="ru-RU"/>
              </w:rPr>
              <w:t>п</w:t>
            </w:r>
            <w:proofErr w:type="gramEnd"/>
            <w:r w:rsidRPr="00C335A2">
              <w:rPr>
                <w:rFonts w:ascii="Times New Roman" w:eastAsia="Times New Roman" w:hAnsi="Times New Roman" w:cs="Times New Roman"/>
                <w:sz w:val="24"/>
                <w:szCs w:val="24"/>
                <w:lang w:eastAsia="ru-RU"/>
              </w:rPr>
              <w:t>/п</w:t>
            </w:r>
          </w:p>
        </w:tc>
        <w:tc>
          <w:tcPr>
            <w:tcW w:w="3420"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Коммунальная услуга</w:t>
            </w:r>
          </w:p>
        </w:tc>
        <w:tc>
          <w:tcPr>
            <w:tcW w:w="1440"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Ед. измерения</w:t>
            </w:r>
          </w:p>
        </w:tc>
        <w:tc>
          <w:tcPr>
            <w:tcW w:w="1440"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Тариф руб. с НДС</w:t>
            </w:r>
          </w:p>
        </w:tc>
        <w:tc>
          <w:tcPr>
            <w:tcW w:w="2880"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Основание</w:t>
            </w:r>
          </w:p>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(наименование и № приказа)</w:t>
            </w:r>
          </w:p>
        </w:tc>
      </w:tr>
      <w:tr w:rsidR="00867EB5" w:rsidRPr="00C335A2" w:rsidTr="00A24F7A">
        <w:tc>
          <w:tcPr>
            <w:tcW w:w="648"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342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44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44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28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r>
      <w:tr w:rsidR="00867EB5" w:rsidRPr="00C335A2" w:rsidTr="00A24F7A">
        <w:tc>
          <w:tcPr>
            <w:tcW w:w="648"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342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44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44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28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r>
      <w:tr w:rsidR="00867EB5" w:rsidRPr="00C335A2" w:rsidTr="00A24F7A">
        <w:tc>
          <w:tcPr>
            <w:tcW w:w="648"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342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44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44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28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r>
    </w:tbl>
    <w:p w:rsidR="00B41FF4" w:rsidRDefault="00B41FF4" w:rsidP="00B41FF4">
      <w:pPr>
        <w:spacing w:after="0" w:line="240" w:lineRule="auto"/>
        <w:rPr>
          <w:rFonts w:ascii="Times New Roman" w:eastAsia="Times New Roman" w:hAnsi="Times New Roman" w:cs="Times New Roman"/>
          <w:sz w:val="28"/>
          <w:szCs w:val="28"/>
          <w:lang w:eastAsia="ru-RU"/>
        </w:rPr>
      </w:pPr>
    </w:p>
    <w:p w:rsidR="00867EB5" w:rsidRDefault="00867EB5" w:rsidP="00B41FF4">
      <w:pPr>
        <w:spacing w:after="0" w:line="240" w:lineRule="auto"/>
        <w:rPr>
          <w:rFonts w:ascii="Times New Roman" w:eastAsia="Times New Roman" w:hAnsi="Times New Roman" w:cs="Times New Roman"/>
          <w:sz w:val="28"/>
          <w:szCs w:val="28"/>
          <w:lang w:eastAsia="ru-RU"/>
        </w:rPr>
      </w:pPr>
    </w:p>
    <w:p w:rsidR="00867EB5" w:rsidRDefault="00867EB5" w:rsidP="00B41FF4">
      <w:pPr>
        <w:spacing w:after="0" w:line="240" w:lineRule="auto"/>
        <w:rPr>
          <w:rFonts w:ascii="Times New Roman" w:eastAsia="Times New Roman" w:hAnsi="Times New Roman" w:cs="Times New Roman"/>
          <w:sz w:val="28"/>
          <w:szCs w:val="28"/>
          <w:lang w:eastAsia="ru-RU"/>
        </w:rPr>
      </w:pPr>
    </w:p>
    <w:p w:rsidR="00867EB5" w:rsidRDefault="00867EB5" w:rsidP="00B41FF4">
      <w:pPr>
        <w:spacing w:after="0" w:line="240" w:lineRule="auto"/>
        <w:rPr>
          <w:rFonts w:ascii="Times New Roman" w:eastAsia="Times New Roman" w:hAnsi="Times New Roman" w:cs="Times New Roman"/>
          <w:sz w:val="28"/>
          <w:szCs w:val="28"/>
          <w:lang w:eastAsia="ru-RU"/>
        </w:rPr>
      </w:pPr>
    </w:p>
    <w:p w:rsidR="00016371" w:rsidRDefault="00016371" w:rsidP="00B41FF4">
      <w:pPr>
        <w:spacing w:after="0" w:line="240" w:lineRule="auto"/>
        <w:rPr>
          <w:rFonts w:ascii="Times New Roman" w:eastAsia="Times New Roman" w:hAnsi="Times New Roman" w:cs="Times New Roman"/>
          <w:sz w:val="28"/>
          <w:szCs w:val="28"/>
          <w:lang w:eastAsia="ru-RU"/>
        </w:rPr>
      </w:pPr>
    </w:p>
    <w:p w:rsidR="00016371" w:rsidRDefault="00016371" w:rsidP="00B41FF4">
      <w:pPr>
        <w:spacing w:after="0" w:line="240" w:lineRule="auto"/>
        <w:rPr>
          <w:rFonts w:ascii="Times New Roman" w:eastAsia="Times New Roman" w:hAnsi="Times New Roman" w:cs="Times New Roman"/>
          <w:sz w:val="28"/>
          <w:szCs w:val="28"/>
          <w:lang w:eastAsia="ru-RU"/>
        </w:rPr>
      </w:pPr>
    </w:p>
    <w:p w:rsidR="00016371" w:rsidRDefault="00016371" w:rsidP="00B41FF4">
      <w:pPr>
        <w:spacing w:after="0" w:line="240" w:lineRule="auto"/>
        <w:rPr>
          <w:rFonts w:ascii="Times New Roman" w:eastAsia="Times New Roman" w:hAnsi="Times New Roman" w:cs="Times New Roman"/>
          <w:sz w:val="28"/>
          <w:szCs w:val="28"/>
          <w:lang w:eastAsia="ru-RU"/>
        </w:rPr>
      </w:pPr>
    </w:p>
    <w:p w:rsidR="00016371" w:rsidRDefault="00016371" w:rsidP="00B41FF4">
      <w:pPr>
        <w:spacing w:after="0" w:line="240" w:lineRule="auto"/>
        <w:rPr>
          <w:rFonts w:ascii="Times New Roman" w:eastAsia="Times New Roman" w:hAnsi="Times New Roman" w:cs="Times New Roman"/>
          <w:sz w:val="28"/>
          <w:szCs w:val="28"/>
          <w:lang w:eastAsia="ru-RU"/>
        </w:rPr>
      </w:pPr>
    </w:p>
    <w:p w:rsidR="00016371" w:rsidRDefault="00016371" w:rsidP="00B41FF4">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926"/>
      </w:tblGrid>
      <w:tr w:rsidR="009A4B03" w:rsidTr="001E5785">
        <w:tc>
          <w:tcPr>
            <w:tcW w:w="4643" w:type="dxa"/>
          </w:tcPr>
          <w:p w:rsidR="009A4B03" w:rsidRDefault="009A4B03" w:rsidP="00A24F7A">
            <w:pPr>
              <w:outlineLvl w:val="3"/>
              <w:rPr>
                <w:rFonts w:ascii="Times New Roman" w:eastAsia="Times New Roman" w:hAnsi="Times New Roman" w:cs="Times New Roman"/>
                <w:b/>
                <w:bCs/>
                <w:sz w:val="28"/>
                <w:szCs w:val="28"/>
                <w:lang w:eastAsia="ru-RU"/>
              </w:rPr>
            </w:pPr>
          </w:p>
        </w:tc>
        <w:tc>
          <w:tcPr>
            <w:tcW w:w="4926" w:type="dxa"/>
          </w:tcPr>
          <w:p w:rsidR="009A4B03" w:rsidRDefault="009A4B03" w:rsidP="00A24F7A">
            <w:pPr>
              <w:jc w:val="center"/>
              <w:outlineLvl w:val="3"/>
              <w:rPr>
                <w:rFonts w:ascii="Times New Roman" w:eastAsia="Times New Roman" w:hAnsi="Times New Roman" w:cs="Times New Roman"/>
                <w:bCs/>
                <w:lang w:eastAsia="ru-RU"/>
              </w:rPr>
            </w:pPr>
            <w:r w:rsidRPr="00052C05">
              <w:rPr>
                <w:rFonts w:ascii="Times New Roman" w:eastAsia="Times New Roman" w:hAnsi="Times New Roman" w:cs="Times New Roman"/>
                <w:bCs/>
                <w:lang w:eastAsia="ru-RU"/>
              </w:rPr>
              <w:t>П</w:t>
            </w:r>
            <w:r>
              <w:rPr>
                <w:rFonts w:ascii="Times New Roman" w:eastAsia="Times New Roman" w:hAnsi="Times New Roman" w:cs="Times New Roman"/>
                <w:bCs/>
                <w:lang w:eastAsia="ru-RU"/>
              </w:rPr>
              <w:t xml:space="preserve">риложение </w:t>
            </w:r>
            <w:r w:rsidR="00016371">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4</w:t>
            </w:r>
          </w:p>
          <w:p w:rsidR="00C5737C" w:rsidRPr="00052C05" w:rsidRDefault="00C5737C" w:rsidP="00A24F7A">
            <w:pPr>
              <w:jc w:val="center"/>
              <w:outlineLvl w:val="3"/>
              <w:rPr>
                <w:rFonts w:ascii="Times New Roman" w:eastAsia="Times New Roman" w:hAnsi="Times New Roman" w:cs="Times New Roman"/>
                <w:bCs/>
                <w:lang w:eastAsia="ru-RU"/>
              </w:rPr>
            </w:pPr>
          </w:p>
          <w:p w:rsidR="009A4B03" w:rsidRDefault="00B370B0" w:rsidP="00A24F7A">
            <w:pP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Cs/>
                <w:lang w:eastAsia="ru-RU"/>
              </w:rPr>
              <w:t>к Д</w:t>
            </w:r>
            <w:r w:rsidR="009A4B03" w:rsidRPr="00052C05">
              <w:rPr>
                <w:rFonts w:ascii="Times New Roman" w:eastAsia="Times New Roman" w:hAnsi="Times New Roman" w:cs="Times New Roman"/>
                <w:bCs/>
                <w:lang w:eastAsia="ru-RU"/>
              </w:rPr>
              <w:t>оговору управления многоквартирным домом</w:t>
            </w:r>
          </w:p>
        </w:tc>
      </w:tr>
    </w:tbl>
    <w:p w:rsidR="009A4B03" w:rsidRPr="00016371" w:rsidRDefault="009A4B03" w:rsidP="00016371">
      <w:pPr>
        <w:spacing w:after="0" w:line="240" w:lineRule="auto"/>
        <w:jc w:val="center"/>
        <w:rPr>
          <w:rFonts w:ascii="Times New Roman" w:eastAsia="Times New Roman" w:hAnsi="Times New Roman" w:cs="Times New Roman"/>
          <w:bCs/>
          <w:sz w:val="24"/>
          <w:szCs w:val="24"/>
          <w:lang w:eastAsia="ru-RU"/>
        </w:rPr>
      </w:pPr>
    </w:p>
    <w:p w:rsidR="009A4B03" w:rsidRPr="00016371" w:rsidRDefault="009A4B03" w:rsidP="00016371">
      <w:pPr>
        <w:spacing w:after="0" w:line="240" w:lineRule="auto"/>
        <w:jc w:val="center"/>
        <w:rPr>
          <w:rFonts w:ascii="Times New Roman" w:eastAsia="Times New Roman" w:hAnsi="Times New Roman" w:cs="Times New Roman"/>
          <w:bCs/>
          <w:sz w:val="24"/>
          <w:szCs w:val="24"/>
          <w:lang w:eastAsia="ru-RU"/>
        </w:rPr>
      </w:pPr>
    </w:p>
    <w:p w:rsidR="00F81CB9" w:rsidRPr="00016371" w:rsidRDefault="00F81CB9" w:rsidP="00016371">
      <w:pPr>
        <w:spacing w:after="0" w:line="240" w:lineRule="auto"/>
        <w:jc w:val="center"/>
        <w:rPr>
          <w:rFonts w:ascii="Times New Roman" w:eastAsia="Times New Roman" w:hAnsi="Times New Roman" w:cs="Times New Roman"/>
          <w:bCs/>
          <w:sz w:val="24"/>
          <w:szCs w:val="24"/>
          <w:lang w:eastAsia="ru-RU"/>
        </w:rPr>
      </w:pPr>
    </w:p>
    <w:p w:rsidR="009A4B03" w:rsidRDefault="009A4B03" w:rsidP="00867EB5">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w:t>
      </w:r>
      <w:r w:rsidR="00867EB5" w:rsidRPr="007D1745">
        <w:rPr>
          <w:rFonts w:ascii="Times New Roman" w:eastAsia="Times New Roman" w:hAnsi="Times New Roman" w:cs="Times New Roman"/>
          <w:sz w:val="28"/>
          <w:szCs w:val="28"/>
          <w:lang w:eastAsia="ru-RU"/>
        </w:rPr>
        <w:t>,</w:t>
      </w:r>
    </w:p>
    <w:p w:rsidR="009A4B03" w:rsidRDefault="009A4B03" w:rsidP="00867EB5">
      <w:pPr>
        <w:spacing w:after="0" w:line="240" w:lineRule="exact"/>
        <w:jc w:val="center"/>
        <w:rPr>
          <w:rFonts w:ascii="Times New Roman" w:eastAsia="Times New Roman" w:hAnsi="Times New Roman" w:cs="Times New Roman"/>
          <w:sz w:val="28"/>
          <w:szCs w:val="28"/>
          <w:lang w:eastAsia="ru-RU"/>
        </w:rPr>
      </w:pPr>
    </w:p>
    <w:p w:rsidR="00867EB5" w:rsidRPr="007D1745" w:rsidRDefault="00867EB5" w:rsidP="00867EB5">
      <w:pPr>
        <w:spacing w:after="0" w:line="240" w:lineRule="exact"/>
        <w:jc w:val="center"/>
        <w:rPr>
          <w:rFonts w:ascii="Times New Roman" w:eastAsia="Times New Roman" w:hAnsi="Times New Roman" w:cs="Times New Roman"/>
          <w:sz w:val="28"/>
          <w:szCs w:val="28"/>
          <w:lang w:eastAsia="ru-RU"/>
        </w:rPr>
      </w:pPr>
      <w:r w:rsidRPr="007D1745">
        <w:rPr>
          <w:rFonts w:ascii="Times New Roman" w:eastAsia="Times New Roman" w:hAnsi="Times New Roman" w:cs="Times New Roman"/>
          <w:sz w:val="28"/>
          <w:szCs w:val="28"/>
          <w:lang w:eastAsia="ru-RU"/>
        </w:rPr>
        <w:t xml:space="preserve"> объемы, периодичность и сроки оказания услуг и выполнения работ, сроки сдачи-приемки работ по надлежащему содержанию и ремонту общего имущества в МКД</w:t>
      </w:r>
    </w:p>
    <w:p w:rsidR="00867EB5" w:rsidRPr="00C335A2" w:rsidRDefault="00867EB5" w:rsidP="00867EB5">
      <w:pPr>
        <w:spacing w:after="0" w:line="240" w:lineRule="auto"/>
        <w:rPr>
          <w:rFonts w:ascii="Times New Roman" w:eastAsia="Times New Roman" w:hAnsi="Times New Roman" w:cs="Times New Roman"/>
          <w:sz w:val="28"/>
          <w:szCs w:val="28"/>
          <w:lang w:eastAsia="ru-RU"/>
        </w:rPr>
      </w:pPr>
    </w:p>
    <w:tbl>
      <w:tblPr>
        <w:tblW w:w="10008"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900"/>
        <w:gridCol w:w="1080"/>
        <w:gridCol w:w="1080"/>
        <w:gridCol w:w="900"/>
        <w:gridCol w:w="1363"/>
        <w:gridCol w:w="1157"/>
      </w:tblGrid>
      <w:tr w:rsidR="00867EB5" w:rsidRPr="00C335A2" w:rsidTr="009A4B03">
        <w:tc>
          <w:tcPr>
            <w:tcW w:w="648"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 xml:space="preserve">№ </w:t>
            </w:r>
            <w:proofErr w:type="gramStart"/>
            <w:r w:rsidRPr="00C335A2">
              <w:rPr>
                <w:rFonts w:ascii="Times New Roman" w:eastAsia="Times New Roman" w:hAnsi="Times New Roman" w:cs="Times New Roman"/>
                <w:sz w:val="24"/>
                <w:szCs w:val="24"/>
                <w:lang w:eastAsia="ru-RU"/>
              </w:rPr>
              <w:t>п</w:t>
            </w:r>
            <w:proofErr w:type="gramEnd"/>
            <w:r w:rsidRPr="00C335A2">
              <w:rPr>
                <w:rFonts w:ascii="Times New Roman" w:eastAsia="Times New Roman" w:hAnsi="Times New Roman" w:cs="Times New Roman"/>
                <w:sz w:val="24"/>
                <w:szCs w:val="24"/>
                <w:lang w:eastAsia="ru-RU"/>
              </w:rPr>
              <w:t>/п</w:t>
            </w:r>
          </w:p>
        </w:tc>
        <w:tc>
          <w:tcPr>
            <w:tcW w:w="2880"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Наименование работы</w:t>
            </w:r>
          </w:p>
        </w:tc>
        <w:tc>
          <w:tcPr>
            <w:tcW w:w="900"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Объем</w:t>
            </w:r>
          </w:p>
        </w:tc>
        <w:tc>
          <w:tcPr>
            <w:tcW w:w="1080" w:type="dxa"/>
          </w:tcPr>
          <w:p w:rsidR="00B370B0" w:rsidRDefault="00867EB5" w:rsidP="00A24F7A">
            <w:pPr>
              <w:spacing w:after="0" w:line="240" w:lineRule="auto"/>
              <w:jc w:val="center"/>
              <w:rPr>
                <w:rFonts w:ascii="Times New Roman" w:eastAsia="Times New Roman" w:hAnsi="Times New Roman" w:cs="Times New Roman"/>
                <w:sz w:val="24"/>
                <w:szCs w:val="24"/>
                <w:lang w:eastAsia="ru-RU"/>
              </w:rPr>
            </w:pPr>
            <w:proofErr w:type="spellStart"/>
            <w:r w:rsidRPr="00C335A2">
              <w:rPr>
                <w:rFonts w:ascii="Times New Roman" w:eastAsia="Times New Roman" w:hAnsi="Times New Roman" w:cs="Times New Roman"/>
                <w:sz w:val="24"/>
                <w:szCs w:val="24"/>
                <w:lang w:eastAsia="ru-RU"/>
              </w:rPr>
              <w:t>Перио</w:t>
            </w:r>
            <w:r w:rsidR="00B370B0">
              <w:rPr>
                <w:rFonts w:ascii="Times New Roman" w:eastAsia="Times New Roman" w:hAnsi="Times New Roman" w:cs="Times New Roman"/>
                <w:sz w:val="24"/>
                <w:szCs w:val="24"/>
                <w:lang w:eastAsia="ru-RU"/>
              </w:rPr>
              <w:t>-</w:t>
            </w:r>
            <w:r w:rsidRPr="00C335A2">
              <w:rPr>
                <w:rFonts w:ascii="Times New Roman" w:eastAsia="Times New Roman" w:hAnsi="Times New Roman" w:cs="Times New Roman"/>
                <w:sz w:val="24"/>
                <w:szCs w:val="24"/>
                <w:lang w:eastAsia="ru-RU"/>
              </w:rPr>
              <w:t>дич</w:t>
            </w:r>
            <w:proofErr w:type="spellEnd"/>
            <w:r w:rsidR="00B370B0">
              <w:rPr>
                <w:rFonts w:ascii="Times New Roman" w:eastAsia="Times New Roman" w:hAnsi="Times New Roman" w:cs="Times New Roman"/>
                <w:sz w:val="24"/>
                <w:szCs w:val="24"/>
                <w:lang w:eastAsia="ru-RU"/>
              </w:rPr>
              <w:t>-</w:t>
            </w:r>
          </w:p>
          <w:p w:rsidR="00B370B0" w:rsidRDefault="00867EB5" w:rsidP="00A24F7A">
            <w:pPr>
              <w:spacing w:after="0" w:line="240" w:lineRule="auto"/>
              <w:jc w:val="center"/>
              <w:rPr>
                <w:rFonts w:ascii="Times New Roman" w:eastAsia="Times New Roman" w:hAnsi="Times New Roman" w:cs="Times New Roman"/>
                <w:sz w:val="24"/>
                <w:szCs w:val="24"/>
                <w:lang w:eastAsia="ru-RU"/>
              </w:rPr>
            </w:pPr>
            <w:proofErr w:type="spellStart"/>
            <w:r w:rsidRPr="00C335A2">
              <w:rPr>
                <w:rFonts w:ascii="Times New Roman" w:eastAsia="Times New Roman" w:hAnsi="Times New Roman" w:cs="Times New Roman"/>
                <w:sz w:val="24"/>
                <w:szCs w:val="24"/>
                <w:lang w:eastAsia="ru-RU"/>
              </w:rPr>
              <w:t>ность</w:t>
            </w:r>
            <w:proofErr w:type="spellEnd"/>
            <w:r w:rsidRPr="00C335A2">
              <w:rPr>
                <w:rFonts w:ascii="Times New Roman" w:eastAsia="Times New Roman" w:hAnsi="Times New Roman" w:cs="Times New Roman"/>
                <w:sz w:val="24"/>
                <w:szCs w:val="24"/>
                <w:lang w:eastAsia="ru-RU"/>
              </w:rPr>
              <w:t xml:space="preserve"> </w:t>
            </w:r>
            <w:proofErr w:type="spellStart"/>
            <w:r w:rsidRPr="00C335A2">
              <w:rPr>
                <w:rFonts w:ascii="Times New Roman" w:eastAsia="Times New Roman" w:hAnsi="Times New Roman" w:cs="Times New Roman"/>
                <w:sz w:val="24"/>
                <w:szCs w:val="24"/>
                <w:lang w:eastAsia="ru-RU"/>
              </w:rPr>
              <w:t>выпол</w:t>
            </w:r>
            <w:proofErr w:type="spellEnd"/>
            <w:r w:rsidR="00B370B0">
              <w:rPr>
                <w:rFonts w:ascii="Times New Roman" w:eastAsia="Times New Roman" w:hAnsi="Times New Roman" w:cs="Times New Roman"/>
                <w:sz w:val="24"/>
                <w:szCs w:val="24"/>
                <w:lang w:eastAsia="ru-RU"/>
              </w:rPr>
              <w:t>-</w:t>
            </w:r>
          </w:p>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нения</w:t>
            </w:r>
          </w:p>
        </w:tc>
        <w:tc>
          <w:tcPr>
            <w:tcW w:w="1080"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 xml:space="preserve">Срок </w:t>
            </w:r>
            <w:proofErr w:type="spellStart"/>
            <w:proofErr w:type="gramStart"/>
            <w:r w:rsidRPr="00C335A2">
              <w:rPr>
                <w:rFonts w:ascii="Times New Roman" w:eastAsia="Times New Roman" w:hAnsi="Times New Roman" w:cs="Times New Roman"/>
                <w:sz w:val="24"/>
                <w:szCs w:val="24"/>
                <w:lang w:eastAsia="ru-RU"/>
              </w:rPr>
              <w:t>выпол</w:t>
            </w:r>
            <w:proofErr w:type="spellEnd"/>
            <w:r w:rsidR="00B370B0">
              <w:rPr>
                <w:rFonts w:ascii="Times New Roman" w:eastAsia="Times New Roman" w:hAnsi="Times New Roman" w:cs="Times New Roman"/>
                <w:sz w:val="24"/>
                <w:szCs w:val="24"/>
                <w:lang w:eastAsia="ru-RU"/>
              </w:rPr>
              <w:t>-</w:t>
            </w:r>
            <w:r w:rsidRPr="00C335A2">
              <w:rPr>
                <w:rFonts w:ascii="Times New Roman" w:eastAsia="Times New Roman" w:hAnsi="Times New Roman" w:cs="Times New Roman"/>
                <w:sz w:val="24"/>
                <w:szCs w:val="24"/>
                <w:lang w:eastAsia="ru-RU"/>
              </w:rPr>
              <w:t>нения</w:t>
            </w:r>
            <w:proofErr w:type="gramEnd"/>
          </w:p>
        </w:tc>
        <w:tc>
          <w:tcPr>
            <w:tcW w:w="900"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Срок сдачи-приемки</w:t>
            </w:r>
          </w:p>
        </w:tc>
        <w:tc>
          <w:tcPr>
            <w:tcW w:w="1363"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proofErr w:type="gramStart"/>
            <w:r w:rsidRPr="00C335A2">
              <w:rPr>
                <w:rFonts w:ascii="Times New Roman" w:eastAsia="Times New Roman" w:hAnsi="Times New Roman" w:cs="Times New Roman"/>
                <w:sz w:val="24"/>
                <w:szCs w:val="24"/>
                <w:lang w:eastAsia="ru-RU"/>
              </w:rPr>
              <w:t>Гарантий</w:t>
            </w:r>
            <w:r w:rsidR="00B370B0">
              <w:rPr>
                <w:rFonts w:ascii="Times New Roman" w:eastAsia="Times New Roman" w:hAnsi="Times New Roman" w:cs="Times New Roman"/>
                <w:sz w:val="24"/>
                <w:szCs w:val="24"/>
                <w:lang w:eastAsia="ru-RU"/>
              </w:rPr>
              <w:t>-</w:t>
            </w:r>
            <w:proofErr w:type="spellStart"/>
            <w:r w:rsidRPr="00C335A2">
              <w:rPr>
                <w:rFonts w:ascii="Times New Roman" w:eastAsia="Times New Roman" w:hAnsi="Times New Roman" w:cs="Times New Roman"/>
                <w:sz w:val="24"/>
                <w:szCs w:val="24"/>
                <w:lang w:eastAsia="ru-RU"/>
              </w:rPr>
              <w:t>ный</w:t>
            </w:r>
            <w:proofErr w:type="spellEnd"/>
            <w:proofErr w:type="gramEnd"/>
            <w:r w:rsidRPr="00C335A2">
              <w:rPr>
                <w:rFonts w:ascii="Times New Roman" w:eastAsia="Times New Roman" w:hAnsi="Times New Roman" w:cs="Times New Roman"/>
                <w:sz w:val="24"/>
                <w:szCs w:val="24"/>
                <w:lang w:eastAsia="ru-RU"/>
              </w:rPr>
              <w:t xml:space="preserve"> срок на результат работы</w:t>
            </w:r>
          </w:p>
        </w:tc>
        <w:tc>
          <w:tcPr>
            <w:tcW w:w="1157"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C335A2">
              <w:rPr>
                <w:rFonts w:ascii="Times New Roman" w:eastAsia="Times New Roman" w:hAnsi="Times New Roman" w:cs="Times New Roman"/>
                <w:sz w:val="24"/>
                <w:szCs w:val="24"/>
                <w:lang w:eastAsia="ru-RU"/>
              </w:rPr>
              <w:t>Стои</w:t>
            </w:r>
            <w:r w:rsidR="00B370B0">
              <w:rPr>
                <w:rFonts w:ascii="Times New Roman" w:eastAsia="Times New Roman" w:hAnsi="Times New Roman" w:cs="Times New Roman"/>
                <w:sz w:val="24"/>
                <w:szCs w:val="24"/>
                <w:lang w:eastAsia="ru-RU"/>
              </w:rPr>
              <w:t>-</w:t>
            </w:r>
            <w:r w:rsidRPr="00C335A2">
              <w:rPr>
                <w:rFonts w:ascii="Times New Roman" w:eastAsia="Times New Roman" w:hAnsi="Times New Roman" w:cs="Times New Roman"/>
                <w:sz w:val="24"/>
                <w:szCs w:val="24"/>
                <w:lang w:eastAsia="ru-RU"/>
              </w:rPr>
              <w:t>мость</w:t>
            </w:r>
            <w:proofErr w:type="spellEnd"/>
            <w:proofErr w:type="gramEnd"/>
          </w:p>
        </w:tc>
      </w:tr>
      <w:tr w:rsidR="00867EB5" w:rsidRPr="00C335A2" w:rsidTr="009A4B03">
        <w:tc>
          <w:tcPr>
            <w:tcW w:w="648"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28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90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0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0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90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363"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157"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r>
      <w:tr w:rsidR="00867EB5" w:rsidRPr="00C335A2" w:rsidTr="009A4B03">
        <w:tc>
          <w:tcPr>
            <w:tcW w:w="648"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28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90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0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0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90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363"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157"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r>
      <w:tr w:rsidR="00867EB5" w:rsidRPr="00C335A2" w:rsidTr="009A4B03">
        <w:tc>
          <w:tcPr>
            <w:tcW w:w="648"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28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90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0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0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90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363"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157"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r>
    </w:tbl>
    <w:p w:rsidR="00B13100" w:rsidRDefault="00B13100" w:rsidP="00C335A2">
      <w:pPr>
        <w:widowControl w:val="0"/>
        <w:tabs>
          <w:tab w:val="center" w:pos="4677"/>
          <w:tab w:val="left" w:pos="8085"/>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B13100" w:rsidRDefault="00B13100" w:rsidP="00C335A2">
      <w:pPr>
        <w:widowControl w:val="0"/>
        <w:tabs>
          <w:tab w:val="center" w:pos="4677"/>
          <w:tab w:val="left" w:pos="8085"/>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A362AB" w:rsidRPr="00A362AB" w:rsidRDefault="00A362AB" w:rsidP="00A362AB">
      <w:pPr>
        <w:suppressAutoHyphens/>
        <w:spacing w:after="0" w:line="240" w:lineRule="auto"/>
        <w:jc w:val="both"/>
        <w:rPr>
          <w:rFonts w:ascii="Times New Roman" w:eastAsia="Times New Roman" w:hAnsi="Times New Roman" w:cs="Times New Roman"/>
          <w:sz w:val="28"/>
          <w:szCs w:val="28"/>
          <w:lang w:eastAsia="ar-SA"/>
        </w:rPr>
      </w:pPr>
    </w:p>
    <w:p w:rsidR="00A362AB" w:rsidRPr="00A362AB" w:rsidRDefault="00A362AB" w:rsidP="00A362AB">
      <w:pPr>
        <w:suppressAutoHyphens/>
        <w:spacing w:after="0" w:line="240" w:lineRule="auto"/>
        <w:rPr>
          <w:rFonts w:ascii="Times New Roman" w:eastAsia="Times New Roman" w:hAnsi="Times New Roman" w:cs="Times New Roman"/>
          <w:sz w:val="28"/>
          <w:szCs w:val="28"/>
          <w:lang w:eastAsia="ar-SA"/>
        </w:rPr>
      </w:pPr>
    </w:p>
    <w:sectPr w:rsidR="00A362AB" w:rsidRPr="00A362AB" w:rsidSect="009C48A8">
      <w:headerReference w:type="default" r:id="rId43"/>
      <w:pgSz w:w="11905" w:h="16838"/>
      <w:pgMar w:top="1134" w:right="567" w:bottom="1134" w:left="1985"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AF" w:rsidRDefault="009806AF" w:rsidP="00C335A2">
      <w:pPr>
        <w:spacing w:after="0" w:line="240" w:lineRule="auto"/>
      </w:pPr>
      <w:r>
        <w:separator/>
      </w:r>
    </w:p>
  </w:endnote>
  <w:endnote w:type="continuationSeparator" w:id="0">
    <w:p w:rsidR="009806AF" w:rsidRDefault="009806AF" w:rsidP="00C3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AF" w:rsidRDefault="009806AF" w:rsidP="00C335A2">
      <w:pPr>
        <w:spacing w:after="0" w:line="240" w:lineRule="auto"/>
      </w:pPr>
      <w:r>
        <w:separator/>
      </w:r>
    </w:p>
  </w:footnote>
  <w:footnote w:type="continuationSeparator" w:id="0">
    <w:p w:rsidR="009806AF" w:rsidRDefault="009806AF" w:rsidP="00C33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526428"/>
      <w:docPartObj>
        <w:docPartGallery w:val="Page Numbers (Top of Page)"/>
        <w:docPartUnique/>
      </w:docPartObj>
    </w:sdtPr>
    <w:sdtEndPr>
      <w:rPr>
        <w:rFonts w:ascii="Times New Roman" w:hAnsi="Times New Roman"/>
        <w:sz w:val="28"/>
        <w:szCs w:val="28"/>
      </w:rPr>
    </w:sdtEndPr>
    <w:sdtContent>
      <w:p w:rsidR="009C48A8" w:rsidRPr="009C48A8" w:rsidRDefault="009C48A8">
        <w:pPr>
          <w:pStyle w:val="a8"/>
          <w:jc w:val="center"/>
          <w:rPr>
            <w:rFonts w:ascii="Times New Roman" w:hAnsi="Times New Roman"/>
            <w:sz w:val="28"/>
            <w:szCs w:val="28"/>
          </w:rPr>
        </w:pPr>
        <w:r w:rsidRPr="009C48A8">
          <w:rPr>
            <w:rFonts w:ascii="Times New Roman" w:hAnsi="Times New Roman"/>
            <w:sz w:val="28"/>
            <w:szCs w:val="28"/>
          </w:rPr>
          <w:fldChar w:fldCharType="begin"/>
        </w:r>
        <w:r w:rsidRPr="009C48A8">
          <w:rPr>
            <w:rFonts w:ascii="Times New Roman" w:hAnsi="Times New Roman"/>
            <w:sz w:val="28"/>
            <w:szCs w:val="28"/>
          </w:rPr>
          <w:instrText>PAGE   \* MERGEFORMAT</w:instrText>
        </w:r>
        <w:r w:rsidRPr="009C48A8">
          <w:rPr>
            <w:rFonts w:ascii="Times New Roman" w:hAnsi="Times New Roman"/>
            <w:sz w:val="28"/>
            <w:szCs w:val="28"/>
          </w:rPr>
          <w:fldChar w:fldCharType="separate"/>
        </w:r>
        <w:r w:rsidR="0015734F">
          <w:rPr>
            <w:rFonts w:ascii="Times New Roman" w:hAnsi="Times New Roman"/>
            <w:noProof/>
            <w:sz w:val="28"/>
            <w:szCs w:val="28"/>
          </w:rPr>
          <w:t>3</w:t>
        </w:r>
        <w:r w:rsidRPr="009C48A8">
          <w:rPr>
            <w:rFonts w:ascii="Times New Roman" w:hAnsi="Times New Roman"/>
            <w:sz w:val="28"/>
            <w:szCs w:val="28"/>
          </w:rPr>
          <w:fldChar w:fldCharType="end"/>
        </w:r>
      </w:p>
    </w:sdtContent>
  </w:sdt>
  <w:p w:rsidR="009C48A8" w:rsidRPr="009C48A8" w:rsidRDefault="009C48A8">
    <w:pPr>
      <w:pStyle w:val="a8"/>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515CBD12"/>
    <w:name w:val="WW8Num6"/>
    <w:lvl w:ilvl="0">
      <w:start w:val="1"/>
      <w:numFmt w:val="decimal"/>
      <w:lvlText w:val="%1."/>
      <w:lvlJc w:val="left"/>
      <w:pPr>
        <w:tabs>
          <w:tab w:val="num" w:pos="1049"/>
        </w:tabs>
        <w:ind w:left="1049" w:hanging="340"/>
      </w:pPr>
      <w:rPr>
        <w:rFonts w:ascii="Times New Roman" w:eastAsia="Times New Roman" w:hAnsi="Times New Roman" w:cs="Times New Roman"/>
      </w:rPr>
    </w:lvl>
    <w:lvl w:ilvl="1">
      <w:start w:val="1"/>
      <w:numFmt w:val="decimal"/>
      <w:lvlText w:val="%1.%2."/>
      <w:lvlJc w:val="left"/>
      <w:pPr>
        <w:tabs>
          <w:tab w:val="num" w:pos="2109"/>
        </w:tabs>
        <w:ind w:left="2109" w:hanging="720"/>
      </w:pPr>
    </w:lvl>
    <w:lvl w:ilvl="2">
      <w:start w:val="1"/>
      <w:numFmt w:val="decimal"/>
      <w:lvlText w:val="%1.%2.%3."/>
      <w:lvlJc w:val="left"/>
      <w:pPr>
        <w:tabs>
          <w:tab w:val="num" w:pos="2109"/>
        </w:tabs>
        <w:ind w:left="2109" w:hanging="720"/>
      </w:pPr>
    </w:lvl>
    <w:lvl w:ilvl="3">
      <w:start w:val="1"/>
      <w:numFmt w:val="decimal"/>
      <w:lvlText w:val="%1.%2.%3.%4."/>
      <w:lvlJc w:val="left"/>
      <w:pPr>
        <w:tabs>
          <w:tab w:val="num" w:pos="2469"/>
        </w:tabs>
        <w:ind w:left="2469" w:hanging="1080"/>
      </w:pPr>
    </w:lvl>
    <w:lvl w:ilvl="4">
      <w:start w:val="1"/>
      <w:numFmt w:val="decimal"/>
      <w:lvlText w:val="%1.%2.%3.%4.%5."/>
      <w:lvlJc w:val="left"/>
      <w:pPr>
        <w:tabs>
          <w:tab w:val="num" w:pos="2469"/>
        </w:tabs>
        <w:ind w:left="2469" w:hanging="1080"/>
      </w:pPr>
    </w:lvl>
    <w:lvl w:ilvl="5">
      <w:start w:val="1"/>
      <w:numFmt w:val="decimal"/>
      <w:lvlText w:val="%1.%2.%3.%4.%5.%6."/>
      <w:lvlJc w:val="left"/>
      <w:pPr>
        <w:tabs>
          <w:tab w:val="num" w:pos="2829"/>
        </w:tabs>
        <w:ind w:left="2829" w:hanging="1440"/>
      </w:pPr>
    </w:lvl>
    <w:lvl w:ilvl="6">
      <w:start w:val="1"/>
      <w:numFmt w:val="decimal"/>
      <w:lvlText w:val="%1.%2.%3.%4.%5.%6.%7."/>
      <w:lvlJc w:val="left"/>
      <w:pPr>
        <w:tabs>
          <w:tab w:val="num" w:pos="3189"/>
        </w:tabs>
        <w:ind w:left="3189" w:hanging="1800"/>
      </w:pPr>
    </w:lvl>
    <w:lvl w:ilvl="7">
      <w:start w:val="1"/>
      <w:numFmt w:val="decimal"/>
      <w:lvlText w:val="%1.%2.%3.%4.%5.%6.%7.%8."/>
      <w:lvlJc w:val="left"/>
      <w:pPr>
        <w:tabs>
          <w:tab w:val="num" w:pos="3189"/>
        </w:tabs>
        <w:ind w:left="3189" w:hanging="1800"/>
      </w:pPr>
    </w:lvl>
    <w:lvl w:ilvl="8">
      <w:start w:val="1"/>
      <w:numFmt w:val="decimal"/>
      <w:lvlText w:val="%1.%2.%3.%4.%5.%6.%7.%8.%9."/>
      <w:lvlJc w:val="left"/>
      <w:pPr>
        <w:tabs>
          <w:tab w:val="num" w:pos="3549"/>
        </w:tabs>
        <w:ind w:left="3549" w:hanging="2160"/>
      </w:pPr>
    </w:lvl>
  </w:abstractNum>
  <w:abstractNum w:abstractNumId="2">
    <w:nsid w:val="0000000B"/>
    <w:multiLevelType w:val="singleLevel"/>
    <w:tmpl w:val="0000000B"/>
    <w:name w:val="WW8Num11"/>
    <w:lvl w:ilvl="0">
      <w:start w:val="1"/>
      <w:numFmt w:val="decimal"/>
      <w:lvlText w:val="3.2.%1."/>
      <w:lvlJc w:val="left"/>
      <w:pPr>
        <w:tabs>
          <w:tab w:val="num" w:pos="708"/>
        </w:tabs>
        <w:ind w:left="0" w:firstLine="0"/>
      </w:pPr>
      <w:rPr>
        <w:rFonts w:ascii="Symbol" w:hAnsi="Symbol" w:cs="Times New Roman" w:hint="default"/>
      </w:rPr>
    </w:lvl>
  </w:abstractNum>
  <w:abstractNum w:abstractNumId="3">
    <w:nsid w:val="0000000D"/>
    <w:multiLevelType w:val="singleLevel"/>
    <w:tmpl w:val="0000000D"/>
    <w:name w:val="WW8Num13"/>
    <w:lvl w:ilvl="0">
      <w:start w:val="1"/>
      <w:numFmt w:val="decimal"/>
      <w:lvlText w:val="3.4.%1."/>
      <w:lvlJc w:val="left"/>
      <w:pPr>
        <w:tabs>
          <w:tab w:val="num" w:pos="708"/>
        </w:tabs>
        <w:ind w:left="0" w:firstLine="0"/>
      </w:pPr>
      <w:rPr>
        <w:rFonts w:ascii="Times New Roman" w:hAnsi="Times New Roman" w:cs="Times New Roman" w:hint="default"/>
        <w:b/>
        <w:spacing w:val="-10"/>
      </w:rPr>
    </w:lvl>
  </w:abstractNum>
  <w:abstractNum w:abstractNumId="4">
    <w:nsid w:val="0000000E"/>
    <w:multiLevelType w:val="singleLevel"/>
    <w:tmpl w:val="0000000E"/>
    <w:name w:val="WW8Num14"/>
    <w:lvl w:ilvl="0">
      <w:start w:val="10"/>
      <w:numFmt w:val="decimal"/>
      <w:lvlText w:val="3.3.%1."/>
      <w:lvlJc w:val="left"/>
      <w:pPr>
        <w:tabs>
          <w:tab w:val="num" w:pos="708"/>
        </w:tabs>
        <w:ind w:left="0" w:firstLine="0"/>
      </w:pPr>
    </w:lvl>
  </w:abstractNum>
  <w:abstractNum w:abstractNumId="5">
    <w:nsid w:val="00000011"/>
    <w:multiLevelType w:val="singleLevel"/>
    <w:tmpl w:val="00000011"/>
    <w:name w:val="WW8Num17"/>
    <w:lvl w:ilvl="0">
      <w:start w:val="1"/>
      <w:numFmt w:val="decimal"/>
      <w:lvlText w:val="5.%1."/>
      <w:lvlJc w:val="left"/>
      <w:pPr>
        <w:tabs>
          <w:tab w:val="num" w:pos="708"/>
        </w:tabs>
        <w:ind w:left="0" w:firstLine="0"/>
      </w:pPr>
      <w:rPr>
        <w:rFonts w:hint="default"/>
        <w:spacing w:val="-10"/>
      </w:rPr>
    </w:lvl>
  </w:abstractNum>
  <w:abstractNum w:abstractNumId="6">
    <w:nsid w:val="00000012"/>
    <w:multiLevelType w:val="multilevel"/>
    <w:tmpl w:val="00000012"/>
    <w:name w:val="WW8Num18"/>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0000013"/>
    <w:multiLevelType w:val="singleLevel"/>
    <w:tmpl w:val="00000013"/>
    <w:name w:val="WW8Num19"/>
    <w:lvl w:ilvl="0">
      <w:start w:val="7"/>
      <w:numFmt w:val="decimal"/>
      <w:lvlText w:val="%1."/>
      <w:lvlJc w:val="left"/>
      <w:pPr>
        <w:tabs>
          <w:tab w:val="num" w:pos="0"/>
        </w:tabs>
        <w:ind w:left="870" w:hanging="360"/>
      </w:pPr>
      <w:rPr>
        <w:rFonts w:ascii="Times New Roman" w:hAnsi="Times New Roman" w:cs="Times New Roman" w:hint="default"/>
        <w:b/>
        <w:spacing w:val="-8"/>
      </w:rPr>
    </w:lvl>
  </w:abstractNum>
  <w:abstractNum w:abstractNumId="8">
    <w:nsid w:val="00000014"/>
    <w:multiLevelType w:val="singleLevel"/>
    <w:tmpl w:val="00000014"/>
    <w:name w:val="WW8Num20"/>
    <w:lvl w:ilvl="0">
      <w:start w:val="2"/>
      <w:numFmt w:val="decimal"/>
      <w:lvlText w:val="3.3.%1."/>
      <w:lvlJc w:val="left"/>
      <w:pPr>
        <w:tabs>
          <w:tab w:val="num" w:pos="708"/>
        </w:tabs>
        <w:ind w:left="0" w:firstLine="0"/>
      </w:pPr>
      <w:rPr>
        <w:rFonts w:hint="default"/>
        <w:spacing w:val="-11"/>
      </w:rPr>
    </w:lvl>
  </w:abstractNum>
  <w:abstractNum w:abstractNumId="9">
    <w:nsid w:val="00000016"/>
    <w:multiLevelType w:val="multilevel"/>
    <w:tmpl w:val="00000016"/>
    <w:name w:val="WW8Num2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b/>
        <w:spacing w:val="-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0000019"/>
    <w:multiLevelType w:val="singleLevel"/>
    <w:tmpl w:val="00000019"/>
    <w:name w:val="WW8Num25"/>
    <w:lvl w:ilvl="0">
      <w:start w:val="8"/>
      <w:numFmt w:val="decimal"/>
      <w:lvlText w:val="3.3.%1."/>
      <w:lvlJc w:val="left"/>
      <w:pPr>
        <w:tabs>
          <w:tab w:val="num" w:pos="708"/>
        </w:tabs>
        <w:ind w:left="0" w:firstLine="0"/>
      </w:pPr>
      <w:rPr>
        <w:rFonts w:hint="default"/>
      </w:rPr>
    </w:lvl>
  </w:abstractNum>
  <w:abstractNum w:abstractNumId="11">
    <w:nsid w:val="0000001C"/>
    <w:multiLevelType w:val="singleLevel"/>
    <w:tmpl w:val="0000001C"/>
    <w:name w:val="WW8Num28"/>
    <w:lvl w:ilvl="0">
      <w:start w:val="1"/>
      <w:numFmt w:val="decimal"/>
      <w:lvlText w:val="6.%1."/>
      <w:lvlJc w:val="left"/>
      <w:pPr>
        <w:tabs>
          <w:tab w:val="num" w:pos="708"/>
        </w:tabs>
        <w:ind w:left="0" w:firstLine="0"/>
      </w:pPr>
      <w:rPr>
        <w:rFonts w:ascii="Times New Roman" w:hAnsi="Times New Roman" w:cs="Times New Roman" w:hint="default"/>
        <w:b/>
        <w:spacing w:val="-9"/>
      </w:rPr>
    </w:lvl>
  </w:abstractNum>
  <w:abstractNum w:abstractNumId="12">
    <w:nsid w:val="0000001D"/>
    <w:multiLevelType w:val="multilevel"/>
    <w:tmpl w:val="0000001D"/>
    <w:name w:val="WW8Num29"/>
    <w:lvl w:ilvl="0">
      <w:start w:val="3"/>
      <w:numFmt w:val="decimal"/>
      <w:lvlText w:val="%1."/>
      <w:lvlJc w:val="left"/>
      <w:pPr>
        <w:tabs>
          <w:tab w:val="num" w:pos="0"/>
        </w:tabs>
        <w:ind w:left="555" w:hanging="555"/>
      </w:pPr>
      <w:rPr>
        <w:rFonts w:hint="default"/>
      </w:rPr>
    </w:lvl>
    <w:lvl w:ilvl="1">
      <w:start w:val="1"/>
      <w:numFmt w:val="decimal"/>
      <w:lvlText w:val="%1.%2."/>
      <w:lvlJc w:val="left"/>
      <w:pPr>
        <w:tabs>
          <w:tab w:val="num" w:pos="0"/>
        </w:tabs>
        <w:ind w:left="555" w:hanging="555"/>
      </w:pPr>
      <w:rPr>
        <w:rFonts w:hint="default"/>
      </w:rPr>
    </w:lvl>
    <w:lvl w:ilvl="2">
      <w:start w:val="10"/>
      <w:numFmt w:val="decimal"/>
      <w:lvlText w:val="%1.%2.%3."/>
      <w:lvlJc w:val="left"/>
      <w:pPr>
        <w:tabs>
          <w:tab w:val="num" w:pos="0"/>
        </w:tabs>
        <w:ind w:left="720" w:hanging="720"/>
      </w:pPr>
      <w:rPr>
        <w:rFonts w:hint="default"/>
        <w:b/>
        <w:spacing w:val="-9"/>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nsid w:val="014A2375"/>
    <w:multiLevelType w:val="multilevel"/>
    <w:tmpl w:val="BE8815B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09D675F4"/>
    <w:multiLevelType w:val="multilevel"/>
    <w:tmpl w:val="C13E048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0B933241"/>
    <w:multiLevelType w:val="hybridMultilevel"/>
    <w:tmpl w:val="93CA5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B67CCB"/>
    <w:multiLevelType w:val="hybridMultilevel"/>
    <w:tmpl w:val="CAD0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55441"/>
    <w:multiLevelType w:val="hybridMultilevel"/>
    <w:tmpl w:val="54E2B5FE"/>
    <w:lvl w:ilvl="0" w:tplc="F4EED96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8C6DD3"/>
    <w:multiLevelType w:val="hybridMultilevel"/>
    <w:tmpl w:val="09C8A5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9C53F4"/>
    <w:multiLevelType w:val="hybridMultilevel"/>
    <w:tmpl w:val="BA70E4A2"/>
    <w:lvl w:ilvl="0" w:tplc="4658110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B2A76CD"/>
    <w:multiLevelType w:val="hybridMultilevel"/>
    <w:tmpl w:val="D7765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EF2F7C"/>
    <w:multiLevelType w:val="hybridMultilevel"/>
    <w:tmpl w:val="688AF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1760DA"/>
    <w:multiLevelType w:val="hybridMultilevel"/>
    <w:tmpl w:val="C6401E7C"/>
    <w:lvl w:ilvl="0" w:tplc="487C46BA">
      <w:start w:val="2"/>
      <w:numFmt w:val="upperRoman"/>
      <w:lvlText w:val="%1."/>
      <w:lvlJc w:val="left"/>
      <w:pPr>
        <w:tabs>
          <w:tab w:val="num" w:pos="1800"/>
        </w:tabs>
        <w:ind w:left="1800" w:hanging="12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5FD38C6"/>
    <w:multiLevelType w:val="hybridMultilevel"/>
    <w:tmpl w:val="B0AEA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694DE3"/>
    <w:multiLevelType w:val="multilevel"/>
    <w:tmpl w:val="4B6620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1"/>
  </w:num>
  <w:num w:numId="2">
    <w:abstractNumId w:val="24"/>
  </w:num>
  <w:num w:numId="3">
    <w:abstractNumId w:val="14"/>
  </w:num>
  <w:num w:numId="4">
    <w:abstractNumId w:val="18"/>
  </w:num>
  <w:num w:numId="5">
    <w:abstractNumId w:val="13"/>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6"/>
  </w:num>
  <w:num w:numId="18">
    <w:abstractNumId w:val="22"/>
  </w:num>
  <w:num w:numId="19">
    <w:abstractNumId w:val="15"/>
  </w:num>
  <w:num w:numId="20">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3"/>
  </w:num>
  <w:num w:numId="23">
    <w:abstractNumId w:val="20"/>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5B"/>
    <w:rsid w:val="00000AE0"/>
    <w:rsid w:val="000064C3"/>
    <w:rsid w:val="00016371"/>
    <w:rsid w:val="000201F6"/>
    <w:rsid w:val="0002092A"/>
    <w:rsid w:val="00021E6A"/>
    <w:rsid w:val="00023EFE"/>
    <w:rsid w:val="00027719"/>
    <w:rsid w:val="00033B03"/>
    <w:rsid w:val="00035267"/>
    <w:rsid w:val="000415A8"/>
    <w:rsid w:val="00045D53"/>
    <w:rsid w:val="0004689E"/>
    <w:rsid w:val="00052C05"/>
    <w:rsid w:val="00063FCF"/>
    <w:rsid w:val="00064316"/>
    <w:rsid w:val="0008396E"/>
    <w:rsid w:val="00083D13"/>
    <w:rsid w:val="000A3442"/>
    <w:rsid w:val="000A5445"/>
    <w:rsid w:val="000B4091"/>
    <w:rsid w:val="000B78A6"/>
    <w:rsid w:val="000C3645"/>
    <w:rsid w:val="000C708E"/>
    <w:rsid w:val="000D4803"/>
    <w:rsid w:val="000E3FEB"/>
    <w:rsid w:val="000E4835"/>
    <w:rsid w:val="000E72C3"/>
    <w:rsid w:val="000F762B"/>
    <w:rsid w:val="00106944"/>
    <w:rsid w:val="00107EF9"/>
    <w:rsid w:val="001101A2"/>
    <w:rsid w:val="00112C8C"/>
    <w:rsid w:val="00136368"/>
    <w:rsid w:val="001407B0"/>
    <w:rsid w:val="00141E5A"/>
    <w:rsid w:val="00147ACC"/>
    <w:rsid w:val="0015020D"/>
    <w:rsid w:val="00150403"/>
    <w:rsid w:val="0015734F"/>
    <w:rsid w:val="00173DCF"/>
    <w:rsid w:val="00181ECE"/>
    <w:rsid w:val="001874FB"/>
    <w:rsid w:val="001C1893"/>
    <w:rsid w:val="001C2138"/>
    <w:rsid w:val="001C2EE7"/>
    <w:rsid w:val="001C7D6C"/>
    <w:rsid w:val="001D3F8E"/>
    <w:rsid w:val="001E130E"/>
    <w:rsid w:val="001E5785"/>
    <w:rsid w:val="001E6173"/>
    <w:rsid w:val="001F732F"/>
    <w:rsid w:val="001F7918"/>
    <w:rsid w:val="00205E7E"/>
    <w:rsid w:val="00214AF0"/>
    <w:rsid w:val="0022171C"/>
    <w:rsid w:val="002307F1"/>
    <w:rsid w:val="00231ECD"/>
    <w:rsid w:val="002367AD"/>
    <w:rsid w:val="00240CD3"/>
    <w:rsid w:val="00242517"/>
    <w:rsid w:val="00245AA7"/>
    <w:rsid w:val="002469D3"/>
    <w:rsid w:val="00256AEC"/>
    <w:rsid w:val="00260805"/>
    <w:rsid w:val="00261447"/>
    <w:rsid w:val="002662FE"/>
    <w:rsid w:val="00267E3C"/>
    <w:rsid w:val="00267E83"/>
    <w:rsid w:val="00270CCF"/>
    <w:rsid w:val="002924B8"/>
    <w:rsid w:val="002A34F1"/>
    <w:rsid w:val="002A5170"/>
    <w:rsid w:val="002A5ABF"/>
    <w:rsid w:val="002C2FFD"/>
    <w:rsid w:val="002E4B6E"/>
    <w:rsid w:val="002E4C36"/>
    <w:rsid w:val="002E58A7"/>
    <w:rsid w:val="002F34C5"/>
    <w:rsid w:val="0030155B"/>
    <w:rsid w:val="00310E06"/>
    <w:rsid w:val="00313129"/>
    <w:rsid w:val="0031567B"/>
    <w:rsid w:val="00316A70"/>
    <w:rsid w:val="00332876"/>
    <w:rsid w:val="0033484F"/>
    <w:rsid w:val="00343945"/>
    <w:rsid w:val="003451AC"/>
    <w:rsid w:val="003451DD"/>
    <w:rsid w:val="00351AC2"/>
    <w:rsid w:val="003534EF"/>
    <w:rsid w:val="003672EC"/>
    <w:rsid w:val="00367598"/>
    <w:rsid w:val="00381A04"/>
    <w:rsid w:val="003924A0"/>
    <w:rsid w:val="003B4150"/>
    <w:rsid w:val="0041381D"/>
    <w:rsid w:val="00414149"/>
    <w:rsid w:val="00420827"/>
    <w:rsid w:val="00422203"/>
    <w:rsid w:val="00422DC1"/>
    <w:rsid w:val="0043355C"/>
    <w:rsid w:val="00433B2A"/>
    <w:rsid w:val="00441B8B"/>
    <w:rsid w:val="00441F71"/>
    <w:rsid w:val="0046784B"/>
    <w:rsid w:val="00470FA4"/>
    <w:rsid w:val="00472C45"/>
    <w:rsid w:val="00492205"/>
    <w:rsid w:val="00492AD7"/>
    <w:rsid w:val="004B282D"/>
    <w:rsid w:val="004C028D"/>
    <w:rsid w:val="004C1E0A"/>
    <w:rsid w:val="004D4217"/>
    <w:rsid w:val="004D6F55"/>
    <w:rsid w:val="004E1C9D"/>
    <w:rsid w:val="004E365C"/>
    <w:rsid w:val="004E554B"/>
    <w:rsid w:val="004E5F8A"/>
    <w:rsid w:val="004F21D9"/>
    <w:rsid w:val="004F442C"/>
    <w:rsid w:val="005000ED"/>
    <w:rsid w:val="005025E3"/>
    <w:rsid w:val="005161C8"/>
    <w:rsid w:val="00517A1C"/>
    <w:rsid w:val="00526699"/>
    <w:rsid w:val="00531096"/>
    <w:rsid w:val="00543DDF"/>
    <w:rsid w:val="00550CA7"/>
    <w:rsid w:val="00553F68"/>
    <w:rsid w:val="0055706E"/>
    <w:rsid w:val="00562B41"/>
    <w:rsid w:val="0056725D"/>
    <w:rsid w:val="00570CA5"/>
    <w:rsid w:val="00570CC6"/>
    <w:rsid w:val="00570F3F"/>
    <w:rsid w:val="00572E95"/>
    <w:rsid w:val="00582B4C"/>
    <w:rsid w:val="00594BFF"/>
    <w:rsid w:val="0059750B"/>
    <w:rsid w:val="005A2C96"/>
    <w:rsid w:val="005A3BA3"/>
    <w:rsid w:val="005A7167"/>
    <w:rsid w:val="005B4B2F"/>
    <w:rsid w:val="005C0A61"/>
    <w:rsid w:val="005E1745"/>
    <w:rsid w:val="005E6A0C"/>
    <w:rsid w:val="00621DFB"/>
    <w:rsid w:val="00632DA3"/>
    <w:rsid w:val="00634E02"/>
    <w:rsid w:val="00642803"/>
    <w:rsid w:val="00650F15"/>
    <w:rsid w:val="00651E5A"/>
    <w:rsid w:val="0065620F"/>
    <w:rsid w:val="00662E74"/>
    <w:rsid w:val="006633DB"/>
    <w:rsid w:val="00666571"/>
    <w:rsid w:val="00681BEB"/>
    <w:rsid w:val="00686A5A"/>
    <w:rsid w:val="00692652"/>
    <w:rsid w:val="006A6750"/>
    <w:rsid w:val="006B0163"/>
    <w:rsid w:val="006B0D4E"/>
    <w:rsid w:val="006C7248"/>
    <w:rsid w:val="006D3C02"/>
    <w:rsid w:val="006E7D21"/>
    <w:rsid w:val="006F0583"/>
    <w:rsid w:val="006F10B7"/>
    <w:rsid w:val="00704119"/>
    <w:rsid w:val="00717753"/>
    <w:rsid w:val="0073126E"/>
    <w:rsid w:val="00732601"/>
    <w:rsid w:val="00747FD7"/>
    <w:rsid w:val="007515BA"/>
    <w:rsid w:val="007644F9"/>
    <w:rsid w:val="00773160"/>
    <w:rsid w:val="007916D0"/>
    <w:rsid w:val="007939BA"/>
    <w:rsid w:val="007A280D"/>
    <w:rsid w:val="007C3A22"/>
    <w:rsid w:val="007D1745"/>
    <w:rsid w:val="007E49E8"/>
    <w:rsid w:val="007E679B"/>
    <w:rsid w:val="007F597A"/>
    <w:rsid w:val="007F5ECB"/>
    <w:rsid w:val="0080107C"/>
    <w:rsid w:val="00802EBA"/>
    <w:rsid w:val="00805ADE"/>
    <w:rsid w:val="0080791F"/>
    <w:rsid w:val="00833A1C"/>
    <w:rsid w:val="00834030"/>
    <w:rsid w:val="00840E65"/>
    <w:rsid w:val="0085013D"/>
    <w:rsid w:val="00851736"/>
    <w:rsid w:val="00852CDB"/>
    <w:rsid w:val="00854F4A"/>
    <w:rsid w:val="0086432D"/>
    <w:rsid w:val="00867EB5"/>
    <w:rsid w:val="008732BE"/>
    <w:rsid w:val="008733A3"/>
    <w:rsid w:val="00873E5C"/>
    <w:rsid w:val="00881834"/>
    <w:rsid w:val="00885BF5"/>
    <w:rsid w:val="008A0EE7"/>
    <w:rsid w:val="008A1A60"/>
    <w:rsid w:val="008A60A0"/>
    <w:rsid w:val="008A74E1"/>
    <w:rsid w:val="008B15AF"/>
    <w:rsid w:val="008B3C1B"/>
    <w:rsid w:val="008D4AC5"/>
    <w:rsid w:val="008D4CE2"/>
    <w:rsid w:val="008F55B0"/>
    <w:rsid w:val="0092097B"/>
    <w:rsid w:val="00932582"/>
    <w:rsid w:val="00951827"/>
    <w:rsid w:val="00953A70"/>
    <w:rsid w:val="00963E80"/>
    <w:rsid w:val="009806AF"/>
    <w:rsid w:val="0099363B"/>
    <w:rsid w:val="009A00F3"/>
    <w:rsid w:val="009A497F"/>
    <w:rsid w:val="009A4B03"/>
    <w:rsid w:val="009A5BE9"/>
    <w:rsid w:val="009B16CB"/>
    <w:rsid w:val="009B23ED"/>
    <w:rsid w:val="009C2151"/>
    <w:rsid w:val="009C3A6D"/>
    <w:rsid w:val="009C48A8"/>
    <w:rsid w:val="009D2B17"/>
    <w:rsid w:val="009D3261"/>
    <w:rsid w:val="009D41BB"/>
    <w:rsid w:val="009E04B0"/>
    <w:rsid w:val="009F5238"/>
    <w:rsid w:val="009F7AB8"/>
    <w:rsid w:val="00A000D8"/>
    <w:rsid w:val="00A038C8"/>
    <w:rsid w:val="00A14593"/>
    <w:rsid w:val="00A155CF"/>
    <w:rsid w:val="00A1594A"/>
    <w:rsid w:val="00A24F7A"/>
    <w:rsid w:val="00A362AB"/>
    <w:rsid w:val="00A3749B"/>
    <w:rsid w:val="00A53A1B"/>
    <w:rsid w:val="00A65674"/>
    <w:rsid w:val="00A66F56"/>
    <w:rsid w:val="00A71000"/>
    <w:rsid w:val="00A73850"/>
    <w:rsid w:val="00A904FB"/>
    <w:rsid w:val="00AA046F"/>
    <w:rsid w:val="00AC15E5"/>
    <w:rsid w:val="00AD58C0"/>
    <w:rsid w:val="00AD60BC"/>
    <w:rsid w:val="00AE050F"/>
    <w:rsid w:val="00AF6981"/>
    <w:rsid w:val="00B00753"/>
    <w:rsid w:val="00B13100"/>
    <w:rsid w:val="00B342E3"/>
    <w:rsid w:val="00B370B0"/>
    <w:rsid w:val="00B41FF4"/>
    <w:rsid w:val="00B66949"/>
    <w:rsid w:val="00B71913"/>
    <w:rsid w:val="00B71FFF"/>
    <w:rsid w:val="00B76057"/>
    <w:rsid w:val="00B775AB"/>
    <w:rsid w:val="00B80E25"/>
    <w:rsid w:val="00B8274C"/>
    <w:rsid w:val="00B832AA"/>
    <w:rsid w:val="00B84F07"/>
    <w:rsid w:val="00B86FEF"/>
    <w:rsid w:val="00BA0D67"/>
    <w:rsid w:val="00BC267E"/>
    <w:rsid w:val="00BC45E4"/>
    <w:rsid w:val="00BD0D03"/>
    <w:rsid w:val="00BD3D0F"/>
    <w:rsid w:val="00BD6B8E"/>
    <w:rsid w:val="00BD74D2"/>
    <w:rsid w:val="00BE2F98"/>
    <w:rsid w:val="00BE564A"/>
    <w:rsid w:val="00BF2E54"/>
    <w:rsid w:val="00C0214F"/>
    <w:rsid w:val="00C10D8B"/>
    <w:rsid w:val="00C319DD"/>
    <w:rsid w:val="00C335A2"/>
    <w:rsid w:val="00C511C9"/>
    <w:rsid w:val="00C52B30"/>
    <w:rsid w:val="00C559DC"/>
    <w:rsid w:val="00C56C08"/>
    <w:rsid w:val="00C5737C"/>
    <w:rsid w:val="00C641DC"/>
    <w:rsid w:val="00C66865"/>
    <w:rsid w:val="00C7368B"/>
    <w:rsid w:val="00C77EAD"/>
    <w:rsid w:val="00C80478"/>
    <w:rsid w:val="00C831A6"/>
    <w:rsid w:val="00CA59C5"/>
    <w:rsid w:val="00CB1D27"/>
    <w:rsid w:val="00CB2531"/>
    <w:rsid w:val="00CC11EF"/>
    <w:rsid w:val="00CD1F83"/>
    <w:rsid w:val="00CD21BA"/>
    <w:rsid w:val="00CD2FBB"/>
    <w:rsid w:val="00CF18E8"/>
    <w:rsid w:val="00CF733A"/>
    <w:rsid w:val="00D0357E"/>
    <w:rsid w:val="00D21AB6"/>
    <w:rsid w:val="00D24433"/>
    <w:rsid w:val="00D257CE"/>
    <w:rsid w:val="00D26FC2"/>
    <w:rsid w:val="00D344BD"/>
    <w:rsid w:val="00D42A41"/>
    <w:rsid w:val="00D50450"/>
    <w:rsid w:val="00D51ACA"/>
    <w:rsid w:val="00D51B2A"/>
    <w:rsid w:val="00D53369"/>
    <w:rsid w:val="00D543F2"/>
    <w:rsid w:val="00D60447"/>
    <w:rsid w:val="00D61C79"/>
    <w:rsid w:val="00D7117D"/>
    <w:rsid w:val="00D80EFD"/>
    <w:rsid w:val="00D87F56"/>
    <w:rsid w:val="00D921BA"/>
    <w:rsid w:val="00DA0623"/>
    <w:rsid w:val="00DA23A8"/>
    <w:rsid w:val="00DC12F3"/>
    <w:rsid w:val="00DC2553"/>
    <w:rsid w:val="00DC63C1"/>
    <w:rsid w:val="00DD1CA2"/>
    <w:rsid w:val="00DD7825"/>
    <w:rsid w:val="00DE5B22"/>
    <w:rsid w:val="00DF3422"/>
    <w:rsid w:val="00E02054"/>
    <w:rsid w:val="00E06934"/>
    <w:rsid w:val="00E21AA5"/>
    <w:rsid w:val="00E21E2D"/>
    <w:rsid w:val="00E30B51"/>
    <w:rsid w:val="00E3788E"/>
    <w:rsid w:val="00E4253D"/>
    <w:rsid w:val="00E83E1A"/>
    <w:rsid w:val="00E92F34"/>
    <w:rsid w:val="00EA0B1F"/>
    <w:rsid w:val="00EA6EFE"/>
    <w:rsid w:val="00EA77F6"/>
    <w:rsid w:val="00EC71D7"/>
    <w:rsid w:val="00ED3195"/>
    <w:rsid w:val="00ED7D13"/>
    <w:rsid w:val="00EE0D85"/>
    <w:rsid w:val="00EF245D"/>
    <w:rsid w:val="00EF3C8A"/>
    <w:rsid w:val="00EF6537"/>
    <w:rsid w:val="00F074F6"/>
    <w:rsid w:val="00F116F7"/>
    <w:rsid w:val="00F23465"/>
    <w:rsid w:val="00F26F5B"/>
    <w:rsid w:val="00F35234"/>
    <w:rsid w:val="00F37387"/>
    <w:rsid w:val="00F40521"/>
    <w:rsid w:val="00F41138"/>
    <w:rsid w:val="00F45284"/>
    <w:rsid w:val="00F511C3"/>
    <w:rsid w:val="00F678DC"/>
    <w:rsid w:val="00F74BD7"/>
    <w:rsid w:val="00F81CB9"/>
    <w:rsid w:val="00FA0E06"/>
    <w:rsid w:val="00FA56EC"/>
    <w:rsid w:val="00FA5FB1"/>
    <w:rsid w:val="00FB0D2C"/>
    <w:rsid w:val="00FD5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2531"/>
    <w:pPr>
      <w:keepNext/>
      <w:spacing w:after="0" w:line="240" w:lineRule="auto"/>
      <w:outlineLvl w:val="0"/>
    </w:pPr>
    <w:rPr>
      <w:rFonts w:ascii="Times New Roman" w:eastAsia="Times New Roman" w:hAnsi="Times New Roman" w:cs="Times New Roman"/>
      <w:sz w:val="24"/>
      <w:szCs w:val="20"/>
      <w:lang w:eastAsia="ru-RU"/>
    </w:rPr>
  </w:style>
  <w:style w:type="paragraph" w:styleId="4">
    <w:name w:val="heading 4"/>
    <w:basedOn w:val="a"/>
    <w:next w:val="a"/>
    <w:link w:val="40"/>
    <w:uiPriority w:val="9"/>
    <w:semiHidden/>
    <w:unhideWhenUsed/>
    <w:qFormat/>
    <w:rsid w:val="00B131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1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15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1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1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15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15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155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864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9B16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6CB"/>
    <w:rPr>
      <w:rFonts w:ascii="Tahoma" w:hAnsi="Tahoma" w:cs="Tahoma"/>
      <w:sz w:val="16"/>
      <w:szCs w:val="16"/>
    </w:rPr>
  </w:style>
  <w:style w:type="paragraph" w:customStyle="1" w:styleId="aj">
    <w:name w:val="_aj"/>
    <w:basedOn w:val="a"/>
    <w:rsid w:val="00D21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21AB6"/>
    <w:pPr>
      <w:ind w:left="720"/>
      <w:contextualSpacing/>
    </w:pPr>
  </w:style>
  <w:style w:type="character" w:styleId="a7">
    <w:name w:val="Hyperlink"/>
    <w:basedOn w:val="a0"/>
    <w:unhideWhenUsed/>
    <w:rsid w:val="0031567B"/>
    <w:rPr>
      <w:color w:val="0000FF" w:themeColor="hyperlink"/>
      <w:u w:val="single"/>
    </w:rPr>
  </w:style>
  <w:style w:type="character" w:customStyle="1" w:styleId="10">
    <w:name w:val="Заголовок 1 Знак"/>
    <w:basedOn w:val="a0"/>
    <w:link w:val="1"/>
    <w:rsid w:val="00CB2531"/>
    <w:rPr>
      <w:rFonts w:ascii="Times New Roman" w:eastAsia="Times New Roman" w:hAnsi="Times New Roman" w:cs="Times New Roman"/>
      <w:sz w:val="24"/>
      <w:szCs w:val="20"/>
      <w:lang w:eastAsia="ru-RU"/>
    </w:rPr>
  </w:style>
  <w:style w:type="paragraph" w:customStyle="1" w:styleId="03osnovnoytexttabl">
    <w:name w:val="03osnovnoytexttabl"/>
    <w:basedOn w:val="a"/>
    <w:uiPriority w:val="99"/>
    <w:rsid w:val="00CB2531"/>
    <w:pPr>
      <w:spacing w:before="120" w:after="0" w:line="320" w:lineRule="atLeast"/>
    </w:pPr>
    <w:rPr>
      <w:rFonts w:ascii="GaramondC" w:eastAsia="Times New Roman" w:hAnsi="GaramondC" w:cs="GaramondC"/>
      <w:color w:val="000000"/>
      <w:sz w:val="20"/>
      <w:szCs w:val="20"/>
      <w:lang w:eastAsia="ru-RU"/>
    </w:rPr>
  </w:style>
  <w:style w:type="numbering" w:customStyle="1" w:styleId="11">
    <w:name w:val="Нет списка1"/>
    <w:next w:val="a2"/>
    <w:semiHidden/>
    <w:rsid w:val="00C335A2"/>
  </w:style>
  <w:style w:type="character" w:customStyle="1" w:styleId="apple-converted-space">
    <w:name w:val="apple-converted-space"/>
    <w:basedOn w:val="a0"/>
    <w:rsid w:val="00C335A2"/>
  </w:style>
  <w:style w:type="paragraph" w:styleId="a8">
    <w:name w:val="header"/>
    <w:basedOn w:val="a"/>
    <w:link w:val="a9"/>
    <w:uiPriority w:val="99"/>
    <w:rsid w:val="00C335A2"/>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C335A2"/>
    <w:rPr>
      <w:rFonts w:ascii="Calibri" w:eastAsia="Times New Roman" w:hAnsi="Calibri" w:cs="Times New Roman"/>
    </w:rPr>
  </w:style>
  <w:style w:type="table" w:customStyle="1" w:styleId="12">
    <w:name w:val="Сетка таблицы1"/>
    <w:basedOn w:val="a1"/>
    <w:next w:val="a3"/>
    <w:rsid w:val="00C335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semiHidden/>
    <w:rsid w:val="00C335A2"/>
    <w:rPr>
      <w:sz w:val="16"/>
      <w:szCs w:val="16"/>
    </w:rPr>
  </w:style>
  <w:style w:type="paragraph" w:styleId="ab">
    <w:name w:val="annotation text"/>
    <w:basedOn w:val="a"/>
    <w:link w:val="ac"/>
    <w:semiHidden/>
    <w:rsid w:val="00C335A2"/>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C335A2"/>
    <w:rPr>
      <w:rFonts w:ascii="Times New Roman" w:eastAsia="Times New Roman" w:hAnsi="Times New Roman" w:cs="Times New Roman"/>
      <w:sz w:val="20"/>
      <w:szCs w:val="20"/>
      <w:lang w:eastAsia="ru-RU"/>
    </w:rPr>
  </w:style>
  <w:style w:type="paragraph" w:styleId="ad">
    <w:name w:val="annotation subject"/>
    <w:basedOn w:val="ab"/>
    <w:next w:val="ab"/>
    <w:link w:val="ae"/>
    <w:semiHidden/>
    <w:rsid w:val="00C335A2"/>
    <w:rPr>
      <w:b/>
      <w:bCs/>
    </w:rPr>
  </w:style>
  <w:style w:type="character" w:customStyle="1" w:styleId="ae">
    <w:name w:val="Тема примечания Знак"/>
    <w:basedOn w:val="ac"/>
    <w:link w:val="ad"/>
    <w:semiHidden/>
    <w:rsid w:val="00C335A2"/>
    <w:rPr>
      <w:rFonts w:ascii="Times New Roman" w:eastAsia="Times New Roman" w:hAnsi="Times New Roman" w:cs="Times New Roman"/>
      <w:b/>
      <w:bCs/>
      <w:sz w:val="20"/>
      <w:szCs w:val="20"/>
      <w:lang w:eastAsia="ru-RU"/>
    </w:rPr>
  </w:style>
  <w:style w:type="paragraph" w:styleId="af">
    <w:name w:val="footnote text"/>
    <w:basedOn w:val="a"/>
    <w:link w:val="af0"/>
    <w:semiHidden/>
    <w:rsid w:val="00C335A2"/>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C335A2"/>
    <w:rPr>
      <w:rFonts w:ascii="Times New Roman" w:eastAsia="Times New Roman" w:hAnsi="Times New Roman" w:cs="Times New Roman"/>
      <w:sz w:val="20"/>
      <w:szCs w:val="20"/>
      <w:lang w:eastAsia="ru-RU"/>
    </w:rPr>
  </w:style>
  <w:style w:type="character" w:styleId="af1">
    <w:name w:val="footnote reference"/>
    <w:basedOn w:val="a0"/>
    <w:semiHidden/>
    <w:rsid w:val="00C335A2"/>
    <w:rPr>
      <w:vertAlign w:val="superscript"/>
    </w:rPr>
  </w:style>
  <w:style w:type="paragraph" w:styleId="af2">
    <w:name w:val="endnote text"/>
    <w:basedOn w:val="a"/>
    <w:link w:val="af3"/>
    <w:semiHidden/>
    <w:rsid w:val="00C335A2"/>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semiHidden/>
    <w:rsid w:val="00C335A2"/>
    <w:rPr>
      <w:rFonts w:ascii="Times New Roman" w:eastAsia="Times New Roman" w:hAnsi="Times New Roman" w:cs="Times New Roman"/>
      <w:sz w:val="20"/>
      <w:szCs w:val="20"/>
      <w:lang w:eastAsia="ru-RU"/>
    </w:rPr>
  </w:style>
  <w:style w:type="character" w:styleId="af4">
    <w:name w:val="endnote reference"/>
    <w:basedOn w:val="a0"/>
    <w:semiHidden/>
    <w:rsid w:val="00C335A2"/>
    <w:rPr>
      <w:vertAlign w:val="superscript"/>
    </w:rPr>
  </w:style>
  <w:style w:type="paragraph" w:styleId="af5">
    <w:name w:val="footer"/>
    <w:basedOn w:val="a"/>
    <w:link w:val="af6"/>
    <w:uiPriority w:val="99"/>
    <w:unhideWhenUsed/>
    <w:rsid w:val="00B7191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71913"/>
  </w:style>
  <w:style w:type="paragraph" w:customStyle="1" w:styleId="s1">
    <w:name w:val="s_1"/>
    <w:basedOn w:val="a"/>
    <w:rsid w:val="00041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
    <w:uiPriority w:val="99"/>
    <w:unhideWhenUsed/>
    <w:rsid w:val="00041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1310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2531"/>
    <w:pPr>
      <w:keepNext/>
      <w:spacing w:after="0" w:line="240" w:lineRule="auto"/>
      <w:outlineLvl w:val="0"/>
    </w:pPr>
    <w:rPr>
      <w:rFonts w:ascii="Times New Roman" w:eastAsia="Times New Roman" w:hAnsi="Times New Roman" w:cs="Times New Roman"/>
      <w:sz w:val="24"/>
      <w:szCs w:val="20"/>
      <w:lang w:eastAsia="ru-RU"/>
    </w:rPr>
  </w:style>
  <w:style w:type="paragraph" w:styleId="4">
    <w:name w:val="heading 4"/>
    <w:basedOn w:val="a"/>
    <w:next w:val="a"/>
    <w:link w:val="40"/>
    <w:uiPriority w:val="9"/>
    <w:semiHidden/>
    <w:unhideWhenUsed/>
    <w:qFormat/>
    <w:rsid w:val="00B131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1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15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1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1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15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15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155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864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9B16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6CB"/>
    <w:rPr>
      <w:rFonts w:ascii="Tahoma" w:hAnsi="Tahoma" w:cs="Tahoma"/>
      <w:sz w:val="16"/>
      <w:szCs w:val="16"/>
    </w:rPr>
  </w:style>
  <w:style w:type="paragraph" w:customStyle="1" w:styleId="aj">
    <w:name w:val="_aj"/>
    <w:basedOn w:val="a"/>
    <w:rsid w:val="00D21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21AB6"/>
    <w:pPr>
      <w:ind w:left="720"/>
      <w:contextualSpacing/>
    </w:pPr>
  </w:style>
  <w:style w:type="character" w:styleId="a7">
    <w:name w:val="Hyperlink"/>
    <w:basedOn w:val="a0"/>
    <w:unhideWhenUsed/>
    <w:rsid w:val="0031567B"/>
    <w:rPr>
      <w:color w:val="0000FF" w:themeColor="hyperlink"/>
      <w:u w:val="single"/>
    </w:rPr>
  </w:style>
  <w:style w:type="character" w:customStyle="1" w:styleId="10">
    <w:name w:val="Заголовок 1 Знак"/>
    <w:basedOn w:val="a0"/>
    <w:link w:val="1"/>
    <w:rsid w:val="00CB2531"/>
    <w:rPr>
      <w:rFonts w:ascii="Times New Roman" w:eastAsia="Times New Roman" w:hAnsi="Times New Roman" w:cs="Times New Roman"/>
      <w:sz w:val="24"/>
      <w:szCs w:val="20"/>
      <w:lang w:eastAsia="ru-RU"/>
    </w:rPr>
  </w:style>
  <w:style w:type="paragraph" w:customStyle="1" w:styleId="03osnovnoytexttabl">
    <w:name w:val="03osnovnoytexttabl"/>
    <w:basedOn w:val="a"/>
    <w:uiPriority w:val="99"/>
    <w:rsid w:val="00CB2531"/>
    <w:pPr>
      <w:spacing w:before="120" w:after="0" w:line="320" w:lineRule="atLeast"/>
    </w:pPr>
    <w:rPr>
      <w:rFonts w:ascii="GaramondC" w:eastAsia="Times New Roman" w:hAnsi="GaramondC" w:cs="GaramondC"/>
      <w:color w:val="000000"/>
      <w:sz w:val="20"/>
      <w:szCs w:val="20"/>
      <w:lang w:eastAsia="ru-RU"/>
    </w:rPr>
  </w:style>
  <w:style w:type="numbering" w:customStyle="1" w:styleId="11">
    <w:name w:val="Нет списка1"/>
    <w:next w:val="a2"/>
    <w:semiHidden/>
    <w:rsid w:val="00C335A2"/>
  </w:style>
  <w:style w:type="character" w:customStyle="1" w:styleId="apple-converted-space">
    <w:name w:val="apple-converted-space"/>
    <w:basedOn w:val="a0"/>
    <w:rsid w:val="00C335A2"/>
  </w:style>
  <w:style w:type="paragraph" w:styleId="a8">
    <w:name w:val="header"/>
    <w:basedOn w:val="a"/>
    <w:link w:val="a9"/>
    <w:uiPriority w:val="99"/>
    <w:rsid w:val="00C335A2"/>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C335A2"/>
    <w:rPr>
      <w:rFonts w:ascii="Calibri" w:eastAsia="Times New Roman" w:hAnsi="Calibri" w:cs="Times New Roman"/>
    </w:rPr>
  </w:style>
  <w:style w:type="table" w:customStyle="1" w:styleId="12">
    <w:name w:val="Сетка таблицы1"/>
    <w:basedOn w:val="a1"/>
    <w:next w:val="a3"/>
    <w:rsid w:val="00C335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semiHidden/>
    <w:rsid w:val="00C335A2"/>
    <w:rPr>
      <w:sz w:val="16"/>
      <w:szCs w:val="16"/>
    </w:rPr>
  </w:style>
  <w:style w:type="paragraph" w:styleId="ab">
    <w:name w:val="annotation text"/>
    <w:basedOn w:val="a"/>
    <w:link w:val="ac"/>
    <w:semiHidden/>
    <w:rsid w:val="00C335A2"/>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C335A2"/>
    <w:rPr>
      <w:rFonts w:ascii="Times New Roman" w:eastAsia="Times New Roman" w:hAnsi="Times New Roman" w:cs="Times New Roman"/>
      <w:sz w:val="20"/>
      <w:szCs w:val="20"/>
      <w:lang w:eastAsia="ru-RU"/>
    </w:rPr>
  </w:style>
  <w:style w:type="paragraph" w:styleId="ad">
    <w:name w:val="annotation subject"/>
    <w:basedOn w:val="ab"/>
    <w:next w:val="ab"/>
    <w:link w:val="ae"/>
    <w:semiHidden/>
    <w:rsid w:val="00C335A2"/>
    <w:rPr>
      <w:b/>
      <w:bCs/>
    </w:rPr>
  </w:style>
  <w:style w:type="character" w:customStyle="1" w:styleId="ae">
    <w:name w:val="Тема примечания Знак"/>
    <w:basedOn w:val="ac"/>
    <w:link w:val="ad"/>
    <w:semiHidden/>
    <w:rsid w:val="00C335A2"/>
    <w:rPr>
      <w:rFonts w:ascii="Times New Roman" w:eastAsia="Times New Roman" w:hAnsi="Times New Roman" w:cs="Times New Roman"/>
      <w:b/>
      <w:bCs/>
      <w:sz w:val="20"/>
      <w:szCs w:val="20"/>
      <w:lang w:eastAsia="ru-RU"/>
    </w:rPr>
  </w:style>
  <w:style w:type="paragraph" w:styleId="af">
    <w:name w:val="footnote text"/>
    <w:basedOn w:val="a"/>
    <w:link w:val="af0"/>
    <w:semiHidden/>
    <w:rsid w:val="00C335A2"/>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C335A2"/>
    <w:rPr>
      <w:rFonts w:ascii="Times New Roman" w:eastAsia="Times New Roman" w:hAnsi="Times New Roman" w:cs="Times New Roman"/>
      <w:sz w:val="20"/>
      <w:szCs w:val="20"/>
      <w:lang w:eastAsia="ru-RU"/>
    </w:rPr>
  </w:style>
  <w:style w:type="character" w:styleId="af1">
    <w:name w:val="footnote reference"/>
    <w:basedOn w:val="a0"/>
    <w:semiHidden/>
    <w:rsid w:val="00C335A2"/>
    <w:rPr>
      <w:vertAlign w:val="superscript"/>
    </w:rPr>
  </w:style>
  <w:style w:type="paragraph" w:styleId="af2">
    <w:name w:val="endnote text"/>
    <w:basedOn w:val="a"/>
    <w:link w:val="af3"/>
    <w:semiHidden/>
    <w:rsid w:val="00C335A2"/>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semiHidden/>
    <w:rsid w:val="00C335A2"/>
    <w:rPr>
      <w:rFonts w:ascii="Times New Roman" w:eastAsia="Times New Roman" w:hAnsi="Times New Roman" w:cs="Times New Roman"/>
      <w:sz w:val="20"/>
      <w:szCs w:val="20"/>
      <w:lang w:eastAsia="ru-RU"/>
    </w:rPr>
  </w:style>
  <w:style w:type="character" w:styleId="af4">
    <w:name w:val="endnote reference"/>
    <w:basedOn w:val="a0"/>
    <w:semiHidden/>
    <w:rsid w:val="00C335A2"/>
    <w:rPr>
      <w:vertAlign w:val="superscript"/>
    </w:rPr>
  </w:style>
  <w:style w:type="paragraph" w:styleId="af5">
    <w:name w:val="footer"/>
    <w:basedOn w:val="a"/>
    <w:link w:val="af6"/>
    <w:uiPriority w:val="99"/>
    <w:unhideWhenUsed/>
    <w:rsid w:val="00B7191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71913"/>
  </w:style>
  <w:style w:type="paragraph" w:customStyle="1" w:styleId="s1">
    <w:name w:val="s_1"/>
    <w:basedOn w:val="a"/>
    <w:rsid w:val="00041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
    <w:uiPriority w:val="99"/>
    <w:unhideWhenUsed/>
    <w:rsid w:val="00041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1310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3979">
      <w:bodyDiv w:val="1"/>
      <w:marLeft w:val="0"/>
      <w:marRight w:val="0"/>
      <w:marTop w:val="0"/>
      <w:marBottom w:val="0"/>
      <w:divBdr>
        <w:top w:val="none" w:sz="0" w:space="0" w:color="auto"/>
        <w:left w:val="none" w:sz="0" w:space="0" w:color="auto"/>
        <w:bottom w:val="none" w:sz="0" w:space="0" w:color="auto"/>
        <w:right w:val="none" w:sz="0" w:space="0" w:color="auto"/>
      </w:divBdr>
    </w:div>
    <w:div w:id="353922326">
      <w:bodyDiv w:val="1"/>
      <w:marLeft w:val="0"/>
      <w:marRight w:val="0"/>
      <w:marTop w:val="0"/>
      <w:marBottom w:val="0"/>
      <w:divBdr>
        <w:top w:val="none" w:sz="0" w:space="0" w:color="auto"/>
        <w:left w:val="none" w:sz="0" w:space="0" w:color="auto"/>
        <w:bottom w:val="none" w:sz="0" w:space="0" w:color="auto"/>
        <w:right w:val="none" w:sz="0" w:space="0" w:color="auto"/>
      </w:divBdr>
    </w:div>
    <w:div w:id="362945251">
      <w:bodyDiv w:val="1"/>
      <w:marLeft w:val="0"/>
      <w:marRight w:val="0"/>
      <w:marTop w:val="0"/>
      <w:marBottom w:val="0"/>
      <w:divBdr>
        <w:top w:val="none" w:sz="0" w:space="0" w:color="auto"/>
        <w:left w:val="none" w:sz="0" w:space="0" w:color="auto"/>
        <w:bottom w:val="none" w:sz="0" w:space="0" w:color="auto"/>
        <w:right w:val="none" w:sz="0" w:space="0" w:color="auto"/>
      </w:divBdr>
    </w:div>
    <w:div w:id="475296948">
      <w:bodyDiv w:val="1"/>
      <w:marLeft w:val="0"/>
      <w:marRight w:val="0"/>
      <w:marTop w:val="0"/>
      <w:marBottom w:val="0"/>
      <w:divBdr>
        <w:top w:val="none" w:sz="0" w:space="0" w:color="auto"/>
        <w:left w:val="none" w:sz="0" w:space="0" w:color="auto"/>
        <w:bottom w:val="none" w:sz="0" w:space="0" w:color="auto"/>
        <w:right w:val="none" w:sz="0" w:space="0" w:color="auto"/>
      </w:divBdr>
    </w:div>
    <w:div w:id="784931083">
      <w:bodyDiv w:val="1"/>
      <w:marLeft w:val="0"/>
      <w:marRight w:val="0"/>
      <w:marTop w:val="0"/>
      <w:marBottom w:val="0"/>
      <w:divBdr>
        <w:top w:val="none" w:sz="0" w:space="0" w:color="auto"/>
        <w:left w:val="none" w:sz="0" w:space="0" w:color="auto"/>
        <w:bottom w:val="none" w:sz="0" w:space="0" w:color="auto"/>
        <w:right w:val="none" w:sz="0" w:space="0" w:color="auto"/>
      </w:divBdr>
      <w:divsChild>
        <w:div w:id="109476066">
          <w:marLeft w:val="0"/>
          <w:marRight w:val="0"/>
          <w:marTop w:val="0"/>
          <w:marBottom w:val="0"/>
          <w:divBdr>
            <w:top w:val="none" w:sz="0" w:space="0" w:color="auto"/>
            <w:left w:val="none" w:sz="0" w:space="0" w:color="auto"/>
            <w:bottom w:val="none" w:sz="0" w:space="0" w:color="auto"/>
            <w:right w:val="none" w:sz="0" w:space="0" w:color="auto"/>
          </w:divBdr>
          <w:divsChild>
            <w:div w:id="112478457">
              <w:marLeft w:val="0"/>
              <w:marRight w:val="0"/>
              <w:marTop w:val="0"/>
              <w:marBottom w:val="0"/>
              <w:divBdr>
                <w:top w:val="none" w:sz="0" w:space="0" w:color="auto"/>
                <w:left w:val="none" w:sz="0" w:space="0" w:color="auto"/>
                <w:bottom w:val="none" w:sz="0" w:space="0" w:color="auto"/>
                <w:right w:val="none" w:sz="0" w:space="0" w:color="auto"/>
              </w:divBdr>
              <w:divsChild>
                <w:div w:id="3513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359">
          <w:marLeft w:val="0"/>
          <w:marRight w:val="0"/>
          <w:marTop w:val="0"/>
          <w:marBottom w:val="0"/>
          <w:divBdr>
            <w:top w:val="none" w:sz="0" w:space="0" w:color="auto"/>
            <w:left w:val="none" w:sz="0" w:space="0" w:color="auto"/>
            <w:bottom w:val="none" w:sz="0" w:space="0" w:color="auto"/>
            <w:right w:val="none" w:sz="0" w:space="0" w:color="auto"/>
          </w:divBdr>
          <w:divsChild>
            <w:div w:id="968315380">
              <w:marLeft w:val="0"/>
              <w:marRight w:val="0"/>
              <w:marTop w:val="0"/>
              <w:marBottom w:val="0"/>
              <w:divBdr>
                <w:top w:val="none" w:sz="0" w:space="0" w:color="auto"/>
                <w:left w:val="none" w:sz="0" w:space="0" w:color="auto"/>
                <w:bottom w:val="none" w:sz="0" w:space="0" w:color="auto"/>
                <w:right w:val="none" w:sz="0" w:space="0" w:color="auto"/>
              </w:divBdr>
              <w:divsChild>
                <w:div w:id="2060861256">
                  <w:marLeft w:val="0"/>
                  <w:marRight w:val="0"/>
                  <w:marTop w:val="0"/>
                  <w:marBottom w:val="0"/>
                  <w:divBdr>
                    <w:top w:val="none" w:sz="0" w:space="0" w:color="auto"/>
                    <w:left w:val="none" w:sz="0" w:space="0" w:color="auto"/>
                    <w:bottom w:val="none" w:sz="0" w:space="0" w:color="auto"/>
                    <w:right w:val="none" w:sz="0" w:space="0" w:color="auto"/>
                  </w:divBdr>
                  <w:divsChild>
                    <w:div w:id="353115719">
                      <w:marLeft w:val="0"/>
                      <w:marRight w:val="0"/>
                      <w:marTop w:val="0"/>
                      <w:marBottom w:val="0"/>
                      <w:divBdr>
                        <w:top w:val="none" w:sz="0" w:space="0" w:color="auto"/>
                        <w:left w:val="none" w:sz="0" w:space="0" w:color="auto"/>
                        <w:bottom w:val="none" w:sz="0" w:space="0" w:color="auto"/>
                        <w:right w:val="none" w:sz="0" w:space="0" w:color="auto"/>
                      </w:divBdr>
                    </w:div>
                    <w:div w:id="7118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366430">
      <w:bodyDiv w:val="1"/>
      <w:marLeft w:val="0"/>
      <w:marRight w:val="0"/>
      <w:marTop w:val="0"/>
      <w:marBottom w:val="0"/>
      <w:divBdr>
        <w:top w:val="none" w:sz="0" w:space="0" w:color="auto"/>
        <w:left w:val="none" w:sz="0" w:space="0" w:color="auto"/>
        <w:bottom w:val="none" w:sz="0" w:space="0" w:color="auto"/>
        <w:right w:val="none" w:sz="0" w:space="0" w:color="auto"/>
      </w:divBdr>
      <w:divsChild>
        <w:div w:id="1018502194">
          <w:marLeft w:val="0"/>
          <w:marRight w:val="0"/>
          <w:marTop w:val="0"/>
          <w:marBottom w:val="0"/>
          <w:divBdr>
            <w:top w:val="none" w:sz="0" w:space="0" w:color="auto"/>
            <w:left w:val="none" w:sz="0" w:space="0" w:color="auto"/>
            <w:bottom w:val="none" w:sz="0" w:space="0" w:color="auto"/>
            <w:right w:val="none" w:sz="0" w:space="0" w:color="auto"/>
          </w:divBdr>
          <w:divsChild>
            <w:div w:id="665401726">
              <w:marLeft w:val="0"/>
              <w:marRight w:val="0"/>
              <w:marTop w:val="0"/>
              <w:marBottom w:val="0"/>
              <w:divBdr>
                <w:top w:val="none" w:sz="0" w:space="0" w:color="auto"/>
                <w:left w:val="none" w:sz="0" w:space="0" w:color="auto"/>
                <w:bottom w:val="none" w:sz="0" w:space="0" w:color="auto"/>
                <w:right w:val="none" w:sz="0" w:space="0" w:color="auto"/>
              </w:divBdr>
              <w:divsChild>
                <w:div w:id="813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81304">
      <w:bodyDiv w:val="1"/>
      <w:marLeft w:val="0"/>
      <w:marRight w:val="0"/>
      <w:marTop w:val="0"/>
      <w:marBottom w:val="0"/>
      <w:divBdr>
        <w:top w:val="none" w:sz="0" w:space="0" w:color="auto"/>
        <w:left w:val="none" w:sz="0" w:space="0" w:color="auto"/>
        <w:bottom w:val="none" w:sz="0" w:space="0" w:color="auto"/>
        <w:right w:val="none" w:sz="0" w:space="0" w:color="auto"/>
      </w:divBdr>
      <w:divsChild>
        <w:div w:id="1059669644">
          <w:marLeft w:val="0"/>
          <w:marRight w:val="0"/>
          <w:marTop w:val="0"/>
          <w:marBottom w:val="0"/>
          <w:divBdr>
            <w:top w:val="none" w:sz="0" w:space="0" w:color="auto"/>
            <w:left w:val="none" w:sz="0" w:space="0" w:color="auto"/>
            <w:bottom w:val="none" w:sz="0" w:space="0" w:color="auto"/>
            <w:right w:val="none" w:sz="0" w:space="0" w:color="auto"/>
          </w:divBdr>
          <w:divsChild>
            <w:div w:id="352615534">
              <w:marLeft w:val="0"/>
              <w:marRight w:val="0"/>
              <w:marTop w:val="0"/>
              <w:marBottom w:val="0"/>
              <w:divBdr>
                <w:top w:val="none" w:sz="0" w:space="0" w:color="auto"/>
                <w:left w:val="none" w:sz="0" w:space="0" w:color="auto"/>
                <w:bottom w:val="none" w:sz="0" w:space="0" w:color="auto"/>
                <w:right w:val="none" w:sz="0" w:space="0" w:color="auto"/>
              </w:divBdr>
              <w:divsChild>
                <w:div w:id="18824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83511">
          <w:marLeft w:val="0"/>
          <w:marRight w:val="0"/>
          <w:marTop w:val="0"/>
          <w:marBottom w:val="0"/>
          <w:divBdr>
            <w:top w:val="none" w:sz="0" w:space="0" w:color="auto"/>
            <w:left w:val="none" w:sz="0" w:space="0" w:color="auto"/>
            <w:bottom w:val="none" w:sz="0" w:space="0" w:color="auto"/>
            <w:right w:val="none" w:sz="0" w:space="0" w:color="auto"/>
          </w:divBdr>
          <w:divsChild>
            <w:div w:id="366294674">
              <w:marLeft w:val="0"/>
              <w:marRight w:val="0"/>
              <w:marTop w:val="0"/>
              <w:marBottom w:val="0"/>
              <w:divBdr>
                <w:top w:val="none" w:sz="0" w:space="0" w:color="auto"/>
                <w:left w:val="none" w:sz="0" w:space="0" w:color="auto"/>
                <w:bottom w:val="none" w:sz="0" w:space="0" w:color="auto"/>
                <w:right w:val="none" w:sz="0" w:space="0" w:color="auto"/>
              </w:divBdr>
              <w:divsChild>
                <w:div w:id="739714625">
                  <w:marLeft w:val="0"/>
                  <w:marRight w:val="0"/>
                  <w:marTop w:val="0"/>
                  <w:marBottom w:val="0"/>
                  <w:divBdr>
                    <w:top w:val="none" w:sz="0" w:space="0" w:color="auto"/>
                    <w:left w:val="none" w:sz="0" w:space="0" w:color="auto"/>
                    <w:bottom w:val="none" w:sz="0" w:space="0" w:color="auto"/>
                    <w:right w:val="none" w:sz="0" w:space="0" w:color="auto"/>
                  </w:divBdr>
                  <w:divsChild>
                    <w:div w:id="1054616993">
                      <w:marLeft w:val="0"/>
                      <w:marRight w:val="0"/>
                      <w:marTop w:val="0"/>
                      <w:marBottom w:val="0"/>
                      <w:divBdr>
                        <w:top w:val="none" w:sz="0" w:space="0" w:color="auto"/>
                        <w:left w:val="none" w:sz="0" w:space="0" w:color="auto"/>
                        <w:bottom w:val="none" w:sz="0" w:space="0" w:color="auto"/>
                        <w:right w:val="none" w:sz="0" w:space="0" w:color="auto"/>
                      </w:divBdr>
                    </w:div>
                    <w:div w:id="367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089164">
      <w:bodyDiv w:val="1"/>
      <w:marLeft w:val="0"/>
      <w:marRight w:val="0"/>
      <w:marTop w:val="0"/>
      <w:marBottom w:val="0"/>
      <w:divBdr>
        <w:top w:val="none" w:sz="0" w:space="0" w:color="auto"/>
        <w:left w:val="none" w:sz="0" w:space="0" w:color="auto"/>
        <w:bottom w:val="none" w:sz="0" w:space="0" w:color="auto"/>
        <w:right w:val="none" w:sz="0" w:space="0" w:color="auto"/>
      </w:divBdr>
      <w:divsChild>
        <w:div w:id="288634489">
          <w:marLeft w:val="0"/>
          <w:marRight w:val="0"/>
          <w:marTop w:val="0"/>
          <w:marBottom w:val="0"/>
          <w:divBdr>
            <w:top w:val="none" w:sz="0" w:space="0" w:color="auto"/>
            <w:left w:val="none" w:sz="0" w:space="0" w:color="auto"/>
            <w:bottom w:val="none" w:sz="0" w:space="0" w:color="auto"/>
            <w:right w:val="none" w:sz="0" w:space="0" w:color="auto"/>
          </w:divBdr>
          <w:divsChild>
            <w:div w:id="387077336">
              <w:marLeft w:val="0"/>
              <w:marRight w:val="0"/>
              <w:marTop w:val="0"/>
              <w:marBottom w:val="0"/>
              <w:divBdr>
                <w:top w:val="none" w:sz="0" w:space="0" w:color="auto"/>
                <w:left w:val="none" w:sz="0" w:space="0" w:color="auto"/>
                <w:bottom w:val="none" w:sz="0" w:space="0" w:color="auto"/>
                <w:right w:val="none" w:sz="0" w:space="0" w:color="auto"/>
              </w:divBdr>
              <w:divsChild>
                <w:div w:id="815221048">
                  <w:marLeft w:val="0"/>
                  <w:marRight w:val="0"/>
                  <w:marTop w:val="0"/>
                  <w:marBottom w:val="0"/>
                  <w:divBdr>
                    <w:top w:val="none" w:sz="0" w:space="0" w:color="auto"/>
                    <w:left w:val="none" w:sz="0" w:space="0" w:color="auto"/>
                    <w:bottom w:val="none" w:sz="0" w:space="0" w:color="auto"/>
                    <w:right w:val="none" w:sz="0" w:space="0" w:color="auto"/>
                  </w:divBdr>
                  <w:divsChild>
                    <w:div w:id="944000792">
                      <w:marLeft w:val="0"/>
                      <w:marRight w:val="0"/>
                      <w:marTop w:val="0"/>
                      <w:marBottom w:val="0"/>
                      <w:divBdr>
                        <w:top w:val="none" w:sz="0" w:space="0" w:color="auto"/>
                        <w:left w:val="none" w:sz="0" w:space="0" w:color="auto"/>
                        <w:bottom w:val="none" w:sz="0" w:space="0" w:color="auto"/>
                        <w:right w:val="none" w:sz="0" w:space="0" w:color="auto"/>
                      </w:divBdr>
                    </w:div>
                    <w:div w:id="1507473667">
                      <w:marLeft w:val="0"/>
                      <w:marRight w:val="0"/>
                      <w:marTop w:val="0"/>
                      <w:marBottom w:val="0"/>
                      <w:divBdr>
                        <w:top w:val="none" w:sz="0" w:space="0" w:color="auto"/>
                        <w:left w:val="none" w:sz="0" w:space="0" w:color="auto"/>
                        <w:bottom w:val="none" w:sz="0" w:space="0" w:color="auto"/>
                        <w:right w:val="none" w:sz="0" w:space="0" w:color="auto"/>
                      </w:divBdr>
                    </w:div>
                    <w:div w:id="1297030509">
                      <w:marLeft w:val="0"/>
                      <w:marRight w:val="0"/>
                      <w:marTop w:val="0"/>
                      <w:marBottom w:val="0"/>
                      <w:divBdr>
                        <w:top w:val="none" w:sz="0" w:space="0" w:color="auto"/>
                        <w:left w:val="none" w:sz="0" w:space="0" w:color="auto"/>
                        <w:bottom w:val="none" w:sz="0" w:space="0" w:color="auto"/>
                        <w:right w:val="none" w:sz="0" w:space="0" w:color="auto"/>
                      </w:divBdr>
                    </w:div>
                    <w:div w:id="1681854322">
                      <w:marLeft w:val="0"/>
                      <w:marRight w:val="0"/>
                      <w:marTop w:val="0"/>
                      <w:marBottom w:val="0"/>
                      <w:divBdr>
                        <w:top w:val="none" w:sz="0" w:space="0" w:color="auto"/>
                        <w:left w:val="none" w:sz="0" w:space="0" w:color="auto"/>
                        <w:bottom w:val="none" w:sz="0" w:space="0" w:color="auto"/>
                        <w:right w:val="none" w:sz="0" w:space="0" w:color="auto"/>
                      </w:divBdr>
                    </w:div>
                    <w:div w:id="484786833">
                      <w:marLeft w:val="0"/>
                      <w:marRight w:val="0"/>
                      <w:marTop w:val="0"/>
                      <w:marBottom w:val="0"/>
                      <w:divBdr>
                        <w:top w:val="none" w:sz="0" w:space="0" w:color="auto"/>
                        <w:left w:val="none" w:sz="0" w:space="0" w:color="auto"/>
                        <w:bottom w:val="none" w:sz="0" w:space="0" w:color="auto"/>
                        <w:right w:val="none" w:sz="0" w:space="0" w:color="auto"/>
                      </w:divBdr>
                    </w:div>
                    <w:div w:id="1471248778">
                      <w:marLeft w:val="0"/>
                      <w:marRight w:val="0"/>
                      <w:marTop w:val="0"/>
                      <w:marBottom w:val="0"/>
                      <w:divBdr>
                        <w:top w:val="none" w:sz="0" w:space="0" w:color="auto"/>
                        <w:left w:val="none" w:sz="0" w:space="0" w:color="auto"/>
                        <w:bottom w:val="none" w:sz="0" w:space="0" w:color="auto"/>
                        <w:right w:val="none" w:sz="0" w:space="0" w:color="auto"/>
                      </w:divBdr>
                    </w:div>
                    <w:div w:id="1481186903">
                      <w:marLeft w:val="0"/>
                      <w:marRight w:val="0"/>
                      <w:marTop w:val="0"/>
                      <w:marBottom w:val="0"/>
                      <w:divBdr>
                        <w:top w:val="none" w:sz="0" w:space="0" w:color="auto"/>
                        <w:left w:val="none" w:sz="0" w:space="0" w:color="auto"/>
                        <w:bottom w:val="none" w:sz="0" w:space="0" w:color="auto"/>
                        <w:right w:val="none" w:sz="0" w:space="0" w:color="auto"/>
                      </w:divBdr>
                    </w:div>
                    <w:div w:id="296380966">
                      <w:marLeft w:val="0"/>
                      <w:marRight w:val="0"/>
                      <w:marTop w:val="0"/>
                      <w:marBottom w:val="0"/>
                      <w:divBdr>
                        <w:top w:val="none" w:sz="0" w:space="0" w:color="auto"/>
                        <w:left w:val="none" w:sz="0" w:space="0" w:color="auto"/>
                        <w:bottom w:val="none" w:sz="0" w:space="0" w:color="auto"/>
                        <w:right w:val="none" w:sz="0" w:space="0" w:color="auto"/>
                      </w:divBdr>
                    </w:div>
                    <w:div w:id="1314795201">
                      <w:marLeft w:val="0"/>
                      <w:marRight w:val="0"/>
                      <w:marTop w:val="0"/>
                      <w:marBottom w:val="0"/>
                      <w:divBdr>
                        <w:top w:val="none" w:sz="0" w:space="0" w:color="auto"/>
                        <w:left w:val="none" w:sz="0" w:space="0" w:color="auto"/>
                        <w:bottom w:val="none" w:sz="0" w:space="0" w:color="auto"/>
                        <w:right w:val="none" w:sz="0" w:space="0" w:color="auto"/>
                      </w:divBdr>
                    </w:div>
                    <w:div w:id="998921532">
                      <w:marLeft w:val="0"/>
                      <w:marRight w:val="0"/>
                      <w:marTop w:val="0"/>
                      <w:marBottom w:val="0"/>
                      <w:divBdr>
                        <w:top w:val="none" w:sz="0" w:space="0" w:color="auto"/>
                        <w:left w:val="none" w:sz="0" w:space="0" w:color="auto"/>
                        <w:bottom w:val="none" w:sz="0" w:space="0" w:color="auto"/>
                        <w:right w:val="none" w:sz="0" w:space="0" w:color="auto"/>
                      </w:divBdr>
                    </w:div>
                    <w:div w:id="183060734">
                      <w:marLeft w:val="0"/>
                      <w:marRight w:val="0"/>
                      <w:marTop w:val="0"/>
                      <w:marBottom w:val="0"/>
                      <w:divBdr>
                        <w:top w:val="none" w:sz="0" w:space="0" w:color="auto"/>
                        <w:left w:val="none" w:sz="0" w:space="0" w:color="auto"/>
                        <w:bottom w:val="none" w:sz="0" w:space="0" w:color="auto"/>
                        <w:right w:val="none" w:sz="0" w:space="0" w:color="auto"/>
                      </w:divBdr>
                    </w:div>
                    <w:div w:id="1296377011">
                      <w:marLeft w:val="0"/>
                      <w:marRight w:val="0"/>
                      <w:marTop w:val="0"/>
                      <w:marBottom w:val="0"/>
                      <w:divBdr>
                        <w:top w:val="none" w:sz="0" w:space="0" w:color="auto"/>
                        <w:left w:val="none" w:sz="0" w:space="0" w:color="auto"/>
                        <w:bottom w:val="none" w:sz="0" w:space="0" w:color="auto"/>
                        <w:right w:val="none" w:sz="0" w:space="0" w:color="auto"/>
                      </w:divBdr>
                    </w:div>
                    <w:div w:id="2143649748">
                      <w:marLeft w:val="0"/>
                      <w:marRight w:val="0"/>
                      <w:marTop w:val="0"/>
                      <w:marBottom w:val="0"/>
                      <w:divBdr>
                        <w:top w:val="none" w:sz="0" w:space="0" w:color="auto"/>
                        <w:left w:val="none" w:sz="0" w:space="0" w:color="auto"/>
                        <w:bottom w:val="none" w:sz="0" w:space="0" w:color="auto"/>
                        <w:right w:val="none" w:sz="0" w:space="0" w:color="auto"/>
                      </w:divBdr>
                    </w:div>
                    <w:div w:id="2715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3309">
          <w:marLeft w:val="0"/>
          <w:marRight w:val="0"/>
          <w:marTop w:val="0"/>
          <w:marBottom w:val="0"/>
          <w:divBdr>
            <w:top w:val="none" w:sz="0" w:space="0" w:color="auto"/>
            <w:left w:val="none" w:sz="0" w:space="0" w:color="auto"/>
            <w:bottom w:val="none" w:sz="0" w:space="0" w:color="auto"/>
            <w:right w:val="none" w:sz="0" w:space="0" w:color="auto"/>
          </w:divBdr>
          <w:divsChild>
            <w:div w:id="788550539">
              <w:marLeft w:val="0"/>
              <w:marRight w:val="0"/>
              <w:marTop w:val="0"/>
              <w:marBottom w:val="0"/>
              <w:divBdr>
                <w:top w:val="none" w:sz="0" w:space="0" w:color="auto"/>
                <w:left w:val="none" w:sz="0" w:space="0" w:color="auto"/>
                <w:bottom w:val="none" w:sz="0" w:space="0" w:color="auto"/>
                <w:right w:val="none" w:sz="0" w:space="0" w:color="auto"/>
              </w:divBdr>
              <w:divsChild>
                <w:div w:id="17513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4256">
      <w:bodyDiv w:val="1"/>
      <w:marLeft w:val="0"/>
      <w:marRight w:val="0"/>
      <w:marTop w:val="0"/>
      <w:marBottom w:val="0"/>
      <w:divBdr>
        <w:top w:val="none" w:sz="0" w:space="0" w:color="auto"/>
        <w:left w:val="none" w:sz="0" w:space="0" w:color="auto"/>
        <w:bottom w:val="none" w:sz="0" w:space="0" w:color="auto"/>
        <w:right w:val="none" w:sz="0" w:space="0" w:color="auto"/>
      </w:divBdr>
    </w:div>
    <w:div w:id="1699969290">
      <w:bodyDiv w:val="1"/>
      <w:marLeft w:val="0"/>
      <w:marRight w:val="0"/>
      <w:marTop w:val="0"/>
      <w:marBottom w:val="0"/>
      <w:divBdr>
        <w:top w:val="none" w:sz="0" w:space="0" w:color="auto"/>
        <w:left w:val="none" w:sz="0" w:space="0" w:color="auto"/>
        <w:bottom w:val="none" w:sz="0" w:space="0" w:color="auto"/>
        <w:right w:val="none" w:sz="0" w:space="0" w:color="auto"/>
      </w:divBdr>
    </w:div>
    <w:div w:id="1798714304">
      <w:bodyDiv w:val="1"/>
      <w:marLeft w:val="0"/>
      <w:marRight w:val="0"/>
      <w:marTop w:val="0"/>
      <w:marBottom w:val="0"/>
      <w:divBdr>
        <w:top w:val="none" w:sz="0" w:space="0" w:color="auto"/>
        <w:left w:val="none" w:sz="0" w:space="0" w:color="auto"/>
        <w:bottom w:val="none" w:sz="0" w:space="0" w:color="auto"/>
        <w:right w:val="none" w:sz="0" w:space="0" w:color="auto"/>
      </w:divBdr>
    </w:div>
    <w:div w:id="1833988390">
      <w:bodyDiv w:val="1"/>
      <w:marLeft w:val="0"/>
      <w:marRight w:val="0"/>
      <w:marTop w:val="0"/>
      <w:marBottom w:val="0"/>
      <w:divBdr>
        <w:top w:val="none" w:sz="0" w:space="0" w:color="auto"/>
        <w:left w:val="none" w:sz="0" w:space="0" w:color="auto"/>
        <w:bottom w:val="none" w:sz="0" w:space="0" w:color="auto"/>
        <w:right w:val="none" w:sz="0" w:space="0" w:color="auto"/>
      </w:divBdr>
    </w:div>
    <w:div w:id="21187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998A93E479AA980B43B1200AACE454FA9FE88C423A7C682AB12B3A00A1E8BFDC726EB434579D92991EB0CFEEA72B897A0D07172FQ3D6G" TargetMode="External"/><Relationship Id="rId18" Type="http://schemas.openxmlformats.org/officeDocument/2006/relationships/hyperlink" Target="file:///C:\Users\ADMIN3~1\AppData\Local\Temp\Rar$DIa0.364\&#1050;&#1086;&#1085;&#1082;&#1091;&#1088;&#1089;&#1082;&#1072;&#1103;%20&#1076;&#1086;&#1082;&#1091;&#1084;&#1077;&#1085;&#1090;&#1072;&#1094;&#1080;&#1103;%20&#1086;&#1090;&#1082;&#1088;&#1099;&#1090;&#1099;&#1081;%20&#1082;&#1086;&#1085;&#1082;&#1091;&#1088;&#1089;%20&#1085;&#1072;%20&#1087;&#1088;&#1072;&#1074;&#1086;%20&#1079;&#1072;&#1082;&#1083;&#1102;&#1095;&#1077;&#1085;&#1080;&#1103;%20&#1076;&#1086;&#1075;&#1086;&#1074;&#1086;&#1088;&#1072;%20&#1091;&#1087;&#1088;&#1072;&#1074;&#1083;&#1077;&#1085;&#1080;&#1103;%20&#1084;&#1085;&#1086;&#1075;&#1086;&#1082;&#1074;&#1072;&#1088;&#1090;&#1080;&#1088;&#1085;&#1099;&#1084;&#1080;%20&#1076;&#1086;&#1084;&#1072;&#1084;&#1080;.docx" TargetMode="External"/><Relationship Id="rId26" Type="http://schemas.openxmlformats.org/officeDocument/2006/relationships/hyperlink" Target="mailto:trunovskiy26raion@yandex.ru" TargetMode="External"/><Relationship Id="rId39" Type="http://schemas.openxmlformats.org/officeDocument/2006/relationships/hyperlink" Target="https://docs.cntd.ru/document/901919946" TargetMode="External"/><Relationship Id="rId3" Type="http://schemas.openxmlformats.org/officeDocument/2006/relationships/styles" Target="styles.xml"/><Relationship Id="rId21" Type="http://schemas.openxmlformats.org/officeDocument/2006/relationships/hyperlink" Target="mailto:trunovskiy26raion@yandex.ru" TargetMode="External"/><Relationship Id="rId34" Type="http://schemas.openxmlformats.org/officeDocument/2006/relationships/hyperlink" Target="https://docs.cntd.ru/document/901919946" TargetMode="External"/><Relationship Id="rId42" Type="http://schemas.openxmlformats.org/officeDocument/2006/relationships/hyperlink" Target="https://docs.cntd.ru/document/901919946" TargetMode="External"/><Relationship Id="rId7" Type="http://schemas.openxmlformats.org/officeDocument/2006/relationships/footnotes" Target="footnotes.xml"/><Relationship Id="rId12" Type="http://schemas.openxmlformats.org/officeDocument/2006/relationships/hyperlink" Target="http://www.trun&#1086;vskiy26raion.ru" TargetMode="External"/><Relationship Id="rId17" Type="http://schemas.openxmlformats.org/officeDocument/2006/relationships/hyperlink" Target="consultantplus://offline/ref=94998A93E479AA980B43B1200AACE454FA9FE888443A7C682AB12B3A00A1E8BFDC726EB0355796CFC951B193ABFA3888710D051433341373QEDBG" TargetMode="External"/><Relationship Id="rId25" Type="http://schemas.openxmlformats.org/officeDocument/2006/relationships/hyperlink" Target="mailto:trunovskiy26raion@yandex.ru" TargetMode="External"/><Relationship Id="rId33" Type="http://schemas.openxmlformats.org/officeDocument/2006/relationships/hyperlink" Target="https://docs.cntd.ru/document/553247609" TargetMode="External"/><Relationship Id="rId38" Type="http://schemas.openxmlformats.org/officeDocument/2006/relationships/hyperlink" Target="https://docs.cntd.ru/document/9027690" TargetMode="External"/><Relationship Id="rId2" Type="http://schemas.openxmlformats.org/officeDocument/2006/relationships/numbering" Target="numbering.xml"/><Relationship Id="rId16" Type="http://schemas.openxmlformats.org/officeDocument/2006/relationships/hyperlink" Target="http://www.trun&#1086;vskiy26raion.ru" TargetMode="External"/><Relationship Id="rId20" Type="http://schemas.openxmlformats.org/officeDocument/2006/relationships/hyperlink" Target="mailto:trunovskiy26raion@yandex.ru" TargetMode="External"/><Relationship Id="rId29" Type="http://schemas.openxmlformats.org/officeDocument/2006/relationships/hyperlink" Target="mailto:trunovskiy26raion@yandex.ru" TargetMode="External"/><Relationship Id="rId41" Type="http://schemas.openxmlformats.org/officeDocument/2006/relationships/hyperlink" Target="https://docs.cntd.ru/document/90276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un&#1086;vskiy26raion.ru" TargetMode="External"/><Relationship Id="rId24" Type="http://schemas.openxmlformats.org/officeDocument/2006/relationships/hyperlink" Target="mailto:trunovskiy26raion@yandex.ru" TargetMode="External"/><Relationship Id="rId32" Type="http://schemas.openxmlformats.org/officeDocument/2006/relationships/hyperlink" Target="https://docs.cntd.ru/document/499012340" TargetMode="External"/><Relationship Id="rId37" Type="http://schemas.openxmlformats.org/officeDocument/2006/relationships/hyperlink" Target="https://docs.cntd.ru/document/9027690" TargetMode="External"/><Relationship Id="rId40" Type="http://schemas.openxmlformats.org/officeDocument/2006/relationships/hyperlink" Target="https://docs.cntd.ru/document/901919946"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mailto:trunovskiy26raion@yandex.ru" TargetMode="External"/><Relationship Id="rId28" Type="http://schemas.openxmlformats.org/officeDocument/2006/relationships/hyperlink" Target="mailto:trunovskiy26raion@yandex.ru" TargetMode="External"/><Relationship Id="rId36" Type="http://schemas.openxmlformats.org/officeDocument/2006/relationships/hyperlink" Target="https://docs.cntd.ru/document/901919946" TargetMode="External"/><Relationship Id="rId10" Type="http://schemas.openxmlformats.org/officeDocument/2006/relationships/hyperlink" Target="http://www.torgi.gov.ru" TargetMode="External"/><Relationship Id="rId19" Type="http://schemas.openxmlformats.org/officeDocument/2006/relationships/hyperlink" Target="mailto:trunovskiy26raion@yandex.ru" TargetMode="External"/><Relationship Id="rId31" Type="http://schemas.openxmlformats.org/officeDocument/2006/relationships/hyperlink" Target="consultantplus://offline/ref=94998A93E479AA980B43B1200AACE454FA9AEC8A403E7C682AB12B3A00A1E8BFDC726EB0355596C7C951B193ABFA3888710D051433341373QEDB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runovskiy26raion@yandex.ru" TargetMode="External"/><Relationship Id="rId14" Type="http://schemas.openxmlformats.org/officeDocument/2006/relationships/hyperlink" Target="consultantplus://offline/ref=94998A93E479AA980B43B1200AACE454FA9FEC8B413B7C682AB12B3A00A1E8BFDC726EB0355494C0CE51B193ABFA3888710D051433341373QEDBG" TargetMode="External"/><Relationship Id="rId22" Type="http://schemas.openxmlformats.org/officeDocument/2006/relationships/hyperlink" Target="mailto:trunovskiy26raion@yandex.ru" TargetMode="External"/><Relationship Id="rId27" Type="http://schemas.openxmlformats.org/officeDocument/2006/relationships/hyperlink" Target="mailto:trunovskiy26raion@yandex.ru" TargetMode="External"/><Relationship Id="rId30" Type="http://schemas.openxmlformats.org/officeDocument/2006/relationships/hyperlink" Target="mailto:trunovskiy26raion@yandex.ru" TargetMode="External"/><Relationship Id="rId35" Type="http://schemas.openxmlformats.org/officeDocument/2006/relationships/hyperlink" Target="https://docs.cntd.ru/document/901919946"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9611D-E3C9-4B29-8899-8569A2DC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4271</TotalTime>
  <Pages>1</Pages>
  <Words>26960</Words>
  <Characters>153673</Characters>
  <Application>Microsoft Office Word</Application>
  <DocSecurity>0</DocSecurity>
  <Lines>1280</Lines>
  <Paragraphs>360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1. Общие положения</vt:lpstr>
      <vt:lpstr>    3. Информационное обеспечение проведения конкурса</vt:lpstr>
      <vt:lpstr>    5. Порядок подачи заявок на участие в конкурсе</vt:lpstr>
      <vt:lpstr>    6. Порядок рассмотрения заявок на участие в конкурсе</vt:lpstr>
      <vt:lpstr>    7. Порядок проведения конкурса</vt:lpstr>
    </vt:vector>
  </TitlesOfParts>
  <Company/>
  <LinksUpToDate>false</LinksUpToDate>
  <CharactersWithSpaces>180273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 Евгений</dc:creator>
  <cp:lastModifiedBy>приемная</cp:lastModifiedBy>
  <cp:revision>165</cp:revision>
  <cp:lastPrinted>2022-11-11T11:29:00Z</cp:lastPrinted>
  <dcterms:created xsi:type="dcterms:W3CDTF">2020-03-18T06:03:00Z</dcterms:created>
  <dcterms:modified xsi:type="dcterms:W3CDTF">2022-11-11T11:31:00Z</dcterms:modified>
</cp:coreProperties>
</file>